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2DB8" w14:textId="77777777" w:rsidR="00A21E6D" w:rsidRPr="00B2526A" w:rsidRDefault="00A21E6D" w:rsidP="00A21E6D">
      <w:pPr>
        <w:suppressAutoHyphens/>
        <w:rPr>
          <w:b/>
          <w:spacing w:val="-10"/>
          <w:sz w:val="20"/>
          <w:szCs w:val="20"/>
        </w:rPr>
      </w:pPr>
      <w:r w:rsidRPr="00B2526A">
        <w:rPr>
          <w:b/>
          <w:noProof/>
          <w:spacing w:val="-10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29F3B81" wp14:editId="029F3B82">
            <wp:simplePos x="0" y="0"/>
            <wp:positionH relativeFrom="column">
              <wp:posOffset>2762885</wp:posOffset>
            </wp:positionH>
            <wp:positionV relativeFrom="paragraph">
              <wp:posOffset>88265</wp:posOffset>
            </wp:positionV>
            <wp:extent cx="314325" cy="521335"/>
            <wp:effectExtent l="19050" t="0" r="9525" b="0"/>
            <wp:wrapNone/>
            <wp:docPr id="2" name="Рисунок 407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0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9F2DB9" w14:textId="77777777" w:rsidR="00A21E6D" w:rsidRPr="00B2526A" w:rsidRDefault="00A21E6D" w:rsidP="00A21E6D">
      <w:pPr>
        <w:suppressAutoHyphens/>
        <w:jc w:val="center"/>
        <w:rPr>
          <w:b/>
          <w:spacing w:val="-10"/>
          <w:sz w:val="20"/>
          <w:szCs w:val="20"/>
        </w:rPr>
      </w:pPr>
    </w:p>
    <w:p w14:paraId="029F2DBA" w14:textId="77777777" w:rsidR="00A21E6D" w:rsidRPr="00B2526A" w:rsidRDefault="00A21E6D" w:rsidP="00A21E6D">
      <w:pPr>
        <w:suppressAutoHyphens/>
        <w:jc w:val="center"/>
        <w:rPr>
          <w:b/>
          <w:spacing w:val="-10"/>
          <w:sz w:val="20"/>
          <w:szCs w:val="20"/>
        </w:rPr>
      </w:pPr>
    </w:p>
    <w:p w14:paraId="029F2DBB" w14:textId="77777777" w:rsidR="00A21E6D" w:rsidRPr="00B2526A" w:rsidRDefault="00A21E6D" w:rsidP="006357F1">
      <w:pPr>
        <w:shd w:val="clear" w:color="auto" w:fill="FFFFFF"/>
        <w:ind w:right="282"/>
        <w:jc w:val="center"/>
        <w:rPr>
          <w:szCs w:val="24"/>
        </w:rPr>
      </w:pPr>
    </w:p>
    <w:p w14:paraId="029F2DBC" w14:textId="77777777" w:rsidR="00A21E6D" w:rsidRPr="00B2526A" w:rsidRDefault="00A21E6D" w:rsidP="006357F1">
      <w:pPr>
        <w:shd w:val="clear" w:color="auto" w:fill="FFFFFF"/>
        <w:ind w:right="-1" w:firstLine="0"/>
        <w:jc w:val="center"/>
        <w:rPr>
          <w:caps/>
        </w:rPr>
      </w:pPr>
      <w:r w:rsidRPr="00B2526A">
        <w:t>МИНИСТЕРСТВО НАУКИ И ВЫСШЕГО ОБРАЗОВАНИЯ РОССИЙСКОЙ ФЕДЕРАЦИИ</w:t>
      </w:r>
    </w:p>
    <w:p w14:paraId="029F2DBD" w14:textId="77777777" w:rsidR="00A21E6D" w:rsidRPr="00B2526A" w:rsidRDefault="00A21E6D" w:rsidP="006357F1">
      <w:pPr>
        <w:ind w:firstLine="0"/>
        <w:jc w:val="center"/>
      </w:pPr>
      <w:r w:rsidRPr="00B2526A">
        <w:t>Федеральное государственное автономное образовательное учреждение высшего образования</w:t>
      </w:r>
    </w:p>
    <w:p w14:paraId="029F2DBE" w14:textId="77777777" w:rsidR="00A21E6D" w:rsidRPr="00B2526A" w:rsidRDefault="00A21E6D" w:rsidP="006357F1">
      <w:pPr>
        <w:shd w:val="clear" w:color="auto" w:fill="FFFFFF"/>
        <w:ind w:firstLine="0"/>
        <w:jc w:val="center"/>
        <w:rPr>
          <w:b/>
          <w:bCs/>
          <w:sz w:val="28"/>
          <w:szCs w:val="28"/>
        </w:rPr>
      </w:pPr>
      <w:r w:rsidRPr="00B2526A">
        <w:rPr>
          <w:b/>
          <w:bCs/>
          <w:sz w:val="28"/>
          <w:szCs w:val="28"/>
        </w:rPr>
        <w:t>«Дальневосточный федеральный университет»</w:t>
      </w:r>
    </w:p>
    <w:p w14:paraId="029F2DBF" w14:textId="77777777" w:rsidR="00A21E6D" w:rsidRPr="00B2526A" w:rsidRDefault="00A21E6D" w:rsidP="006357F1">
      <w:pPr>
        <w:shd w:val="clear" w:color="auto" w:fill="FFFFFF"/>
        <w:ind w:firstLine="0"/>
        <w:jc w:val="center"/>
        <w:rPr>
          <w:bCs/>
          <w:spacing w:val="-10"/>
          <w:sz w:val="28"/>
          <w:szCs w:val="28"/>
        </w:rPr>
      </w:pPr>
      <w:r w:rsidRPr="00B2526A">
        <w:rPr>
          <w:bCs/>
          <w:spacing w:val="-10"/>
          <w:sz w:val="28"/>
          <w:szCs w:val="28"/>
        </w:rPr>
        <w:t xml:space="preserve"> (ДВФУ)</w:t>
      </w:r>
    </w:p>
    <w:p w14:paraId="029F2DC0" w14:textId="77777777" w:rsidR="00DB4DF6" w:rsidRPr="00B2526A" w:rsidRDefault="00DB4DF6" w:rsidP="006357F1">
      <w:pPr>
        <w:ind w:firstLine="0"/>
        <w:jc w:val="center"/>
        <w:rPr>
          <w:b/>
        </w:rPr>
      </w:pPr>
      <w:r w:rsidRPr="00B2526A">
        <w:rPr>
          <w:b/>
        </w:rPr>
        <w:t>Ин</w:t>
      </w:r>
      <w:r w:rsidR="005C34CC">
        <w:rPr>
          <w:b/>
        </w:rPr>
        <w:t>ститут Мирового океана (Школа)</w:t>
      </w:r>
    </w:p>
    <w:p w14:paraId="029F2DC1" w14:textId="77777777" w:rsidR="00DB4DF6" w:rsidRPr="00B2526A" w:rsidRDefault="00DB4DF6" w:rsidP="006357F1">
      <w:pPr>
        <w:ind w:firstLine="0"/>
        <w:jc w:val="center"/>
        <w:rPr>
          <w:b/>
        </w:rPr>
      </w:pPr>
      <w:r w:rsidRPr="00B2526A">
        <w:rPr>
          <w:b/>
        </w:rPr>
        <w:t>Международная кафедра ЮНЕСКО «Морская экология»</w:t>
      </w:r>
    </w:p>
    <w:p w14:paraId="029F2DC2" w14:textId="77777777" w:rsidR="00DB4DF6" w:rsidRPr="00B2526A" w:rsidRDefault="00DB4DF6" w:rsidP="00A21E6D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</w:p>
    <w:p w14:paraId="029F2DC3" w14:textId="77777777" w:rsidR="00A21E6D" w:rsidRPr="00B2526A" w:rsidRDefault="00A21E6D" w:rsidP="00A21E6D">
      <w:pPr>
        <w:rPr>
          <w:spacing w:val="-10"/>
          <w:sz w:val="20"/>
          <w:szCs w:val="20"/>
        </w:rPr>
      </w:pPr>
    </w:p>
    <w:p w14:paraId="029F2DC4" w14:textId="77777777" w:rsidR="00DE0A56" w:rsidRPr="00B2526A" w:rsidRDefault="00DE0A56" w:rsidP="00DE0A56">
      <w:pPr>
        <w:spacing w:line="360" w:lineRule="auto"/>
        <w:jc w:val="right"/>
        <w:rPr>
          <w:b/>
          <w:sz w:val="32"/>
        </w:rPr>
      </w:pPr>
      <w:r w:rsidRPr="00B2526A">
        <w:rPr>
          <w:b/>
          <w:sz w:val="32"/>
        </w:rPr>
        <w:t>УТВЕРЖДАЮ</w:t>
      </w:r>
    </w:p>
    <w:p w14:paraId="029F2DC5" w14:textId="77777777" w:rsidR="00DE0A56" w:rsidRPr="00B2526A" w:rsidRDefault="00DE0A56" w:rsidP="00DE0A56">
      <w:pPr>
        <w:jc w:val="right"/>
        <w:rPr>
          <w:sz w:val="28"/>
          <w:szCs w:val="28"/>
        </w:rPr>
      </w:pPr>
      <w:r w:rsidRPr="00B2526A">
        <w:rPr>
          <w:sz w:val="28"/>
          <w:szCs w:val="28"/>
        </w:rPr>
        <w:t>Директор ИМО</w:t>
      </w:r>
    </w:p>
    <w:p w14:paraId="029F2DC6" w14:textId="77777777" w:rsidR="00DE0A56" w:rsidRPr="00B2526A" w:rsidRDefault="00DE0A56" w:rsidP="00DE0A56">
      <w:pPr>
        <w:ind w:left="1027"/>
        <w:jc w:val="right"/>
        <w:rPr>
          <w:szCs w:val="24"/>
        </w:rPr>
      </w:pPr>
      <w:r w:rsidRPr="00B2526A">
        <w:rPr>
          <w:szCs w:val="24"/>
        </w:rPr>
        <w:t>__________________</w:t>
      </w:r>
      <w:r w:rsidRPr="00B2526A">
        <w:rPr>
          <w:sz w:val="28"/>
          <w:szCs w:val="28"/>
        </w:rPr>
        <w:t>К. А. Винников</w:t>
      </w:r>
      <w:r w:rsidRPr="00B2526A">
        <w:rPr>
          <w:szCs w:val="24"/>
        </w:rPr>
        <w:t xml:space="preserve"> </w:t>
      </w:r>
    </w:p>
    <w:p w14:paraId="029F2DC7" w14:textId="77777777" w:rsidR="00DE0A56" w:rsidRPr="00B2526A" w:rsidRDefault="00DE0A56" w:rsidP="00DE0A56">
      <w:pPr>
        <w:ind w:left="1027"/>
        <w:jc w:val="center"/>
        <w:rPr>
          <w:szCs w:val="24"/>
          <w:vertAlign w:val="superscript"/>
        </w:rPr>
      </w:pPr>
      <w:r w:rsidRPr="00B2526A">
        <w:rPr>
          <w:szCs w:val="24"/>
          <w:vertAlign w:val="superscript"/>
        </w:rPr>
        <w:t xml:space="preserve">                                                                                                                              подпись                         Ф.И.О.</w:t>
      </w:r>
    </w:p>
    <w:p w14:paraId="029F2DC8" w14:textId="77777777" w:rsidR="00DE0A56" w:rsidRPr="00B2526A" w:rsidRDefault="00DE0A56" w:rsidP="00DE0A56">
      <w:pPr>
        <w:tabs>
          <w:tab w:val="left" w:pos="993"/>
        </w:tabs>
        <w:jc w:val="right"/>
        <w:rPr>
          <w:rFonts w:eastAsia="Times New Roman"/>
          <w:sz w:val="28"/>
          <w:szCs w:val="28"/>
        </w:rPr>
      </w:pPr>
      <w:r w:rsidRPr="00B2526A">
        <w:rPr>
          <w:szCs w:val="24"/>
        </w:rPr>
        <w:t>«____» _______________ 20___ г</w:t>
      </w:r>
    </w:p>
    <w:p w14:paraId="029F2DC9" w14:textId="77777777" w:rsidR="00DE0A56" w:rsidRPr="00B2526A" w:rsidRDefault="00DE0A56" w:rsidP="00DE0A56">
      <w:pPr>
        <w:jc w:val="right"/>
        <w:rPr>
          <w:sz w:val="28"/>
          <w:szCs w:val="28"/>
        </w:rPr>
      </w:pPr>
    </w:p>
    <w:p w14:paraId="029F2DCA" w14:textId="77777777" w:rsidR="00DE0A56" w:rsidRPr="00B2526A" w:rsidRDefault="00DE0A56" w:rsidP="00DE0A56">
      <w:pPr>
        <w:spacing w:line="360" w:lineRule="auto"/>
        <w:jc w:val="right"/>
        <w:rPr>
          <w:b/>
          <w:sz w:val="32"/>
        </w:rPr>
      </w:pPr>
    </w:p>
    <w:p w14:paraId="029F2DCB" w14:textId="77777777" w:rsidR="00A21E6D" w:rsidRPr="00B2526A" w:rsidRDefault="00A21E6D" w:rsidP="00A21E6D">
      <w:pPr>
        <w:spacing w:line="360" w:lineRule="auto"/>
        <w:jc w:val="center"/>
        <w:rPr>
          <w:sz w:val="28"/>
          <w:szCs w:val="28"/>
        </w:rPr>
      </w:pPr>
      <w:r w:rsidRPr="00B2526A">
        <w:rPr>
          <w:b/>
          <w:sz w:val="32"/>
        </w:rPr>
        <w:t>СБОРНИК ПРОГРАММ ПРАКТИК</w:t>
      </w:r>
    </w:p>
    <w:p w14:paraId="029F2DCC" w14:textId="77777777" w:rsidR="00A21E6D" w:rsidRPr="00B2526A" w:rsidRDefault="00A21E6D" w:rsidP="00A21E6D">
      <w:pPr>
        <w:spacing w:line="360" w:lineRule="auto"/>
        <w:jc w:val="center"/>
        <w:rPr>
          <w:b/>
          <w:szCs w:val="24"/>
        </w:rPr>
      </w:pPr>
    </w:p>
    <w:p w14:paraId="029F2DCD" w14:textId="77777777" w:rsidR="00A21E6D" w:rsidRPr="00B2526A" w:rsidRDefault="00A21E6D" w:rsidP="00A21E6D">
      <w:pPr>
        <w:spacing w:line="360" w:lineRule="auto"/>
        <w:jc w:val="center"/>
        <w:rPr>
          <w:b/>
          <w:szCs w:val="24"/>
        </w:rPr>
      </w:pPr>
      <w:r w:rsidRPr="00B2526A">
        <w:rPr>
          <w:b/>
          <w:szCs w:val="24"/>
        </w:rPr>
        <w:t>НАПРАВЛЕНИЕ ПОДГОТОВКИ</w:t>
      </w:r>
    </w:p>
    <w:p w14:paraId="029F2DCE" w14:textId="77777777" w:rsidR="00A21E6D" w:rsidRPr="00B2526A" w:rsidRDefault="00A21E6D" w:rsidP="00A21E6D">
      <w:pPr>
        <w:snapToGrid w:val="0"/>
        <w:contextualSpacing/>
        <w:jc w:val="center"/>
        <w:rPr>
          <w:sz w:val="28"/>
          <w:szCs w:val="28"/>
          <w:vertAlign w:val="superscript"/>
        </w:rPr>
      </w:pPr>
      <w:r w:rsidRPr="00B2526A">
        <w:rPr>
          <w:b/>
          <w:bCs/>
          <w:sz w:val="28"/>
          <w:szCs w:val="28"/>
        </w:rPr>
        <w:t xml:space="preserve">05.04.06 Экология и природопользование </w:t>
      </w:r>
    </w:p>
    <w:p w14:paraId="029F2DCF" w14:textId="77777777" w:rsidR="00A21E6D" w:rsidRPr="00B2526A" w:rsidRDefault="00A21E6D" w:rsidP="00A21E6D">
      <w:pPr>
        <w:jc w:val="center"/>
        <w:rPr>
          <w:szCs w:val="24"/>
        </w:rPr>
      </w:pPr>
      <w:r w:rsidRPr="00B2526A">
        <w:rPr>
          <w:szCs w:val="24"/>
        </w:rPr>
        <w:t xml:space="preserve">магистерская программа </w:t>
      </w:r>
    </w:p>
    <w:p w14:paraId="18CFC42A" w14:textId="608AAB7A" w:rsidR="005073EC" w:rsidRDefault="00A21E6D" w:rsidP="00A21E6D">
      <w:pPr>
        <w:snapToGrid w:val="0"/>
        <w:contextualSpacing/>
        <w:jc w:val="center"/>
        <w:rPr>
          <w:b/>
          <w:bCs/>
          <w:sz w:val="28"/>
          <w:szCs w:val="28"/>
        </w:rPr>
      </w:pPr>
      <w:r w:rsidRPr="00B2526A">
        <w:rPr>
          <w:b/>
          <w:bCs/>
          <w:sz w:val="28"/>
          <w:szCs w:val="28"/>
        </w:rPr>
        <w:t>«</w:t>
      </w:r>
      <w:r w:rsidR="00860E29">
        <w:rPr>
          <w:b/>
          <w:bCs/>
          <w:sz w:val="28"/>
          <w:szCs w:val="28"/>
        </w:rPr>
        <w:t xml:space="preserve">Морские биологические исследования </w:t>
      </w:r>
    </w:p>
    <w:p w14:paraId="029F2DD0" w14:textId="1EF0D95F" w:rsidR="00A21E6D" w:rsidRPr="00B2526A" w:rsidRDefault="0088142A" w:rsidP="00A21E6D">
      <w:pPr>
        <w:snapToGrid w:val="0"/>
        <w:contextualSpacing/>
        <w:jc w:val="center"/>
        <w:rPr>
          <w:b/>
          <w:bCs/>
          <w:sz w:val="28"/>
          <w:szCs w:val="28"/>
        </w:rPr>
      </w:pPr>
      <w:r w:rsidRPr="0088142A">
        <w:rPr>
          <w:b/>
          <w:bCs/>
          <w:sz w:val="28"/>
          <w:szCs w:val="28"/>
        </w:rPr>
        <w:t xml:space="preserve">(совместно с </w:t>
      </w:r>
      <w:r w:rsidR="005073EC">
        <w:rPr>
          <w:b/>
          <w:bCs/>
          <w:sz w:val="28"/>
          <w:szCs w:val="28"/>
        </w:rPr>
        <w:t>ННЦМБ ДВО РАН</w:t>
      </w:r>
      <w:r w:rsidRPr="0088142A">
        <w:rPr>
          <w:b/>
          <w:bCs/>
          <w:sz w:val="28"/>
          <w:szCs w:val="28"/>
        </w:rPr>
        <w:t>)</w:t>
      </w:r>
      <w:r w:rsidR="00A21E6D" w:rsidRPr="00B2526A">
        <w:rPr>
          <w:b/>
          <w:bCs/>
          <w:sz w:val="28"/>
          <w:szCs w:val="28"/>
        </w:rPr>
        <w:t>»</w:t>
      </w:r>
    </w:p>
    <w:p w14:paraId="029F2DD1" w14:textId="77777777" w:rsidR="00A21E6D" w:rsidRPr="00B2526A" w:rsidRDefault="00A21E6D" w:rsidP="00A21E6D">
      <w:pPr>
        <w:spacing w:line="240" w:lineRule="exact"/>
        <w:jc w:val="center"/>
        <w:rPr>
          <w:szCs w:val="24"/>
        </w:rPr>
      </w:pPr>
    </w:p>
    <w:p w14:paraId="029F2DD2" w14:textId="77777777" w:rsidR="00A21E6D" w:rsidRPr="00B2526A" w:rsidRDefault="00A21E6D" w:rsidP="00A21E6D">
      <w:pPr>
        <w:spacing w:line="240" w:lineRule="exact"/>
        <w:ind w:firstLine="0"/>
        <w:jc w:val="center"/>
        <w:rPr>
          <w:szCs w:val="24"/>
        </w:rPr>
      </w:pPr>
      <w:r w:rsidRPr="00B2526A">
        <w:rPr>
          <w:szCs w:val="24"/>
        </w:rPr>
        <w:t>Квалификация выпускника – магистр</w:t>
      </w:r>
    </w:p>
    <w:p w14:paraId="029F2DD3" w14:textId="77777777" w:rsidR="00A21E6D" w:rsidRPr="00B2526A" w:rsidRDefault="00A21E6D" w:rsidP="00A21E6D">
      <w:pPr>
        <w:jc w:val="center"/>
        <w:rPr>
          <w:b/>
          <w:sz w:val="28"/>
          <w:szCs w:val="28"/>
        </w:rPr>
      </w:pPr>
    </w:p>
    <w:p w14:paraId="029F2DD4" w14:textId="77777777" w:rsidR="00A21E6D" w:rsidRPr="00B2526A" w:rsidRDefault="00A21E6D" w:rsidP="00A21E6D">
      <w:pPr>
        <w:spacing w:line="360" w:lineRule="auto"/>
        <w:rPr>
          <w:i/>
          <w:color w:val="FF0000"/>
          <w:szCs w:val="24"/>
        </w:rPr>
      </w:pPr>
      <w:r w:rsidRPr="00B2526A">
        <w:rPr>
          <w:szCs w:val="24"/>
        </w:rPr>
        <w:t xml:space="preserve">Форма обучения: </w:t>
      </w:r>
      <w:r w:rsidRPr="00B2526A">
        <w:rPr>
          <w:i/>
          <w:szCs w:val="24"/>
        </w:rPr>
        <w:t>очная</w:t>
      </w:r>
    </w:p>
    <w:p w14:paraId="029F2DD5" w14:textId="77777777" w:rsidR="00A21E6D" w:rsidRPr="00B2526A" w:rsidRDefault="00A21E6D" w:rsidP="00A21E6D">
      <w:pPr>
        <w:spacing w:line="360" w:lineRule="auto"/>
        <w:rPr>
          <w:szCs w:val="24"/>
        </w:rPr>
      </w:pPr>
      <w:r w:rsidRPr="00B2526A">
        <w:rPr>
          <w:szCs w:val="24"/>
        </w:rPr>
        <w:t xml:space="preserve">Нормативный срок освоения программы </w:t>
      </w:r>
    </w:p>
    <w:p w14:paraId="029F2DD6" w14:textId="77777777" w:rsidR="00A21E6D" w:rsidRPr="00B2526A" w:rsidRDefault="00A21E6D" w:rsidP="00A21E6D">
      <w:pPr>
        <w:spacing w:line="360" w:lineRule="auto"/>
        <w:rPr>
          <w:i/>
          <w:szCs w:val="24"/>
        </w:rPr>
      </w:pPr>
      <w:r w:rsidRPr="00B2526A">
        <w:rPr>
          <w:szCs w:val="24"/>
        </w:rPr>
        <w:t>(очная форма обучения) 2</w:t>
      </w:r>
      <w:r w:rsidRPr="00B2526A">
        <w:rPr>
          <w:i/>
          <w:szCs w:val="24"/>
        </w:rPr>
        <w:t xml:space="preserve"> года</w:t>
      </w:r>
    </w:p>
    <w:p w14:paraId="029F2DD7" w14:textId="77777777" w:rsidR="00A21E6D" w:rsidRPr="00B2526A" w:rsidRDefault="00A21E6D" w:rsidP="00A21E6D">
      <w:pPr>
        <w:spacing w:line="240" w:lineRule="exact"/>
        <w:jc w:val="center"/>
        <w:rPr>
          <w:szCs w:val="24"/>
        </w:rPr>
      </w:pPr>
    </w:p>
    <w:p w14:paraId="029F2DD8" w14:textId="77777777" w:rsidR="00A21E6D" w:rsidRPr="00B2526A" w:rsidRDefault="00A21E6D" w:rsidP="00A21E6D">
      <w:pPr>
        <w:spacing w:line="240" w:lineRule="exact"/>
        <w:jc w:val="center"/>
        <w:rPr>
          <w:szCs w:val="24"/>
        </w:rPr>
      </w:pPr>
    </w:p>
    <w:p w14:paraId="029F2DD9" w14:textId="77777777" w:rsidR="00A21E6D" w:rsidRPr="00B2526A" w:rsidRDefault="00A21E6D" w:rsidP="00A21E6D">
      <w:pPr>
        <w:rPr>
          <w:szCs w:val="24"/>
        </w:rPr>
      </w:pPr>
    </w:p>
    <w:p w14:paraId="029F2DDA" w14:textId="77777777" w:rsidR="005C34CC" w:rsidRDefault="005C34CC" w:rsidP="00A21E6D">
      <w:pPr>
        <w:jc w:val="center"/>
        <w:rPr>
          <w:b/>
          <w:szCs w:val="24"/>
        </w:rPr>
      </w:pPr>
    </w:p>
    <w:p w14:paraId="029F2DDB" w14:textId="77777777" w:rsidR="005C34CC" w:rsidRDefault="005C34CC" w:rsidP="00A21E6D">
      <w:pPr>
        <w:jc w:val="center"/>
        <w:rPr>
          <w:b/>
          <w:szCs w:val="24"/>
        </w:rPr>
      </w:pPr>
    </w:p>
    <w:p w14:paraId="029F2DDC" w14:textId="77777777" w:rsidR="005C34CC" w:rsidRDefault="005C34CC" w:rsidP="00A21E6D">
      <w:pPr>
        <w:jc w:val="center"/>
        <w:rPr>
          <w:b/>
          <w:szCs w:val="24"/>
        </w:rPr>
      </w:pPr>
    </w:p>
    <w:p w14:paraId="029F2DDD" w14:textId="77777777" w:rsidR="005C34CC" w:rsidRDefault="005C34CC" w:rsidP="00A21E6D">
      <w:pPr>
        <w:jc w:val="center"/>
        <w:rPr>
          <w:b/>
          <w:szCs w:val="24"/>
        </w:rPr>
      </w:pPr>
    </w:p>
    <w:p w14:paraId="029F2DDE" w14:textId="77777777" w:rsidR="005C34CC" w:rsidRDefault="005C34CC" w:rsidP="00A21E6D">
      <w:pPr>
        <w:jc w:val="center"/>
        <w:rPr>
          <w:b/>
          <w:szCs w:val="24"/>
        </w:rPr>
      </w:pPr>
    </w:p>
    <w:p w14:paraId="029F2DDF" w14:textId="77777777" w:rsidR="005C34CC" w:rsidRDefault="005C34CC" w:rsidP="00A21E6D">
      <w:pPr>
        <w:jc w:val="center"/>
        <w:rPr>
          <w:b/>
          <w:szCs w:val="24"/>
        </w:rPr>
      </w:pPr>
    </w:p>
    <w:p w14:paraId="029F2DE0" w14:textId="77777777" w:rsidR="005C34CC" w:rsidRDefault="005C34CC" w:rsidP="00A21E6D">
      <w:pPr>
        <w:jc w:val="center"/>
        <w:rPr>
          <w:b/>
          <w:szCs w:val="24"/>
        </w:rPr>
      </w:pPr>
    </w:p>
    <w:p w14:paraId="029F2DE1" w14:textId="77777777" w:rsidR="005C34CC" w:rsidRDefault="005C34CC" w:rsidP="00A21E6D">
      <w:pPr>
        <w:jc w:val="center"/>
        <w:rPr>
          <w:b/>
          <w:szCs w:val="24"/>
        </w:rPr>
      </w:pPr>
    </w:p>
    <w:p w14:paraId="029F2DE2" w14:textId="77777777" w:rsidR="00A21E6D" w:rsidRPr="00B2526A" w:rsidRDefault="00A21E6D" w:rsidP="00A21E6D">
      <w:pPr>
        <w:jc w:val="center"/>
        <w:rPr>
          <w:b/>
          <w:szCs w:val="24"/>
        </w:rPr>
      </w:pPr>
      <w:r w:rsidRPr="00B2526A">
        <w:rPr>
          <w:b/>
          <w:szCs w:val="24"/>
        </w:rPr>
        <w:t>Владивосток</w:t>
      </w:r>
    </w:p>
    <w:p w14:paraId="029F2DE3" w14:textId="56C1513D" w:rsidR="00A21E6D" w:rsidRPr="00B2526A" w:rsidRDefault="00A21E6D" w:rsidP="00A21E6D">
      <w:pPr>
        <w:jc w:val="center"/>
        <w:rPr>
          <w:b/>
          <w:szCs w:val="24"/>
        </w:rPr>
      </w:pPr>
      <w:r w:rsidRPr="00B2526A">
        <w:rPr>
          <w:b/>
          <w:szCs w:val="24"/>
        </w:rPr>
        <w:t>20</w:t>
      </w:r>
      <w:r w:rsidR="00DE0A56" w:rsidRPr="00B2526A">
        <w:rPr>
          <w:b/>
          <w:szCs w:val="24"/>
        </w:rPr>
        <w:t>2</w:t>
      </w:r>
      <w:r w:rsidR="00860E29">
        <w:rPr>
          <w:b/>
          <w:szCs w:val="24"/>
        </w:rPr>
        <w:t>1</w:t>
      </w:r>
    </w:p>
    <w:p w14:paraId="029F2DE4" w14:textId="77777777" w:rsidR="00A21E6D" w:rsidRPr="00B2526A" w:rsidRDefault="00A21E6D" w:rsidP="00A21E6D"/>
    <w:p w14:paraId="029F2DE5" w14:textId="77777777" w:rsidR="00A21E6D" w:rsidRPr="00B2526A" w:rsidRDefault="00A21E6D" w:rsidP="00A21E6D">
      <w:pPr>
        <w:jc w:val="center"/>
        <w:rPr>
          <w:rFonts w:eastAsia="Times New Roman"/>
          <w:sz w:val="28"/>
          <w:szCs w:val="28"/>
        </w:rPr>
      </w:pPr>
      <w:r w:rsidRPr="00B2526A">
        <w:rPr>
          <w:rFonts w:eastAsia="Times New Roman"/>
          <w:sz w:val="28"/>
          <w:szCs w:val="28"/>
        </w:rPr>
        <w:t>ЛИСТ СОГЛАСОВАНИЯ</w:t>
      </w:r>
    </w:p>
    <w:p w14:paraId="029F2DE6" w14:textId="77777777" w:rsidR="00A21E6D" w:rsidRPr="00B2526A" w:rsidRDefault="00A21E6D" w:rsidP="00A21E6D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</w:rPr>
      </w:pPr>
    </w:p>
    <w:p w14:paraId="029F2DE7" w14:textId="77777777" w:rsidR="00A21E6D" w:rsidRPr="00B2526A" w:rsidRDefault="00A21E6D" w:rsidP="00A21E6D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</w:rPr>
      </w:pPr>
      <w:r w:rsidRPr="00B2526A">
        <w:rPr>
          <w:rFonts w:eastAsia="Times New Roman"/>
          <w:sz w:val="28"/>
          <w:szCs w:val="28"/>
        </w:rPr>
        <w:t>Сборника программ практик</w:t>
      </w:r>
    </w:p>
    <w:p w14:paraId="029F2DE8" w14:textId="77777777" w:rsidR="00A21E6D" w:rsidRPr="00B2526A" w:rsidRDefault="00A21E6D" w:rsidP="00A21E6D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029F2DE9" w14:textId="77777777" w:rsidR="00A21E6D" w:rsidRPr="00B2526A" w:rsidRDefault="00A21E6D" w:rsidP="00A21E6D">
      <w:pPr>
        <w:snapToGrid w:val="0"/>
        <w:contextualSpacing/>
        <w:jc w:val="center"/>
        <w:rPr>
          <w:sz w:val="28"/>
          <w:szCs w:val="28"/>
          <w:vertAlign w:val="superscript"/>
        </w:rPr>
      </w:pPr>
      <w:r w:rsidRPr="00B2526A">
        <w:rPr>
          <w:rFonts w:eastAsia="Times New Roman"/>
          <w:sz w:val="28"/>
          <w:szCs w:val="28"/>
        </w:rPr>
        <w:t xml:space="preserve">По направлению подготовки </w:t>
      </w:r>
      <w:r w:rsidRPr="00B2526A">
        <w:rPr>
          <w:bCs/>
          <w:sz w:val="28"/>
          <w:szCs w:val="28"/>
        </w:rPr>
        <w:t xml:space="preserve">05.04.06 Экология и природопользование </w:t>
      </w:r>
    </w:p>
    <w:p w14:paraId="029F2DEA" w14:textId="77777777" w:rsidR="00A21E6D" w:rsidRPr="00B2526A" w:rsidRDefault="00A21E6D" w:rsidP="00A21E6D">
      <w:pPr>
        <w:jc w:val="center"/>
        <w:rPr>
          <w:sz w:val="28"/>
          <w:szCs w:val="28"/>
        </w:rPr>
      </w:pPr>
      <w:r w:rsidRPr="00B2526A">
        <w:rPr>
          <w:sz w:val="28"/>
          <w:szCs w:val="28"/>
        </w:rPr>
        <w:t xml:space="preserve">магистерская программа </w:t>
      </w:r>
    </w:p>
    <w:p w14:paraId="029F2DEC" w14:textId="2CEF2233" w:rsidR="00A21E6D" w:rsidRPr="00B2526A" w:rsidRDefault="00A21E6D" w:rsidP="005073EC">
      <w:pPr>
        <w:snapToGrid w:val="0"/>
        <w:contextualSpacing/>
        <w:jc w:val="center"/>
        <w:rPr>
          <w:bCs/>
          <w:sz w:val="28"/>
          <w:szCs w:val="28"/>
        </w:rPr>
      </w:pPr>
      <w:r w:rsidRPr="00B2526A">
        <w:rPr>
          <w:bCs/>
          <w:sz w:val="28"/>
          <w:szCs w:val="28"/>
        </w:rPr>
        <w:t>«</w:t>
      </w:r>
      <w:r w:rsidR="00860E29">
        <w:rPr>
          <w:bCs/>
          <w:sz w:val="28"/>
          <w:szCs w:val="28"/>
        </w:rPr>
        <w:t xml:space="preserve">Морские биологические исследования </w:t>
      </w:r>
      <w:r w:rsidR="005073EC" w:rsidRPr="005073EC">
        <w:rPr>
          <w:bCs/>
          <w:sz w:val="28"/>
          <w:szCs w:val="28"/>
        </w:rPr>
        <w:t>(совместно с ННЦМБ ДВО РАН)</w:t>
      </w:r>
      <w:r w:rsidRPr="00B2526A">
        <w:rPr>
          <w:bCs/>
          <w:sz w:val="28"/>
          <w:szCs w:val="28"/>
        </w:rPr>
        <w:t>»</w:t>
      </w:r>
    </w:p>
    <w:p w14:paraId="029F2DED" w14:textId="77777777" w:rsidR="00A21E6D" w:rsidRPr="00B2526A" w:rsidRDefault="00A21E6D" w:rsidP="00A21E6D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14:paraId="029F2DEE" w14:textId="77777777" w:rsidR="009839D1" w:rsidRPr="00B2526A" w:rsidRDefault="00A21E6D" w:rsidP="009839D1">
      <w:pPr>
        <w:snapToGrid w:val="0"/>
        <w:ind w:firstLine="708"/>
        <w:contextualSpacing/>
        <w:jc w:val="both"/>
        <w:rPr>
          <w:color w:val="000000"/>
          <w:sz w:val="28"/>
          <w:szCs w:val="28"/>
          <w:lang w:bidi="ru-RU"/>
        </w:rPr>
      </w:pPr>
      <w:r w:rsidRPr="00B2526A">
        <w:rPr>
          <w:bCs/>
          <w:sz w:val="28"/>
          <w:szCs w:val="28"/>
        </w:rPr>
        <w:t xml:space="preserve">Сборник программ практик, включая научно-исследовательскую работу составлен в соответствии с требованиями Федерального государственного образовательного стандарта (ФГОС), по направлению подготовки 05.04.06 Экология и природопользование» (уровень магистратуры), утвержденного приказом </w:t>
      </w:r>
      <w:r w:rsidR="009839D1" w:rsidRPr="00B2526A">
        <w:rPr>
          <w:color w:val="000000"/>
          <w:sz w:val="28"/>
          <w:szCs w:val="28"/>
          <w:lang w:bidi="ru-RU"/>
        </w:rPr>
        <w:t>Министерством науки и высшего образования РФ от 07 августа 2020 г. №897</w:t>
      </w:r>
      <w:r w:rsidR="00EC0EC2">
        <w:rPr>
          <w:color w:val="000000"/>
          <w:sz w:val="28"/>
          <w:szCs w:val="28"/>
          <w:lang w:bidi="ru-RU"/>
        </w:rPr>
        <w:t>.</w:t>
      </w:r>
    </w:p>
    <w:p w14:paraId="029F2DEF" w14:textId="77777777" w:rsidR="009839D1" w:rsidRPr="00B2526A" w:rsidRDefault="009839D1" w:rsidP="00A21E6D">
      <w:pPr>
        <w:snapToGrid w:val="0"/>
        <w:ind w:firstLine="708"/>
        <w:contextualSpacing/>
        <w:jc w:val="both"/>
        <w:rPr>
          <w:bCs/>
          <w:sz w:val="28"/>
          <w:szCs w:val="28"/>
        </w:rPr>
      </w:pPr>
    </w:p>
    <w:p w14:paraId="029F2DF0" w14:textId="77777777" w:rsidR="00A21E6D" w:rsidRPr="00B2526A" w:rsidRDefault="00A21E6D" w:rsidP="00AC4034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</w:p>
    <w:p w14:paraId="029F2DF1" w14:textId="77777777" w:rsidR="00BE7F38" w:rsidRPr="00B2526A" w:rsidRDefault="00BE7F38" w:rsidP="00AC403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526A">
        <w:rPr>
          <w:sz w:val="28"/>
          <w:szCs w:val="28"/>
        </w:rPr>
        <w:t>Сборник программ практик включает в себя:</w:t>
      </w:r>
    </w:p>
    <w:p w14:paraId="029F2DF2" w14:textId="77777777" w:rsidR="00D5725B" w:rsidRPr="00B2526A" w:rsidRDefault="00D5725B" w:rsidP="00AC403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596D74C" w14:textId="7A5656A3" w:rsidR="00860E29" w:rsidRPr="00B2526A" w:rsidRDefault="00860E29" w:rsidP="00860E29">
      <w:pPr>
        <w:pStyle w:val="ac"/>
        <w:keepNext/>
        <w:keepLines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2526A">
        <w:rPr>
          <w:rFonts w:ascii="Times New Roman" w:hAnsi="Times New Roman"/>
          <w:sz w:val="28"/>
          <w:szCs w:val="28"/>
          <w:lang w:eastAsia="ru-RU"/>
        </w:rPr>
        <w:t>Учебная практика. Ознакомительная практика…………………………………………</w:t>
      </w:r>
      <w:r>
        <w:rPr>
          <w:rFonts w:ascii="Times New Roman" w:hAnsi="Times New Roman"/>
          <w:sz w:val="28"/>
          <w:szCs w:val="28"/>
          <w:lang w:eastAsia="ru-RU"/>
        </w:rPr>
        <w:t xml:space="preserve">……………………….  </w:t>
      </w:r>
      <w:r w:rsidR="00562F40">
        <w:rPr>
          <w:rFonts w:ascii="Times New Roman" w:hAnsi="Times New Roman"/>
          <w:sz w:val="28"/>
          <w:szCs w:val="28"/>
          <w:lang w:eastAsia="ru-RU"/>
        </w:rPr>
        <w:t>3</w:t>
      </w:r>
    </w:p>
    <w:p w14:paraId="16CE72C0" w14:textId="1C0781C6" w:rsidR="00860E29" w:rsidRPr="00B2526A" w:rsidRDefault="00860E29" w:rsidP="00860E29">
      <w:pPr>
        <w:pStyle w:val="ac"/>
        <w:keepNext/>
        <w:keepLines/>
        <w:numPr>
          <w:ilvl w:val="0"/>
          <w:numId w:val="1"/>
        </w:numPr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2526A">
        <w:rPr>
          <w:rFonts w:ascii="Times New Roman" w:hAnsi="Times New Roman"/>
          <w:sz w:val="28"/>
          <w:szCs w:val="28"/>
          <w:lang w:eastAsia="ru-RU"/>
        </w:rPr>
        <w:t xml:space="preserve">Учебная практика. Научно-исследовательская работа (получение первичных навыков научно-исследовательской </w:t>
      </w:r>
      <w:proofErr w:type="gramStart"/>
      <w:r w:rsidRPr="00B2526A">
        <w:rPr>
          <w:rFonts w:ascii="Times New Roman" w:hAnsi="Times New Roman"/>
          <w:sz w:val="28"/>
          <w:szCs w:val="28"/>
          <w:lang w:eastAsia="ru-RU"/>
        </w:rPr>
        <w:t>работы)…</w:t>
      </w:r>
      <w:proofErr w:type="gramEnd"/>
      <w:r w:rsidRPr="00B2526A">
        <w:rPr>
          <w:rFonts w:ascii="Times New Roman" w:hAnsi="Times New Roman"/>
          <w:sz w:val="28"/>
          <w:szCs w:val="28"/>
          <w:lang w:eastAsia="ru-RU"/>
        </w:rPr>
        <w:t>………………………………………</w:t>
      </w:r>
      <w:r>
        <w:rPr>
          <w:rFonts w:ascii="Times New Roman" w:hAnsi="Times New Roman"/>
          <w:sz w:val="28"/>
          <w:szCs w:val="28"/>
          <w:lang w:eastAsia="ru-RU"/>
        </w:rPr>
        <w:t>………………………….3</w:t>
      </w:r>
      <w:r w:rsidR="0018559E">
        <w:rPr>
          <w:rFonts w:ascii="Times New Roman" w:hAnsi="Times New Roman"/>
          <w:sz w:val="28"/>
          <w:szCs w:val="28"/>
          <w:lang w:eastAsia="ru-RU"/>
        </w:rPr>
        <w:t>3</w:t>
      </w:r>
    </w:p>
    <w:p w14:paraId="0914F80F" w14:textId="61F4E371" w:rsidR="00860E29" w:rsidRPr="00B2526A" w:rsidRDefault="00860E29" w:rsidP="00860E29">
      <w:pPr>
        <w:pStyle w:val="ac"/>
        <w:numPr>
          <w:ilvl w:val="0"/>
          <w:numId w:val="1"/>
        </w:numPr>
        <w:snapToGrid w:val="0"/>
        <w:rPr>
          <w:rFonts w:ascii="Times New Roman" w:hAnsi="Times New Roman"/>
          <w:sz w:val="28"/>
          <w:szCs w:val="28"/>
          <w:lang w:eastAsia="ru-RU"/>
        </w:rPr>
      </w:pPr>
      <w:r w:rsidRPr="00B2526A">
        <w:rPr>
          <w:rFonts w:ascii="Times New Roman" w:hAnsi="Times New Roman"/>
          <w:sz w:val="28"/>
          <w:szCs w:val="28"/>
          <w:lang w:eastAsia="ru-RU"/>
        </w:rPr>
        <w:t>Производственная практика. Экспертно-аналитическая практика………………......</w:t>
      </w:r>
      <w:r>
        <w:rPr>
          <w:rFonts w:ascii="Times New Roman" w:hAnsi="Times New Roman"/>
          <w:sz w:val="28"/>
          <w:szCs w:val="28"/>
          <w:lang w:eastAsia="ru-RU"/>
        </w:rPr>
        <w:t>..........................................................................</w:t>
      </w:r>
      <w:r w:rsidR="0018559E">
        <w:rPr>
          <w:rFonts w:ascii="Times New Roman" w:hAnsi="Times New Roman"/>
          <w:sz w:val="28"/>
          <w:szCs w:val="28"/>
          <w:lang w:eastAsia="ru-RU"/>
        </w:rPr>
        <w:t>57</w:t>
      </w:r>
    </w:p>
    <w:p w14:paraId="047D15CB" w14:textId="743FEBF8" w:rsidR="00860E29" w:rsidRPr="00B2526A" w:rsidRDefault="00860E29" w:rsidP="00860E29">
      <w:pPr>
        <w:widowControl w:val="0"/>
        <w:numPr>
          <w:ilvl w:val="0"/>
          <w:numId w:val="1"/>
        </w:numPr>
        <w:tabs>
          <w:tab w:val="left" w:pos="709"/>
          <w:tab w:val="left" w:pos="9072"/>
        </w:tabs>
        <w:autoSpaceDE w:val="0"/>
        <w:autoSpaceDN w:val="0"/>
        <w:adjustRightInd w:val="0"/>
        <w:spacing w:after="200"/>
        <w:rPr>
          <w:rFonts w:eastAsia="Calibri"/>
          <w:sz w:val="28"/>
          <w:szCs w:val="28"/>
        </w:rPr>
      </w:pPr>
      <w:r w:rsidRPr="00B2526A">
        <w:rPr>
          <w:rFonts w:eastAsia="Calibri"/>
          <w:sz w:val="28"/>
          <w:szCs w:val="28"/>
        </w:rPr>
        <w:t>Производственная практика. Организационно-управленческая практика…………</w:t>
      </w:r>
      <w:r>
        <w:rPr>
          <w:rFonts w:eastAsia="Calibri"/>
          <w:sz w:val="28"/>
          <w:szCs w:val="28"/>
        </w:rPr>
        <w:t>……………………………………………………</w:t>
      </w:r>
      <w:proofErr w:type="gramStart"/>
      <w:r>
        <w:rPr>
          <w:rFonts w:eastAsia="Calibri"/>
          <w:sz w:val="28"/>
          <w:szCs w:val="28"/>
        </w:rPr>
        <w:t>…….</w:t>
      </w:r>
      <w:proofErr w:type="gramEnd"/>
      <w:r>
        <w:rPr>
          <w:rFonts w:eastAsia="Calibri"/>
          <w:sz w:val="28"/>
          <w:szCs w:val="28"/>
        </w:rPr>
        <w:t>6</w:t>
      </w:r>
      <w:r w:rsidR="0018559E">
        <w:rPr>
          <w:rFonts w:eastAsia="Calibri"/>
          <w:sz w:val="28"/>
          <w:szCs w:val="28"/>
        </w:rPr>
        <w:t>2</w:t>
      </w:r>
    </w:p>
    <w:p w14:paraId="4DB9C504" w14:textId="38E5E9AC" w:rsidR="00860E29" w:rsidRPr="00B2526A" w:rsidRDefault="00860E29" w:rsidP="00860E29">
      <w:pPr>
        <w:widowControl w:val="0"/>
        <w:numPr>
          <w:ilvl w:val="0"/>
          <w:numId w:val="1"/>
        </w:numPr>
        <w:tabs>
          <w:tab w:val="left" w:pos="709"/>
          <w:tab w:val="left" w:pos="9072"/>
        </w:tabs>
        <w:autoSpaceDE w:val="0"/>
        <w:autoSpaceDN w:val="0"/>
        <w:adjustRightInd w:val="0"/>
        <w:spacing w:after="200"/>
        <w:rPr>
          <w:rFonts w:eastAsia="Calibri"/>
          <w:sz w:val="28"/>
          <w:szCs w:val="28"/>
        </w:rPr>
      </w:pPr>
      <w:r w:rsidRPr="00B2526A">
        <w:rPr>
          <w:rFonts w:eastAsia="Calibri"/>
          <w:sz w:val="28"/>
          <w:szCs w:val="28"/>
        </w:rPr>
        <w:t>Производственная практика. Научно-исследовательская работа……………</w:t>
      </w:r>
      <w:r>
        <w:rPr>
          <w:rFonts w:eastAsia="Calibri"/>
          <w:sz w:val="28"/>
          <w:szCs w:val="28"/>
        </w:rPr>
        <w:t>……………………………………………………</w:t>
      </w:r>
      <w:proofErr w:type="gramStart"/>
      <w:r>
        <w:rPr>
          <w:rFonts w:eastAsia="Calibri"/>
          <w:sz w:val="28"/>
          <w:szCs w:val="28"/>
        </w:rPr>
        <w:t>…….</w:t>
      </w:r>
      <w:proofErr w:type="gramEnd"/>
      <w:r>
        <w:rPr>
          <w:rFonts w:eastAsia="Calibri"/>
          <w:sz w:val="28"/>
          <w:szCs w:val="28"/>
        </w:rPr>
        <w:t>.8</w:t>
      </w:r>
      <w:r w:rsidR="0018559E">
        <w:rPr>
          <w:rFonts w:eastAsia="Calibri"/>
          <w:sz w:val="28"/>
          <w:szCs w:val="28"/>
        </w:rPr>
        <w:t>2</w:t>
      </w:r>
    </w:p>
    <w:p w14:paraId="6AC8141A" w14:textId="2629C680" w:rsidR="00860E29" w:rsidRPr="00BB096E" w:rsidRDefault="00860E29" w:rsidP="00860E29">
      <w:pPr>
        <w:widowControl w:val="0"/>
        <w:numPr>
          <w:ilvl w:val="0"/>
          <w:numId w:val="1"/>
        </w:numPr>
        <w:tabs>
          <w:tab w:val="left" w:pos="709"/>
          <w:tab w:val="left" w:pos="9072"/>
        </w:tabs>
        <w:autoSpaceDE w:val="0"/>
        <w:autoSpaceDN w:val="0"/>
        <w:adjustRightInd w:val="0"/>
        <w:spacing w:after="200"/>
        <w:rPr>
          <w:rFonts w:eastAsia="Calibri"/>
          <w:sz w:val="28"/>
          <w:szCs w:val="28"/>
        </w:rPr>
      </w:pPr>
      <w:r w:rsidRPr="00B2526A">
        <w:rPr>
          <w:rFonts w:eastAsia="Calibri"/>
          <w:sz w:val="28"/>
          <w:szCs w:val="28"/>
        </w:rPr>
        <w:t>Преддипломная практика ……………………………………………………………</w:t>
      </w:r>
      <w:r>
        <w:rPr>
          <w:rFonts w:eastAsia="Calibri"/>
          <w:sz w:val="28"/>
          <w:szCs w:val="28"/>
        </w:rPr>
        <w:t>……………</w:t>
      </w:r>
      <w:proofErr w:type="gramStart"/>
      <w:r>
        <w:rPr>
          <w:rFonts w:eastAsia="Calibri"/>
          <w:sz w:val="28"/>
          <w:szCs w:val="28"/>
        </w:rPr>
        <w:t>……</w:t>
      </w:r>
      <w:r w:rsidRPr="00B2526A">
        <w:rPr>
          <w:rFonts w:eastAsia="Calibri"/>
          <w:sz w:val="28"/>
          <w:szCs w:val="28"/>
        </w:rPr>
        <w:t>.</w:t>
      </w:r>
      <w:proofErr w:type="gramEnd"/>
      <w:r w:rsidRPr="00BB096E">
        <w:rPr>
          <w:rFonts w:eastAsia="Calibri"/>
          <w:sz w:val="28"/>
          <w:szCs w:val="28"/>
        </w:rPr>
        <w:t>1</w:t>
      </w:r>
      <w:r w:rsidR="0018559E">
        <w:rPr>
          <w:rFonts w:eastAsia="Calibri"/>
          <w:sz w:val="28"/>
          <w:szCs w:val="28"/>
        </w:rPr>
        <w:t>07</w:t>
      </w:r>
    </w:p>
    <w:p w14:paraId="029F2DF8" w14:textId="77777777" w:rsidR="00163A77" w:rsidRDefault="00A21E6D" w:rsidP="00A21E6D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B2526A">
        <w:rPr>
          <w:sz w:val="28"/>
          <w:szCs w:val="28"/>
        </w:rPr>
        <w:t>Рассмотрен</w:t>
      </w:r>
      <w:r w:rsidR="00D5725B" w:rsidRPr="00B2526A">
        <w:rPr>
          <w:sz w:val="28"/>
          <w:szCs w:val="28"/>
        </w:rPr>
        <w:t>ы</w:t>
      </w:r>
      <w:r w:rsidRPr="00B2526A">
        <w:rPr>
          <w:sz w:val="28"/>
          <w:szCs w:val="28"/>
        </w:rPr>
        <w:t xml:space="preserve"> и утвержден</w:t>
      </w:r>
      <w:r w:rsidR="00D5725B" w:rsidRPr="00B2526A">
        <w:rPr>
          <w:sz w:val="28"/>
          <w:szCs w:val="28"/>
        </w:rPr>
        <w:t>ы</w:t>
      </w:r>
      <w:r w:rsidRPr="00B2526A">
        <w:rPr>
          <w:sz w:val="28"/>
          <w:szCs w:val="28"/>
        </w:rPr>
        <w:t xml:space="preserve"> </w:t>
      </w:r>
      <w:r w:rsidRPr="00B2526A">
        <w:rPr>
          <w:rFonts w:eastAsia="Times New Roman"/>
          <w:sz w:val="28"/>
          <w:szCs w:val="28"/>
        </w:rPr>
        <w:t xml:space="preserve">на заседании </w:t>
      </w:r>
    </w:p>
    <w:p w14:paraId="029F2DF9" w14:textId="77777777" w:rsidR="0004000E" w:rsidRPr="00B2526A" w:rsidRDefault="00163A77" w:rsidP="00A21E6D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Ученого совета </w:t>
      </w:r>
      <w:r w:rsidR="0004000E" w:rsidRPr="00B2526A">
        <w:rPr>
          <w:rFonts w:eastAsia="Times New Roman"/>
          <w:sz w:val="28"/>
          <w:szCs w:val="28"/>
        </w:rPr>
        <w:t>ИМО</w:t>
      </w:r>
    </w:p>
    <w:p w14:paraId="029F2DFA" w14:textId="3B4C82CB" w:rsidR="00A21E6D" w:rsidRPr="00B2526A" w:rsidRDefault="00A21E6D" w:rsidP="00A21E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526A">
        <w:rPr>
          <w:rFonts w:eastAsia="Times New Roman"/>
          <w:sz w:val="28"/>
          <w:szCs w:val="28"/>
        </w:rPr>
        <w:t xml:space="preserve"> «</w:t>
      </w:r>
      <w:r w:rsidR="006234FA" w:rsidRPr="00B2526A">
        <w:rPr>
          <w:sz w:val="28"/>
          <w:szCs w:val="28"/>
        </w:rPr>
        <w:t>___________</w:t>
      </w:r>
      <w:r w:rsidR="006234FA">
        <w:rPr>
          <w:sz w:val="28"/>
          <w:szCs w:val="28"/>
        </w:rPr>
        <w:t>"</w:t>
      </w:r>
      <w:r w:rsidRPr="00B2526A">
        <w:rPr>
          <w:rFonts w:eastAsia="Times New Roman"/>
          <w:sz w:val="28"/>
          <w:szCs w:val="28"/>
        </w:rPr>
        <w:t xml:space="preserve"> </w:t>
      </w:r>
      <w:r w:rsidR="0004000E" w:rsidRPr="00B2526A">
        <w:rPr>
          <w:rFonts w:eastAsia="Times New Roman"/>
          <w:sz w:val="28"/>
          <w:szCs w:val="28"/>
        </w:rPr>
        <w:t xml:space="preserve"> </w:t>
      </w:r>
      <w:r w:rsidRPr="00B2526A">
        <w:rPr>
          <w:rFonts w:eastAsia="Times New Roman"/>
          <w:sz w:val="28"/>
          <w:szCs w:val="28"/>
        </w:rPr>
        <w:t xml:space="preserve"> </w:t>
      </w:r>
      <w:r w:rsidR="0018559E">
        <w:rPr>
          <w:rFonts w:eastAsia="Times New Roman"/>
          <w:sz w:val="28"/>
          <w:szCs w:val="28"/>
        </w:rPr>
        <w:t>2021</w:t>
      </w:r>
      <w:r w:rsidRPr="00B2526A">
        <w:rPr>
          <w:rFonts w:eastAsia="Times New Roman"/>
          <w:sz w:val="28"/>
          <w:szCs w:val="28"/>
        </w:rPr>
        <w:t xml:space="preserve"> г. (протокол №</w:t>
      </w:r>
      <w:r w:rsidR="0004000E" w:rsidRPr="00B2526A">
        <w:rPr>
          <w:rFonts w:eastAsia="Times New Roman"/>
          <w:sz w:val="28"/>
          <w:szCs w:val="28"/>
        </w:rPr>
        <w:t xml:space="preserve">  </w:t>
      </w:r>
      <w:proofErr w:type="gramStart"/>
      <w:r w:rsidR="0004000E" w:rsidRPr="00B2526A">
        <w:rPr>
          <w:rFonts w:eastAsia="Times New Roman"/>
          <w:sz w:val="28"/>
          <w:szCs w:val="28"/>
        </w:rPr>
        <w:t xml:space="preserve">  </w:t>
      </w:r>
      <w:r w:rsidRPr="00B2526A">
        <w:rPr>
          <w:rFonts w:eastAsia="Times New Roman"/>
          <w:sz w:val="28"/>
          <w:szCs w:val="28"/>
        </w:rPr>
        <w:t>)</w:t>
      </w:r>
      <w:proofErr w:type="gramEnd"/>
    </w:p>
    <w:p w14:paraId="029F2DFB" w14:textId="77777777" w:rsidR="007035FF" w:rsidRPr="00B2526A" w:rsidRDefault="007035FF" w:rsidP="007035FF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Style w:val="a9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3"/>
        <w:gridCol w:w="2665"/>
        <w:gridCol w:w="2523"/>
      </w:tblGrid>
      <w:tr w:rsidR="00A21E6D" w:rsidRPr="00B2526A" w14:paraId="029F2E03" w14:textId="77777777" w:rsidTr="00163A77">
        <w:tc>
          <w:tcPr>
            <w:tcW w:w="4593" w:type="dxa"/>
          </w:tcPr>
          <w:p w14:paraId="029F2DFC" w14:textId="77777777" w:rsidR="00A21E6D" w:rsidRPr="00B2526A" w:rsidRDefault="00A21E6D" w:rsidP="00163A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2526A">
              <w:rPr>
                <w:rFonts w:ascii="Times New Roman" w:hAnsi="Times New Roman"/>
                <w:sz w:val="28"/>
                <w:szCs w:val="28"/>
              </w:rPr>
              <w:t xml:space="preserve">Руководитель образовательной программы </w:t>
            </w:r>
            <w:r w:rsidR="00163A77">
              <w:rPr>
                <w:rFonts w:ascii="Times New Roman" w:hAnsi="Times New Roman"/>
                <w:sz w:val="28"/>
                <w:szCs w:val="28"/>
              </w:rPr>
              <w:t>к</w:t>
            </w:r>
            <w:r w:rsidRPr="00B2526A">
              <w:rPr>
                <w:rFonts w:ascii="Times New Roman" w:hAnsi="Times New Roman"/>
                <w:sz w:val="28"/>
                <w:szCs w:val="28"/>
              </w:rPr>
              <w:t xml:space="preserve">.б.н., </w:t>
            </w:r>
            <w:r w:rsidR="00163A77">
              <w:rPr>
                <w:rFonts w:ascii="Times New Roman" w:hAnsi="Times New Roman"/>
                <w:sz w:val="28"/>
                <w:szCs w:val="28"/>
              </w:rPr>
              <w:t>доцент</w:t>
            </w:r>
            <w:r w:rsidR="00BB096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665" w:type="dxa"/>
          </w:tcPr>
          <w:p w14:paraId="029F2DFD" w14:textId="77777777" w:rsidR="00A21E6D" w:rsidRPr="00B2526A" w:rsidRDefault="00163A77" w:rsidP="007738C5">
            <w:pPr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_</w:t>
            </w:r>
          </w:p>
          <w:p w14:paraId="029F2DFE" w14:textId="77777777" w:rsidR="00163A77" w:rsidRDefault="00163A77" w:rsidP="00BB0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9F2DFF" w14:textId="77777777" w:rsidR="00A21E6D" w:rsidRPr="00B2526A" w:rsidRDefault="00163A77" w:rsidP="0016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523" w:type="dxa"/>
          </w:tcPr>
          <w:p w14:paraId="029F2E00" w14:textId="77777777" w:rsidR="00A21E6D" w:rsidRPr="00B2526A" w:rsidRDefault="00A21E6D" w:rsidP="00C56F9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029F2E01" w14:textId="50081B56" w:rsidR="00A21E6D" w:rsidRDefault="00A5147B" w:rsidP="00C56F9F">
            <w:pPr>
              <w:autoSpaceDE w:val="0"/>
              <w:autoSpaceDN w:val="0"/>
              <w:adjustRightInd w:val="0"/>
              <w:ind w:hanging="7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Цыганков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В.Ю.</w:t>
            </w:r>
            <w:proofErr w:type="gramEnd"/>
          </w:p>
          <w:p w14:paraId="029F2E02" w14:textId="77777777" w:rsidR="00163A77" w:rsidRPr="00B2526A" w:rsidRDefault="00163A77" w:rsidP="00C56F9F">
            <w:pPr>
              <w:autoSpaceDE w:val="0"/>
              <w:autoSpaceDN w:val="0"/>
              <w:adjustRightInd w:val="0"/>
              <w:ind w:hanging="7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1E6D" w:rsidRPr="00B2526A" w14:paraId="029F2E0B" w14:textId="77777777" w:rsidTr="00163A77">
        <w:tc>
          <w:tcPr>
            <w:tcW w:w="4593" w:type="dxa"/>
          </w:tcPr>
          <w:p w14:paraId="029F2E05" w14:textId="77777777" w:rsidR="00A21E6D" w:rsidRPr="00B2526A" w:rsidRDefault="00163A77" w:rsidP="00163A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A21E6D" w:rsidRPr="00B2526A">
              <w:rPr>
                <w:rFonts w:ascii="Times New Roman" w:hAnsi="Times New Roman"/>
                <w:sz w:val="28"/>
                <w:szCs w:val="28"/>
              </w:rPr>
              <w:t xml:space="preserve">аместителя директора </w:t>
            </w:r>
            <w:r w:rsidR="0004000E" w:rsidRPr="00B2526A">
              <w:rPr>
                <w:rFonts w:ascii="Times New Roman" w:hAnsi="Times New Roman"/>
                <w:sz w:val="28"/>
                <w:szCs w:val="28"/>
              </w:rPr>
              <w:t>ИМО</w:t>
            </w:r>
            <w:r w:rsidR="00A21E6D" w:rsidRPr="00B2526A">
              <w:rPr>
                <w:rFonts w:ascii="Times New Roman" w:hAnsi="Times New Roman"/>
                <w:sz w:val="28"/>
                <w:szCs w:val="28"/>
              </w:rPr>
              <w:t xml:space="preserve"> по учебной и воспитательной работе</w:t>
            </w:r>
          </w:p>
        </w:tc>
        <w:tc>
          <w:tcPr>
            <w:tcW w:w="2665" w:type="dxa"/>
          </w:tcPr>
          <w:p w14:paraId="029F2E06" w14:textId="77777777" w:rsidR="00A21E6D" w:rsidRPr="00B2526A" w:rsidRDefault="00A21E6D" w:rsidP="00773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9F2E07" w14:textId="77777777" w:rsidR="00A21E6D" w:rsidRPr="00B2526A" w:rsidRDefault="00A21E6D" w:rsidP="00163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26A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2523" w:type="dxa"/>
          </w:tcPr>
          <w:p w14:paraId="029F2E08" w14:textId="77777777" w:rsidR="00BB096E" w:rsidRDefault="00BB096E" w:rsidP="00C56F9F">
            <w:pPr>
              <w:autoSpaceDE w:val="0"/>
              <w:autoSpaceDN w:val="0"/>
              <w:adjustRightInd w:val="0"/>
              <w:ind w:hanging="78"/>
              <w:rPr>
                <w:rFonts w:ascii="Times New Roman" w:hAnsi="Times New Roman"/>
                <w:sz w:val="28"/>
                <w:szCs w:val="28"/>
              </w:rPr>
            </w:pPr>
          </w:p>
          <w:p w14:paraId="029F2E0A" w14:textId="71FB112D" w:rsidR="00A21E6D" w:rsidRPr="00B2526A" w:rsidRDefault="00C56F9F" w:rsidP="00860E29">
            <w:pPr>
              <w:autoSpaceDE w:val="0"/>
              <w:autoSpaceDN w:val="0"/>
              <w:adjustRightInd w:val="0"/>
              <w:ind w:hanging="78"/>
              <w:rPr>
                <w:rFonts w:ascii="Times New Roman" w:hAnsi="Times New Roman"/>
                <w:sz w:val="28"/>
                <w:szCs w:val="28"/>
              </w:rPr>
            </w:pPr>
            <w:r w:rsidRPr="00B2526A">
              <w:rPr>
                <w:rFonts w:ascii="Times New Roman" w:hAnsi="Times New Roman"/>
                <w:sz w:val="28"/>
                <w:szCs w:val="28"/>
              </w:rPr>
              <w:t xml:space="preserve">Лях </w:t>
            </w:r>
            <w:proofErr w:type="gramStart"/>
            <w:r w:rsidRPr="00B2526A">
              <w:rPr>
                <w:rFonts w:ascii="Times New Roman" w:hAnsi="Times New Roman"/>
                <w:sz w:val="28"/>
                <w:szCs w:val="28"/>
              </w:rPr>
              <w:t>В.А.</w:t>
            </w:r>
            <w:proofErr w:type="gramEnd"/>
          </w:p>
        </w:tc>
      </w:tr>
    </w:tbl>
    <w:p w14:paraId="029F2E0C" w14:textId="00D3C8BE" w:rsidR="00A21E6D" w:rsidRDefault="00A21E6D" w:rsidP="00A21E6D">
      <w:pPr>
        <w:rPr>
          <w:rFonts w:eastAsia="Times New Roman"/>
          <w:sz w:val="16"/>
          <w:szCs w:val="16"/>
        </w:rPr>
      </w:pPr>
      <w:r w:rsidRPr="00B2526A">
        <w:rPr>
          <w:rFonts w:eastAsia="Times New Roman"/>
          <w:sz w:val="16"/>
          <w:szCs w:val="16"/>
        </w:rPr>
        <w:br w:type="page"/>
      </w:r>
    </w:p>
    <w:p w14:paraId="653507A6" w14:textId="37017B1D" w:rsidR="00B33475" w:rsidRPr="00B2526A" w:rsidRDefault="00B33475" w:rsidP="00B33475">
      <w:pPr>
        <w:suppressAutoHyphens/>
        <w:ind w:firstLine="0"/>
        <w:jc w:val="center"/>
        <w:rPr>
          <w:b/>
          <w:spacing w:val="-10"/>
          <w:sz w:val="20"/>
          <w:szCs w:val="20"/>
        </w:rPr>
      </w:pPr>
      <w:r>
        <w:rPr>
          <w:b/>
          <w:noProof/>
          <w:spacing w:val="-10"/>
          <w:sz w:val="20"/>
          <w:szCs w:val="20"/>
        </w:rPr>
        <w:lastRenderedPageBreak/>
        <w:drawing>
          <wp:inline distT="0" distB="0" distL="0" distR="0" wp14:anchorId="048F99F0" wp14:editId="0818B5C2">
            <wp:extent cx="311150" cy="524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CDAA2F" w14:textId="77777777" w:rsidR="00B33475" w:rsidRPr="00B2526A" w:rsidRDefault="00B33475" w:rsidP="00B33475">
      <w:pPr>
        <w:shd w:val="clear" w:color="auto" w:fill="FFFFFF"/>
        <w:ind w:firstLine="0"/>
        <w:jc w:val="center"/>
        <w:rPr>
          <w:caps/>
        </w:rPr>
      </w:pPr>
      <w:r w:rsidRPr="00B2526A">
        <w:t>МИНИСТЕРСТВО НАУКИ И ВЫСШЕГО ОБРАЗОВАНИЯ РОССИЙСКОЙ ФЕДЕРАЦИИ</w:t>
      </w:r>
    </w:p>
    <w:p w14:paraId="5706B479" w14:textId="77777777" w:rsidR="00B33475" w:rsidRPr="00B2526A" w:rsidRDefault="00B33475" w:rsidP="00B33475">
      <w:pPr>
        <w:ind w:firstLine="0"/>
        <w:jc w:val="center"/>
      </w:pPr>
      <w:r w:rsidRPr="00B2526A">
        <w:t>Федеральное государственное автономное образовательное учреждение высшего образования</w:t>
      </w:r>
    </w:p>
    <w:p w14:paraId="37467946" w14:textId="77777777" w:rsidR="00B33475" w:rsidRPr="00B2526A" w:rsidRDefault="00B33475" w:rsidP="00B33475">
      <w:pPr>
        <w:shd w:val="clear" w:color="auto" w:fill="FFFFFF"/>
        <w:ind w:firstLine="0"/>
        <w:jc w:val="center"/>
        <w:rPr>
          <w:b/>
          <w:bCs/>
          <w:sz w:val="28"/>
          <w:szCs w:val="28"/>
        </w:rPr>
      </w:pPr>
      <w:r w:rsidRPr="00B2526A">
        <w:rPr>
          <w:b/>
          <w:bCs/>
          <w:sz w:val="28"/>
          <w:szCs w:val="28"/>
        </w:rPr>
        <w:t>«Дальневосточный федеральный университет»</w:t>
      </w:r>
    </w:p>
    <w:p w14:paraId="25A73AD0" w14:textId="77777777" w:rsidR="00B33475" w:rsidRPr="00B2526A" w:rsidRDefault="00B33475" w:rsidP="00B33475">
      <w:pPr>
        <w:shd w:val="clear" w:color="auto" w:fill="FFFFFF"/>
        <w:ind w:firstLine="0"/>
        <w:jc w:val="center"/>
        <w:rPr>
          <w:bCs/>
          <w:spacing w:val="-10"/>
          <w:sz w:val="28"/>
          <w:szCs w:val="28"/>
        </w:rPr>
      </w:pPr>
      <w:r w:rsidRPr="00B2526A">
        <w:rPr>
          <w:bCs/>
          <w:spacing w:val="-10"/>
          <w:sz w:val="28"/>
          <w:szCs w:val="28"/>
        </w:rPr>
        <w:t xml:space="preserve"> (ДВФУ)</w:t>
      </w:r>
    </w:p>
    <w:p w14:paraId="1B8802E0" w14:textId="77777777" w:rsidR="00B33475" w:rsidRPr="00B2526A" w:rsidRDefault="00B33475" w:rsidP="00B33475">
      <w:pPr>
        <w:ind w:firstLine="0"/>
        <w:rPr>
          <w:spacing w:val="-10"/>
          <w:sz w:val="20"/>
          <w:szCs w:val="20"/>
        </w:rPr>
      </w:pPr>
    </w:p>
    <w:p w14:paraId="4BE2FF86" w14:textId="77777777" w:rsidR="00B33475" w:rsidRPr="00B2526A" w:rsidRDefault="00B33475" w:rsidP="00B33475">
      <w:pPr>
        <w:ind w:firstLine="0"/>
        <w:jc w:val="center"/>
        <w:rPr>
          <w:b/>
        </w:rPr>
      </w:pPr>
      <w:r w:rsidRPr="00B2526A">
        <w:rPr>
          <w:b/>
        </w:rPr>
        <w:t>Ин</w:t>
      </w:r>
      <w:r>
        <w:rPr>
          <w:b/>
        </w:rPr>
        <w:t>ститут Мирового океана (Школа)</w:t>
      </w:r>
    </w:p>
    <w:p w14:paraId="5E71A1B4" w14:textId="77777777" w:rsidR="00B33475" w:rsidRPr="00B2526A" w:rsidRDefault="00B33475" w:rsidP="00B33475">
      <w:pPr>
        <w:ind w:firstLine="0"/>
        <w:jc w:val="center"/>
        <w:rPr>
          <w:b/>
        </w:rPr>
      </w:pPr>
      <w:r w:rsidRPr="00B2526A">
        <w:rPr>
          <w:b/>
        </w:rPr>
        <w:t>Международная кафедра ЮНЕСКО «Морская экология»</w:t>
      </w:r>
    </w:p>
    <w:p w14:paraId="4855510E" w14:textId="77777777" w:rsidR="00B33475" w:rsidRPr="00B2526A" w:rsidRDefault="00B33475" w:rsidP="00B33475">
      <w:pPr>
        <w:keepNext/>
        <w:keepLines/>
        <w:spacing w:line="360" w:lineRule="auto"/>
        <w:ind w:firstLine="0"/>
        <w:jc w:val="center"/>
        <w:outlineLvl w:val="0"/>
        <w:rPr>
          <w:b/>
          <w:bCs/>
          <w:color w:val="000000"/>
          <w:szCs w:val="24"/>
          <w:lang w:eastAsia="en-US"/>
        </w:rPr>
      </w:pPr>
    </w:p>
    <w:p w14:paraId="0C1357B0" w14:textId="77777777" w:rsidR="00B33475" w:rsidRPr="00B2526A" w:rsidRDefault="00B33475" w:rsidP="00B33475">
      <w:pPr>
        <w:keepNext/>
        <w:keepLines/>
        <w:spacing w:line="360" w:lineRule="auto"/>
        <w:ind w:firstLine="0"/>
        <w:jc w:val="center"/>
        <w:outlineLvl w:val="0"/>
        <w:rPr>
          <w:b/>
          <w:bCs/>
          <w:color w:val="000000"/>
          <w:szCs w:val="24"/>
          <w:lang w:eastAsia="en-US"/>
        </w:rPr>
      </w:pPr>
    </w:p>
    <w:p w14:paraId="5D17A6FE" w14:textId="77777777" w:rsidR="00B33475" w:rsidRPr="00B2526A" w:rsidRDefault="00B33475" w:rsidP="00B33475">
      <w:pPr>
        <w:keepNext/>
        <w:keepLines/>
        <w:spacing w:line="360" w:lineRule="auto"/>
        <w:ind w:firstLine="0"/>
        <w:jc w:val="center"/>
        <w:outlineLvl w:val="0"/>
        <w:rPr>
          <w:b/>
          <w:bCs/>
          <w:color w:val="000000"/>
          <w:szCs w:val="24"/>
          <w:lang w:eastAsia="en-US"/>
        </w:rPr>
      </w:pPr>
    </w:p>
    <w:p w14:paraId="6F6E56FB" w14:textId="77777777" w:rsidR="00B33475" w:rsidRPr="00B2526A" w:rsidRDefault="00B33475" w:rsidP="00B33475">
      <w:pPr>
        <w:keepNext/>
        <w:keepLines/>
        <w:spacing w:line="360" w:lineRule="auto"/>
        <w:ind w:firstLine="0"/>
        <w:jc w:val="center"/>
        <w:outlineLvl w:val="0"/>
        <w:rPr>
          <w:b/>
          <w:bCs/>
          <w:color w:val="000000"/>
          <w:szCs w:val="24"/>
          <w:lang w:eastAsia="en-US"/>
        </w:rPr>
      </w:pPr>
      <w:r w:rsidRPr="00B2526A">
        <w:rPr>
          <w:b/>
          <w:bCs/>
          <w:color w:val="000000"/>
          <w:sz w:val="28"/>
          <w:szCs w:val="28"/>
          <w:lang w:eastAsia="en-US"/>
        </w:rPr>
        <w:t>ПРОГРАММА</w:t>
      </w:r>
      <w:r w:rsidRPr="00B2526A">
        <w:rPr>
          <w:b/>
          <w:bCs/>
          <w:color w:val="000000"/>
          <w:szCs w:val="24"/>
          <w:lang w:eastAsia="en-US"/>
        </w:rPr>
        <w:t xml:space="preserve"> </w:t>
      </w:r>
    </w:p>
    <w:p w14:paraId="1AC16FC0" w14:textId="3C9DDB46" w:rsidR="00B33475" w:rsidRPr="00B2526A" w:rsidRDefault="00B33475" w:rsidP="00B33475">
      <w:pPr>
        <w:keepNext/>
        <w:keepLines/>
        <w:spacing w:line="360" w:lineRule="auto"/>
        <w:ind w:firstLine="0"/>
        <w:jc w:val="center"/>
        <w:outlineLvl w:val="0"/>
        <w:rPr>
          <w:bCs/>
          <w:color w:val="000000"/>
          <w:sz w:val="28"/>
          <w:szCs w:val="28"/>
          <w:lang w:eastAsia="en-US"/>
        </w:rPr>
      </w:pPr>
      <w:r w:rsidRPr="00163A77">
        <w:rPr>
          <w:b/>
          <w:bCs/>
          <w:color w:val="000000"/>
          <w:sz w:val="28"/>
          <w:szCs w:val="28"/>
          <w:lang w:eastAsia="en-US"/>
        </w:rPr>
        <w:t xml:space="preserve">Учебная практика. </w:t>
      </w:r>
      <w:r w:rsidRPr="00B33475">
        <w:rPr>
          <w:b/>
          <w:bCs/>
          <w:color w:val="000000"/>
          <w:sz w:val="28"/>
          <w:szCs w:val="28"/>
          <w:lang w:eastAsia="en-US"/>
        </w:rPr>
        <w:t>О</w:t>
      </w:r>
      <w:r w:rsidRPr="00B33475">
        <w:rPr>
          <w:b/>
          <w:bCs/>
          <w:color w:val="000000"/>
          <w:sz w:val="28"/>
          <w:szCs w:val="28"/>
          <w:lang w:eastAsia="en-US"/>
        </w:rPr>
        <w:t>знакомительная практика</w:t>
      </w:r>
      <w:r w:rsidRPr="00B2526A">
        <w:rPr>
          <w:b/>
          <w:bCs/>
          <w:color w:val="000000"/>
          <w:sz w:val="28"/>
          <w:szCs w:val="28"/>
          <w:lang w:eastAsia="en-US"/>
        </w:rPr>
        <w:t xml:space="preserve"> </w:t>
      </w:r>
    </w:p>
    <w:p w14:paraId="09E8CF87" w14:textId="77777777" w:rsidR="00B33475" w:rsidRPr="00B2526A" w:rsidRDefault="00B33475" w:rsidP="00B33475">
      <w:pPr>
        <w:spacing w:line="360" w:lineRule="auto"/>
        <w:jc w:val="center"/>
        <w:rPr>
          <w:b/>
          <w:szCs w:val="24"/>
        </w:rPr>
      </w:pPr>
      <w:r w:rsidRPr="00B2526A">
        <w:rPr>
          <w:b/>
          <w:szCs w:val="24"/>
        </w:rPr>
        <w:t>НАПРАВЛЕНИЕ ПОДГОТОВКИ</w:t>
      </w:r>
    </w:p>
    <w:p w14:paraId="436E190D" w14:textId="77777777" w:rsidR="00B33475" w:rsidRPr="00B2526A" w:rsidRDefault="00B33475" w:rsidP="00B33475">
      <w:pPr>
        <w:snapToGrid w:val="0"/>
        <w:contextualSpacing/>
        <w:jc w:val="center"/>
        <w:rPr>
          <w:sz w:val="28"/>
          <w:szCs w:val="28"/>
          <w:vertAlign w:val="superscript"/>
        </w:rPr>
      </w:pPr>
      <w:r w:rsidRPr="00B2526A">
        <w:rPr>
          <w:b/>
          <w:bCs/>
          <w:sz w:val="28"/>
          <w:szCs w:val="28"/>
        </w:rPr>
        <w:t xml:space="preserve">05.04.06 Экология и природопользование </w:t>
      </w:r>
    </w:p>
    <w:p w14:paraId="71C3EB99" w14:textId="77777777" w:rsidR="00B33475" w:rsidRPr="00B2526A" w:rsidRDefault="00B33475" w:rsidP="00B33475">
      <w:pPr>
        <w:jc w:val="center"/>
        <w:rPr>
          <w:sz w:val="28"/>
          <w:szCs w:val="28"/>
        </w:rPr>
      </w:pPr>
      <w:r w:rsidRPr="00B2526A">
        <w:rPr>
          <w:sz w:val="28"/>
          <w:szCs w:val="28"/>
        </w:rPr>
        <w:t xml:space="preserve">магистерская программа </w:t>
      </w:r>
    </w:p>
    <w:p w14:paraId="043251A9" w14:textId="77777777" w:rsidR="00B33475" w:rsidRPr="00B2526A" w:rsidRDefault="00B33475" w:rsidP="00B33475">
      <w:pPr>
        <w:snapToGrid w:val="0"/>
        <w:contextualSpacing/>
        <w:jc w:val="center"/>
        <w:rPr>
          <w:b/>
          <w:bCs/>
          <w:sz w:val="28"/>
          <w:szCs w:val="28"/>
        </w:rPr>
      </w:pPr>
      <w:r w:rsidRPr="00B2526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Морские биологические исследования (совместно с ННЦМБ ДВО РАН)</w:t>
      </w:r>
      <w:r w:rsidRPr="00B2526A">
        <w:rPr>
          <w:b/>
          <w:bCs/>
          <w:sz w:val="28"/>
          <w:szCs w:val="28"/>
        </w:rPr>
        <w:t>»</w:t>
      </w:r>
    </w:p>
    <w:p w14:paraId="1973644A" w14:textId="77777777" w:rsidR="00B33475" w:rsidRPr="00B2526A" w:rsidRDefault="00B33475" w:rsidP="00B33475">
      <w:pPr>
        <w:spacing w:line="240" w:lineRule="exact"/>
        <w:jc w:val="center"/>
        <w:rPr>
          <w:szCs w:val="24"/>
        </w:rPr>
      </w:pPr>
    </w:p>
    <w:p w14:paraId="7ADB1E94" w14:textId="77777777" w:rsidR="00B33475" w:rsidRPr="00B2526A" w:rsidRDefault="00B33475" w:rsidP="00B33475">
      <w:pPr>
        <w:spacing w:line="240" w:lineRule="exact"/>
        <w:jc w:val="center"/>
        <w:rPr>
          <w:szCs w:val="24"/>
        </w:rPr>
      </w:pPr>
      <w:r w:rsidRPr="00B2526A">
        <w:rPr>
          <w:szCs w:val="24"/>
        </w:rPr>
        <w:t>Квалификация выпускника – магистр</w:t>
      </w:r>
    </w:p>
    <w:p w14:paraId="433120B5" w14:textId="77777777" w:rsidR="00B33475" w:rsidRPr="00B2526A" w:rsidRDefault="00B33475" w:rsidP="00B33475">
      <w:pPr>
        <w:jc w:val="center"/>
        <w:rPr>
          <w:b/>
          <w:sz w:val="28"/>
          <w:szCs w:val="28"/>
        </w:rPr>
      </w:pPr>
    </w:p>
    <w:p w14:paraId="4EC08CDB" w14:textId="77777777" w:rsidR="00B33475" w:rsidRPr="00B2526A" w:rsidRDefault="00B33475" w:rsidP="00B33475">
      <w:pPr>
        <w:spacing w:line="360" w:lineRule="auto"/>
        <w:rPr>
          <w:i/>
          <w:color w:val="FF0000"/>
          <w:szCs w:val="24"/>
        </w:rPr>
      </w:pPr>
      <w:r w:rsidRPr="00B2526A">
        <w:rPr>
          <w:szCs w:val="24"/>
        </w:rPr>
        <w:t xml:space="preserve">Форма обучения: </w:t>
      </w:r>
      <w:r w:rsidRPr="00B2526A">
        <w:rPr>
          <w:i/>
          <w:szCs w:val="24"/>
        </w:rPr>
        <w:t>очная</w:t>
      </w:r>
    </w:p>
    <w:p w14:paraId="4BE883E0" w14:textId="77777777" w:rsidR="00B33475" w:rsidRPr="00B2526A" w:rsidRDefault="00B33475" w:rsidP="00B33475">
      <w:pPr>
        <w:spacing w:line="360" w:lineRule="auto"/>
        <w:rPr>
          <w:szCs w:val="24"/>
        </w:rPr>
      </w:pPr>
      <w:r w:rsidRPr="00B2526A">
        <w:rPr>
          <w:szCs w:val="24"/>
        </w:rPr>
        <w:t xml:space="preserve">Нормативный срок освоения программы </w:t>
      </w:r>
    </w:p>
    <w:p w14:paraId="32180BCE" w14:textId="77777777" w:rsidR="00B33475" w:rsidRPr="00B2526A" w:rsidRDefault="00B33475" w:rsidP="00B33475">
      <w:pPr>
        <w:spacing w:line="360" w:lineRule="auto"/>
        <w:rPr>
          <w:i/>
          <w:szCs w:val="24"/>
        </w:rPr>
      </w:pPr>
      <w:r w:rsidRPr="00B2526A">
        <w:rPr>
          <w:szCs w:val="24"/>
        </w:rPr>
        <w:t>(очная форма обучения) 2</w:t>
      </w:r>
      <w:r w:rsidRPr="00B2526A">
        <w:rPr>
          <w:i/>
          <w:szCs w:val="24"/>
        </w:rPr>
        <w:t xml:space="preserve"> года</w:t>
      </w:r>
    </w:p>
    <w:p w14:paraId="5F89B919" w14:textId="77777777" w:rsidR="00B33475" w:rsidRPr="00B2526A" w:rsidRDefault="00B33475" w:rsidP="00B33475">
      <w:pPr>
        <w:spacing w:line="240" w:lineRule="exact"/>
        <w:jc w:val="center"/>
        <w:rPr>
          <w:szCs w:val="24"/>
        </w:rPr>
      </w:pPr>
    </w:p>
    <w:p w14:paraId="418ED710" w14:textId="77777777" w:rsidR="00B33475" w:rsidRPr="00B2526A" w:rsidRDefault="00B33475" w:rsidP="00B33475">
      <w:pPr>
        <w:spacing w:line="240" w:lineRule="exact"/>
        <w:jc w:val="center"/>
        <w:rPr>
          <w:szCs w:val="24"/>
        </w:rPr>
      </w:pPr>
    </w:p>
    <w:p w14:paraId="1FDD58A1" w14:textId="77777777" w:rsidR="00B33475" w:rsidRPr="00B2526A" w:rsidRDefault="00B33475" w:rsidP="00B33475">
      <w:pPr>
        <w:spacing w:line="240" w:lineRule="exact"/>
        <w:jc w:val="center"/>
        <w:rPr>
          <w:szCs w:val="24"/>
        </w:rPr>
      </w:pPr>
    </w:p>
    <w:p w14:paraId="099DEDD6" w14:textId="77777777" w:rsidR="00B33475" w:rsidRPr="00B2526A" w:rsidRDefault="00B33475" w:rsidP="00B33475">
      <w:pPr>
        <w:spacing w:line="240" w:lineRule="exact"/>
        <w:jc w:val="center"/>
        <w:rPr>
          <w:szCs w:val="24"/>
        </w:rPr>
      </w:pPr>
    </w:p>
    <w:p w14:paraId="0AB9D9F3" w14:textId="77777777" w:rsidR="00B33475" w:rsidRPr="00B2526A" w:rsidRDefault="00B33475" w:rsidP="00B33475">
      <w:pPr>
        <w:spacing w:line="240" w:lineRule="exact"/>
        <w:jc w:val="center"/>
        <w:rPr>
          <w:szCs w:val="24"/>
        </w:rPr>
      </w:pPr>
    </w:p>
    <w:p w14:paraId="16EB0364" w14:textId="77777777" w:rsidR="00B33475" w:rsidRDefault="00B33475" w:rsidP="00B33475">
      <w:pPr>
        <w:spacing w:line="240" w:lineRule="exact"/>
        <w:jc w:val="center"/>
        <w:rPr>
          <w:szCs w:val="24"/>
        </w:rPr>
      </w:pPr>
    </w:p>
    <w:p w14:paraId="50EDCB13" w14:textId="77777777" w:rsidR="00B33475" w:rsidRDefault="00B33475" w:rsidP="00B33475">
      <w:pPr>
        <w:spacing w:line="240" w:lineRule="exact"/>
        <w:jc w:val="center"/>
        <w:rPr>
          <w:szCs w:val="24"/>
        </w:rPr>
      </w:pPr>
    </w:p>
    <w:p w14:paraId="4D947723" w14:textId="77777777" w:rsidR="00B33475" w:rsidRDefault="00B33475" w:rsidP="00B33475">
      <w:pPr>
        <w:spacing w:line="240" w:lineRule="exact"/>
        <w:jc w:val="center"/>
        <w:rPr>
          <w:szCs w:val="24"/>
        </w:rPr>
      </w:pPr>
    </w:p>
    <w:p w14:paraId="53AB4E62" w14:textId="77777777" w:rsidR="00B33475" w:rsidRDefault="00B33475" w:rsidP="00B33475">
      <w:pPr>
        <w:spacing w:line="240" w:lineRule="exact"/>
        <w:jc w:val="center"/>
        <w:rPr>
          <w:szCs w:val="24"/>
        </w:rPr>
      </w:pPr>
    </w:p>
    <w:p w14:paraId="6DEAE92E" w14:textId="77777777" w:rsidR="00B33475" w:rsidRDefault="00B33475" w:rsidP="00B33475">
      <w:pPr>
        <w:spacing w:line="240" w:lineRule="exact"/>
        <w:jc w:val="center"/>
        <w:rPr>
          <w:szCs w:val="24"/>
        </w:rPr>
      </w:pPr>
    </w:p>
    <w:p w14:paraId="680072E8" w14:textId="77777777" w:rsidR="00B33475" w:rsidRDefault="00B33475" w:rsidP="00B33475">
      <w:pPr>
        <w:spacing w:line="240" w:lineRule="exact"/>
        <w:jc w:val="center"/>
        <w:rPr>
          <w:szCs w:val="24"/>
        </w:rPr>
      </w:pPr>
    </w:p>
    <w:p w14:paraId="74452F61" w14:textId="77777777" w:rsidR="00B33475" w:rsidRDefault="00B33475" w:rsidP="00B33475">
      <w:pPr>
        <w:spacing w:line="240" w:lineRule="exact"/>
        <w:jc w:val="center"/>
        <w:rPr>
          <w:szCs w:val="24"/>
        </w:rPr>
      </w:pPr>
    </w:p>
    <w:p w14:paraId="1D379B2B" w14:textId="77777777" w:rsidR="00B33475" w:rsidRDefault="00B33475" w:rsidP="00B33475">
      <w:pPr>
        <w:spacing w:line="240" w:lineRule="exact"/>
        <w:jc w:val="center"/>
        <w:rPr>
          <w:szCs w:val="24"/>
        </w:rPr>
      </w:pPr>
    </w:p>
    <w:p w14:paraId="79488F11" w14:textId="77777777" w:rsidR="00B33475" w:rsidRDefault="00B33475" w:rsidP="00B33475">
      <w:pPr>
        <w:spacing w:line="240" w:lineRule="exact"/>
        <w:jc w:val="center"/>
        <w:rPr>
          <w:szCs w:val="24"/>
        </w:rPr>
      </w:pPr>
    </w:p>
    <w:p w14:paraId="6FA58632" w14:textId="77777777" w:rsidR="00B33475" w:rsidRDefault="00B33475" w:rsidP="00B33475">
      <w:pPr>
        <w:spacing w:line="240" w:lineRule="exact"/>
        <w:jc w:val="center"/>
        <w:rPr>
          <w:szCs w:val="24"/>
        </w:rPr>
      </w:pPr>
    </w:p>
    <w:p w14:paraId="3C1A124B" w14:textId="77777777" w:rsidR="00B33475" w:rsidRDefault="00B33475" w:rsidP="00B33475">
      <w:pPr>
        <w:spacing w:line="240" w:lineRule="exact"/>
        <w:jc w:val="center"/>
        <w:rPr>
          <w:szCs w:val="24"/>
        </w:rPr>
      </w:pPr>
    </w:p>
    <w:p w14:paraId="4F3C90E6" w14:textId="77777777" w:rsidR="00B33475" w:rsidRPr="00B2526A" w:rsidRDefault="00B33475" w:rsidP="00B33475">
      <w:pPr>
        <w:spacing w:line="240" w:lineRule="exact"/>
        <w:jc w:val="center"/>
        <w:rPr>
          <w:szCs w:val="24"/>
        </w:rPr>
      </w:pPr>
    </w:p>
    <w:p w14:paraId="618FB699" w14:textId="77777777" w:rsidR="00B33475" w:rsidRPr="00B2526A" w:rsidRDefault="00B33475" w:rsidP="00B33475">
      <w:pPr>
        <w:rPr>
          <w:szCs w:val="24"/>
        </w:rPr>
      </w:pPr>
    </w:p>
    <w:p w14:paraId="615CECC3" w14:textId="77777777" w:rsidR="00B33475" w:rsidRPr="00B2526A" w:rsidRDefault="00B33475" w:rsidP="00B33475">
      <w:pPr>
        <w:jc w:val="center"/>
        <w:rPr>
          <w:b/>
          <w:szCs w:val="24"/>
        </w:rPr>
      </w:pPr>
      <w:r w:rsidRPr="00B2526A">
        <w:rPr>
          <w:b/>
          <w:szCs w:val="24"/>
        </w:rPr>
        <w:t>Владивосток</w:t>
      </w:r>
    </w:p>
    <w:p w14:paraId="44F3E53B" w14:textId="6C1A7235" w:rsidR="00B33475" w:rsidRPr="00B2526A" w:rsidRDefault="0018559E" w:rsidP="00B33475">
      <w:pPr>
        <w:jc w:val="center"/>
        <w:rPr>
          <w:b/>
          <w:szCs w:val="24"/>
        </w:rPr>
      </w:pPr>
      <w:r>
        <w:rPr>
          <w:b/>
          <w:szCs w:val="24"/>
        </w:rPr>
        <w:t>2021</w:t>
      </w:r>
    </w:p>
    <w:p w14:paraId="682CAF74" w14:textId="77777777" w:rsidR="00DA330F" w:rsidRPr="00B2526A" w:rsidRDefault="00B33475" w:rsidP="00DA330F">
      <w:pPr>
        <w:pStyle w:val="ac"/>
        <w:numPr>
          <w:ilvl w:val="0"/>
          <w:numId w:val="7"/>
        </w:numPr>
        <w:tabs>
          <w:tab w:val="left" w:pos="0"/>
          <w:tab w:val="left" w:pos="927"/>
          <w:tab w:val="right" w:leader="underscore" w:pos="9639"/>
        </w:tabs>
        <w:suppressAutoHyphens/>
        <w:spacing w:after="0"/>
        <w:ind w:left="0" w:firstLine="360"/>
        <w:jc w:val="center"/>
        <w:rPr>
          <w:rFonts w:ascii="Times New Roman" w:hAnsi="Times New Roman"/>
          <w:sz w:val="28"/>
          <w:szCs w:val="28"/>
        </w:rPr>
      </w:pPr>
      <w:r w:rsidRPr="00B2526A">
        <w:br w:type="page"/>
      </w:r>
      <w:r w:rsidR="00DA330F" w:rsidRPr="00B2526A"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Нормативная документация, регламентирующая процесс организации и прохождения </w:t>
      </w:r>
      <w:r w:rsidR="00DA330F" w:rsidRPr="00B2526A">
        <w:rPr>
          <w:rFonts w:ascii="Times New Roman" w:hAnsi="Times New Roman"/>
          <w:b/>
          <w:sz w:val="28"/>
          <w:szCs w:val="28"/>
        </w:rPr>
        <w:t>НАУЧНО-ИССЛЕДОВАТЕЛЬСКОЙ РАБОТЫ</w:t>
      </w:r>
    </w:p>
    <w:p w14:paraId="1553D2E1" w14:textId="77777777" w:rsidR="00DA330F" w:rsidRPr="00B2526A" w:rsidRDefault="00DA330F" w:rsidP="00DA330F">
      <w:pPr>
        <w:pStyle w:val="ac"/>
        <w:tabs>
          <w:tab w:val="left" w:pos="0"/>
          <w:tab w:val="left" w:pos="927"/>
          <w:tab w:val="right" w:leader="underscore" w:pos="9639"/>
        </w:tabs>
        <w:suppressAutoHyphens/>
        <w:ind w:left="360"/>
        <w:jc w:val="center"/>
        <w:rPr>
          <w:rFonts w:ascii="Times New Roman" w:hAnsi="Times New Roman"/>
          <w:sz w:val="28"/>
          <w:szCs w:val="28"/>
        </w:rPr>
      </w:pPr>
    </w:p>
    <w:p w14:paraId="4BCDBE21" w14:textId="77777777" w:rsidR="00DA330F" w:rsidRPr="00B2526A" w:rsidRDefault="00DA330F" w:rsidP="00DA330F">
      <w:pPr>
        <w:pStyle w:val="ac"/>
        <w:tabs>
          <w:tab w:val="left" w:pos="0"/>
          <w:tab w:val="left" w:pos="927"/>
          <w:tab w:val="right" w:leader="underscore" w:pos="9639"/>
        </w:tabs>
        <w:suppressAutoHyphens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2526A">
        <w:rPr>
          <w:rFonts w:ascii="Times New Roman" w:hAnsi="Times New Roman"/>
          <w:color w:val="000000"/>
          <w:sz w:val="28"/>
          <w:szCs w:val="28"/>
          <w:lang w:bidi="ru-RU"/>
        </w:rPr>
        <w:t>Программа учебной практики (ознакомительной) разработана в соответствии с требованиями:</w:t>
      </w:r>
    </w:p>
    <w:p w14:paraId="2F03E144" w14:textId="77777777" w:rsidR="00DA330F" w:rsidRPr="00B2526A" w:rsidRDefault="00DA330F" w:rsidP="00DA330F">
      <w:pPr>
        <w:pStyle w:val="ac"/>
        <w:tabs>
          <w:tab w:val="left" w:pos="0"/>
          <w:tab w:val="left" w:pos="927"/>
          <w:tab w:val="right" w:leader="underscore" w:pos="9639"/>
        </w:tabs>
        <w:suppressAutoHyphens/>
        <w:spacing w:line="360" w:lineRule="auto"/>
        <w:ind w:left="0" w:firstLine="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 w:bidi="ru-RU"/>
        </w:rPr>
      </w:pPr>
      <w:r w:rsidRPr="00B2526A">
        <w:rPr>
          <w:rFonts w:ascii="Times New Roman" w:hAnsi="Times New Roman"/>
          <w:bCs/>
          <w:sz w:val="28"/>
          <w:szCs w:val="28"/>
        </w:rPr>
        <w:tab/>
        <w:t xml:space="preserve">- </w:t>
      </w:r>
      <w:r w:rsidRPr="00B2526A">
        <w:rPr>
          <w:rFonts w:ascii="Times New Roman" w:eastAsiaTheme="minorEastAsia" w:hAnsi="Times New Roman"/>
          <w:color w:val="000000"/>
          <w:sz w:val="28"/>
          <w:szCs w:val="28"/>
          <w:lang w:eastAsia="ru-RU" w:bidi="ru-RU"/>
        </w:rPr>
        <w:t>Федерального государственного образовательного стандарта по направлению подготовки 05.04.06 Экология и природопользование утвержденного приказом Министерством науки и высшего образования РФ от 07 августа 2020 г. №897</w:t>
      </w:r>
    </w:p>
    <w:p w14:paraId="42E5A90C" w14:textId="77777777" w:rsidR="00DA330F" w:rsidRPr="00B2526A" w:rsidRDefault="00DA330F" w:rsidP="00DA330F">
      <w:pPr>
        <w:pStyle w:val="24"/>
        <w:numPr>
          <w:ilvl w:val="0"/>
          <w:numId w:val="6"/>
        </w:numPr>
        <w:shd w:val="clear" w:color="auto" w:fill="auto"/>
        <w:tabs>
          <w:tab w:val="left" w:pos="621"/>
        </w:tabs>
        <w:spacing w:before="0" w:after="0" w:line="360" w:lineRule="auto"/>
        <w:ind w:firstLine="340"/>
        <w:jc w:val="both"/>
      </w:pPr>
      <w:r w:rsidRPr="00B2526A">
        <w:rPr>
          <w:bCs/>
        </w:rPr>
        <w:t xml:space="preserve"> </w:t>
      </w:r>
      <w:r w:rsidRPr="00B2526A">
        <w:rPr>
          <w:color w:val="000000"/>
          <w:lang w:bidi="ru-RU"/>
        </w:rPr>
        <w:t>приказа Министерства образования и науки Российской Федерации от 27.11.2015 г. № 1383 «Об утверждении положения о практике обучающихся, осваивающих основные профессиональные образовательные программы высшего образования»;</w:t>
      </w:r>
    </w:p>
    <w:p w14:paraId="7F9305CD" w14:textId="77777777" w:rsidR="00DA330F" w:rsidRPr="00B2526A" w:rsidRDefault="00DA330F" w:rsidP="00DA330F">
      <w:pPr>
        <w:pStyle w:val="24"/>
        <w:numPr>
          <w:ilvl w:val="0"/>
          <w:numId w:val="6"/>
        </w:numPr>
        <w:shd w:val="clear" w:color="auto" w:fill="auto"/>
        <w:tabs>
          <w:tab w:val="left" w:pos="621"/>
        </w:tabs>
        <w:spacing w:before="0" w:after="360" w:line="360" w:lineRule="auto"/>
        <w:ind w:firstLine="340"/>
        <w:jc w:val="both"/>
      </w:pPr>
      <w:r w:rsidRPr="00B2526A">
        <w:rPr>
          <w:color w:val="000000"/>
          <w:lang w:bidi="ru-RU"/>
        </w:rPr>
        <w:t>устава ДВФУ, утвержденного приказом Минобрнауки РФ от 06 мая 2016 года № 522.</w:t>
      </w:r>
    </w:p>
    <w:p w14:paraId="46527E83" w14:textId="77777777" w:rsidR="00DA330F" w:rsidRPr="00B2526A" w:rsidRDefault="00DA330F" w:rsidP="00DA330F">
      <w:pPr>
        <w:pStyle w:val="ac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2526A">
        <w:rPr>
          <w:rFonts w:ascii="Times New Roman" w:hAnsi="Times New Roman"/>
          <w:sz w:val="28"/>
          <w:szCs w:val="28"/>
        </w:rPr>
        <w:t>Цель</w:t>
      </w:r>
      <w:r w:rsidRPr="00B2526A">
        <w:rPr>
          <w:rFonts w:ascii="Times New Roman" w:hAnsi="Times New Roman"/>
          <w:i/>
          <w:sz w:val="28"/>
          <w:szCs w:val="28"/>
        </w:rPr>
        <w:t xml:space="preserve"> </w:t>
      </w:r>
      <w:r w:rsidRPr="00B2526A">
        <w:rPr>
          <w:rFonts w:ascii="Times New Roman" w:hAnsi="Times New Roman"/>
          <w:sz w:val="28"/>
          <w:szCs w:val="28"/>
        </w:rPr>
        <w:t>научно-исследовательской работы</w:t>
      </w:r>
      <w:r w:rsidRPr="00B2526A">
        <w:rPr>
          <w:rFonts w:ascii="Times New Roman" w:hAnsi="Times New Roman"/>
          <w:i/>
          <w:sz w:val="28"/>
          <w:szCs w:val="28"/>
        </w:rPr>
        <w:t xml:space="preserve"> </w:t>
      </w:r>
      <w:r w:rsidRPr="00B2526A">
        <w:rPr>
          <w:rFonts w:ascii="Times New Roman" w:hAnsi="Times New Roman"/>
          <w:sz w:val="28"/>
          <w:szCs w:val="28"/>
        </w:rPr>
        <w:t>– подготовка магистранта к самостоятельному осуществлению научно-исследовательской деятельности в области э</w:t>
      </w:r>
      <w:r w:rsidRPr="00B2526A">
        <w:rPr>
          <w:rFonts w:ascii="Times New Roman" w:eastAsia="NSimSun" w:hAnsi="Times New Roman"/>
          <w:sz w:val="28"/>
          <w:szCs w:val="28"/>
        </w:rPr>
        <w:t>кологической безопасности и управления прибрежной зоной</w:t>
      </w:r>
      <w:r w:rsidRPr="00B2526A">
        <w:rPr>
          <w:rFonts w:ascii="Times New Roman" w:hAnsi="Times New Roman"/>
          <w:sz w:val="28"/>
          <w:szCs w:val="28"/>
        </w:rPr>
        <w:t>.</w:t>
      </w:r>
    </w:p>
    <w:p w14:paraId="65CC36F0" w14:textId="77777777" w:rsidR="00DA330F" w:rsidRPr="00B2526A" w:rsidRDefault="00DA330F" w:rsidP="00DA330F">
      <w:pPr>
        <w:spacing w:line="360" w:lineRule="auto"/>
        <w:jc w:val="both"/>
      </w:pPr>
      <w:r w:rsidRPr="00B2526A">
        <w:rPr>
          <w:color w:val="000000"/>
          <w:sz w:val="28"/>
          <w:szCs w:val="28"/>
        </w:rPr>
        <w:t>Научно-исследовательская работа выполняется магистрантом под руководством научного руководителя. Направление научно-исследовательских работ магистранта определяется в соответствии с магистерской программой и темой магистерской диссертации.</w:t>
      </w:r>
    </w:p>
    <w:p w14:paraId="66647CBD" w14:textId="77777777" w:rsidR="00DA330F" w:rsidRPr="00B2526A" w:rsidRDefault="00DA330F" w:rsidP="00DA330F">
      <w:pPr>
        <w:spacing w:line="360" w:lineRule="auto"/>
        <w:ind w:left="360"/>
        <w:jc w:val="both"/>
        <w:rPr>
          <w:sz w:val="28"/>
          <w:szCs w:val="28"/>
        </w:rPr>
      </w:pPr>
    </w:p>
    <w:p w14:paraId="3812398D" w14:textId="77777777" w:rsidR="00DA330F" w:rsidRPr="00B2526A" w:rsidRDefault="00DA330F" w:rsidP="00DA330F">
      <w:pPr>
        <w:spacing w:line="360" w:lineRule="auto"/>
        <w:rPr>
          <w:color w:val="000000"/>
          <w:sz w:val="28"/>
          <w:szCs w:val="28"/>
        </w:rPr>
      </w:pPr>
      <w:r w:rsidRPr="00B2526A">
        <w:rPr>
          <w:color w:val="000000"/>
          <w:sz w:val="28"/>
          <w:szCs w:val="28"/>
        </w:rPr>
        <w:t>ЗАДАЧИ УЧЕБНОЙ ПРАКТИКИ</w:t>
      </w:r>
      <w:r w:rsidRPr="00B2526A">
        <w:rPr>
          <w:color w:val="000000"/>
          <w:sz w:val="28"/>
          <w:szCs w:val="28"/>
        </w:rPr>
        <w:br/>
        <w:t xml:space="preserve">- формирование навыков ведения научных исследований, как целостного процесса, в том числе навыков анализа конкретной проблемной ситуации, формулировки проблемы и выдвижения гипотезы, разработки плана сбора материала либо эксперимента, проведения эксперимента, обработки </w:t>
      </w:r>
      <w:r w:rsidRPr="00B2526A">
        <w:rPr>
          <w:color w:val="000000"/>
          <w:sz w:val="28"/>
          <w:szCs w:val="28"/>
        </w:rPr>
        <w:lastRenderedPageBreak/>
        <w:t xml:space="preserve">результатов, формулировки выводов и представления итогов проделанной работы в виде научных отчетов, рефератов или статей; </w:t>
      </w:r>
    </w:p>
    <w:p w14:paraId="2E36965D" w14:textId="77777777" w:rsidR="00DA330F" w:rsidRPr="00B2526A" w:rsidRDefault="00DA330F" w:rsidP="00DA330F">
      <w:pPr>
        <w:spacing w:line="360" w:lineRule="auto"/>
        <w:ind w:firstLine="0"/>
      </w:pPr>
      <w:r w:rsidRPr="00B2526A">
        <w:rPr>
          <w:color w:val="000000"/>
          <w:sz w:val="28"/>
          <w:szCs w:val="28"/>
        </w:rPr>
        <w:t>- обоснование выбора темы магистерской диссертации.</w:t>
      </w:r>
    </w:p>
    <w:p w14:paraId="7F3333D7" w14:textId="77777777" w:rsidR="00DA330F" w:rsidRPr="00B2526A" w:rsidRDefault="00DA330F" w:rsidP="00DA330F">
      <w:pPr>
        <w:pStyle w:val="ac"/>
        <w:spacing w:line="360" w:lineRule="auto"/>
        <w:ind w:left="360"/>
        <w:rPr>
          <w:rFonts w:ascii="Times New Roman" w:hAnsi="Times New Roman"/>
        </w:rPr>
      </w:pPr>
    </w:p>
    <w:p w14:paraId="6A58B8F0" w14:textId="77777777" w:rsidR="00DA330F" w:rsidRPr="00B2526A" w:rsidRDefault="00DA330F" w:rsidP="00DA330F">
      <w:pPr>
        <w:pStyle w:val="ac"/>
        <w:numPr>
          <w:ilvl w:val="0"/>
          <w:numId w:val="7"/>
        </w:numPr>
        <w:tabs>
          <w:tab w:val="left" w:pos="927"/>
          <w:tab w:val="right" w:leader="underscore" w:pos="9639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  <w:lang w:eastAsia="ar-SA"/>
        </w:rPr>
      </w:pPr>
      <w:r w:rsidRPr="00B2526A">
        <w:rPr>
          <w:rFonts w:ascii="Times New Roman" w:hAnsi="Times New Roman"/>
          <w:b/>
          <w:bCs/>
          <w:lang w:eastAsia="ar-SA"/>
        </w:rPr>
        <w:t xml:space="preserve">МЕСТО ПРАКТИКИ В СТРУКТУРЕ ООП ВО </w:t>
      </w:r>
    </w:p>
    <w:p w14:paraId="68BBB683" w14:textId="77777777" w:rsidR="00DA330F" w:rsidRPr="00B2526A" w:rsidRDefault="00DA330F" w:rsidP="00DA330F">
      <w:pPr>
        <w:pStyle w:val="24"/>
        <w:shd w:val="clear" w:color="auto" w:fill="auto"/>
        <w:spacing w:before="0" w:after="0" w:line="360" w:lineRule="auto"/>
        <w:ind w:firstLine="600"/>
        <w:jc w:val="both"/>
      </w:pPr>
      <w:r w:rsidRPr="00B2526A">
        <w:rPr>
          <w:color w:val="000000"/>
          <w:lang w:bidi="ru-RU"/>
        </w:rPr>
        <w:t>Учебная практика является составной частью основной профессиональной образовательной программы, входит в блок Б2. учебного плана (индекс Б2.О.01(У) и является обязательной.</w:t>
      </w:r>
    </w:p>
    <w:p w14:paraId="0455ABF1" w14:textId="77777777" w:rsidR="00DA330F" w:rsidRPr="00B2526A" w:rsidRDefault="00DA330F" w:rsidP="00DA330F">
      <w:pPr>
        <w:spacing w:line="360" w:lineRule="auto"/>
        <w:ind w:firstLine="708"/>
        <w:jc w:val="both"/>
        <w:rPr>
          <w:color w:val="000000"/>
          <w:sz w:val="28"/>
          <w:szCs w:val="28"/>
          <w:lang w:bidi="ru-RU"/>
        </w:rPr>
      </w:pPr>
      <w:r w:rsidRPr="00B2526A">
        <w:rPr>
          <w:color w:val="000000"/>
          <w:sz w:val="28"/>
          <w:szCs w:val="28"/>
          <w:lang w:bidi="ru-RU"/>
        </w:rPr>
        <w:t>Для успешного прохождения практики у студентов должны быть сформированы предварительные компетенции, сформированные на предыдущем уровне образования по данному направлению по основам биологических, географических, химических и физических знаний, а также опытом проведения научных исследований в условиях лабораторий и полевых стационаров.</w:t>
      </w:r>
    </w:p>
    <w:p w14:paraId="65B1E2B0" w14:textId="77777777" w:rsidR="00DA330F" w:rsidRPr="00B2526A" w:rsidRDefault="00DA330F" w:rsidP="00DA330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2526A">
        <w:rPr>
          <w:color w:val="000000"/>
          <w:sz w:val="28"/>
          <w:szCs w:val="28"/>
        </w:rPr>
        <w:t xml:space="preserve">Выпускающая кафедра, на которой реализуется магистерская программа, определяет специальные требования к подготовке магистранта по научно-исследовательской части программы. </w:t>
      </w:r>
    </w:p>
    <w:p w14:paraId="7452653B" w14:textId="77777777" w:rsidR="00DA330F" w:rsidRPr="00B2526A" w:rsidRDefault="00DA330F" w:rsidP="00DA330F">
      <w:pPr>
        <w:spacing w:line="360" w:lineRule="auto"/>
        <w:ind w:firstLine="708"/>
        <w:jc w:val="both"/>
        <w:rPr>
          <w:color w:val="000000"/>
          <w:sz w:val="28"/>
          <w:szCs w:val="28"/>
          <w:lang w:bidi="ru-RU"/>
        </w:rPr>
      </w:pPr>
      <w:r w:rsidRPr="00B2526A">
        <w:rPr>
          <w:color w:val="000000"/>
          <w:sz w:val="28"/>
          <w:szCs w:val="28"/>
        </w:rPr>
        <w:t xml:space="preserve">К числу специальных требований относится: </w:t>
      </w:r>
    </w:p>
    <w:p w14:paraId="18028CD6" w14:textId="77777777" w:rsidR="00DA330F" w:rsidRPr="00B2526A" w:rsidRDefault="00DA330F" w:rsidP="00DA330F">
      <w:pPr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B2526A">
        <w:rPr>
          <w:color w:val="000000"/>
          <w:sz w:val="28"/>
          <w:szCs w:val="28"/>
        </w:rPr>
        <w:t>владение современной проблематикой данной отрасли знания;</w:t>
      </w:r>
    </w:p>
    <w:p w14:paraId="34E19FB8" w14:textId="77777777" w:rsidR="00DA330F" w:rsidRPr="00B2526A" w:rsidRDefault="00DA330F" w:rsidP="00DA330F">
      <w:pPr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B2526A">
        <w:rPr>
          <w:color w:val="000000"/>
          <w:sz w:val="28"/>
          <w:szCs w:val="28"/>
        </w:rPr>
        <w:t xml:space="preserve"> знание истории развития конкретной научной проблемы, ее роли и места в изучаемом научном направлении;</w:t>
      </w:r>
    </w:p>
    <w:p w14:paraId="4EB9359A" w14:textId="77777777" w:rsidR="00DA330F" w:rsidRPr="00B2526A" w:rsidRDefault="00DA330F" w:rsidP="00DA330F">
      <w:pPr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B2526A">
        <w:rPr>
          <w:color w:val="000000"/>
          <w:sz w:val="28"/>
          <w:szCs w:val="28"/>
        </w:rPr>
        <w:t xml:space="preserve"> наличие конкретных специфических знаний по научной проблеме, изучаемой магистрантом;</w:t>
      </w:r>
    </w:p>
    <w:p w14:paraId="324A3408" w14:textId="77777777" w:rsidR="00DA330F" w:rsidRPr="00B2526A" w:rsidRDefault="00DA330F" w:rsidP="00DA330F">
      <w:pPr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 w:rsidRPr="00B2526A">
        <w:rPr>
          <w:color w:val="000000"/>
          <w:sz w:val="28"/>
          <w:szCs w:val="28"/>
        </w:rPr>
        <w:t>умение практически осуществлять научные исследования, экспериментальные работы в той или иной научной сфере, связанной с магистерской программой (магистерской диссертацией);</w:t>
      </w:r>
    </w:p>
    <w:p w14:paraId="63BADDA3" w14:textId="77777777" w:rsidR="00DA330F" w:rsidRPr="00B2526A" w:rsidRDefault="00DA330F" w:rsidP="00DA330F">
      <w:pPr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 w:rsidRPr="00B2526A">
        <w:rPr>
          <w:color w:val="000000"/>
          <w:sz w:val="28"/>
          <w:szCs w:val="28"/>
        </w:rPr>
        <w:t xml:space="preserve">умение работать с конкретными программными продуктами и конкретными ресурсами Интернета и </w:t>
      </w:r>
      <w:proofErr w:type="gramStart"/>
      <w:r w:rsidRPr="00B2526A">
        <w:rPr>
          <w:color w:val="000000"/>
          <w:sz w:val="28"/>
          <w:szCs w:val="28"/>
        </w:rPr>
        <w:t>т.п.</w:t>
      </w:r>
      <w:proofErr w:type="gramEnd"/>
    </w:p>
    <w:p w14:paraId="12D5A20A" w14:textId="77777777" w:rsidR="00DA330F" w:rsidRPr="00B2526A" w:rsidRDefault="00DA330F" w:rsidP="00DA330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2526A">
        <w:rPr>
          <w:sz w:val="28"/>
          <w:szCs w:val="28"/>
        </w:rPr>
        <w:t>Учебная практика базируется на освоенных дисциплинах в бакалавриате.</w:t>
      </w:r>
    </w:p>
    <w:p w14:paraId="28B61BB9" w14:textId="77777777" w:rsidR="00DA330F" w:rsidRPr="00B2526A" w:rsidRDefault="00DA330F" w:rsidP="00DA330F">
      <w:pPr>
        <w:spacing w:line="360" w:lineRule="auto"/>
        <w:ind w:firstLine="709"/>
        <w:jc w:val="both"/>
        <w:rPr>
          <w:sz w:val="28"/>
          <w:szCs w:val="28"/>
        </w:rPr>
      </w:pPr>
      <w:r w:rsidRPr="00B2526A">
        <w:rPr>
          <w:sz w:val="28"/>
          <w:szCs w:val="28"/>
        </w:rPr>
        <w:lastRenderedPageBreak/>
        <w:t>Учебная практика позволяет студентам сориентироваться в экологических направлениях и выбрать в дальнейшем тему исследования.</w:t>
      </w:r>
    </w:p>
    <w:p w14:paraId="6D52439F" w14:textId="77777777" w:rsidR="00DA330F" w:rsidRPr="00B2526A" w:rsidRDefault="00DA330F" w:rsidP="00DA330F">
      <w:pPr>
        <w:pStyle w:val="ac"/>
        <w:numPr>
          <w:ilvl w:val="0"/>
          <w:numId w:val="7"/>
        </w:numPr>
        <w:spacing w:after="24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526A">
        <w:rPr>
          <w:rFonts w:ascii="Times New Roman" w:hAnsi="Times New Roman"/>
          <w:b/>
          <w:bCs/>
          <w:color w:val="000000"/>
          <w:sz w:val="28"/>
          <w:szCs w:val="28"/>
        </w:rPr>
        <w:t>ТИПЫ, СПОСОБЫ, МЕСТО И ВРЕМЯ ПРОВЕДЕНИЯ УЧЕБНОЙ ПРАКТИКИ</w:t>
      </w:r>
    </w:p>
    <w:p w14:paraId="07F92C8B" w14:textId="77777777" w:rsidR="00DA330F" w:rsidRPr="00B2526A" w:rsidRDefault="00DA330F" w:rsidP="00DA330F">
      <w:pPr>
        <w:spacing w:line="360" w:lineRule="auto"/>
        <w:rPr>
          <w:color w:val="000000"/>
          <w:sz w:val="28"/>
          <w:szCs w:val="28"/>
        </w:rPr>
      </w:pPr>
      <w:r w:rsidRPr="00B2526A">
        <w:rPr>
          <w:color w:val="000000"/>
          <w:sz w:val="28"/>
          <w:szCs w:val="28"/>
        </w:rPr>
        <w:t xml:space="preserve">Вид практики – </w:t>
      </w:r>
      <w:r w:rsidRPr="00B2526A">
        <w:rPr>
          <w:i/>
          <w:color w:val="000000"/>
          <w:sz w:val="28"/>
          <w:szCs w:val="28"/>
        </w:rPr>
        <w:t>учебная</w:t>
      </w:r>
      <w:r w:rsidRPr="00B2526A">
        <w:rPr>
          <w:color w:val="000000"/>
          <w:sz w:val="28"/>
          <w:szCs w:val="28"/>
        </w:rPr>
        <w:t xml:space="preserve">. </w:t>
      </w:r>
    </w:p>
    <w:p w14:paraId="7D2E74AF" w14:textId="77777777" w:rsidR="00DA330F" w:rsidRPr="00B2526A" w:rsidRDefault="00DA330F" w:rsidP="00DA330F">
      <w:pPr>
        <w:spacing w:line="360" w:lineRule="auto"/>
        <w:rPr>
          <w:color w:val="000000"/>
          <w:sz w:val="28"/>
          <w:szCs w:val="28"/>
        </w:rPr>
      </w:pPr>
      <w:r w:rsidRPr="00B2526A">
        <w:rPr>
          <w:color w:val="000000"/>
          <w:sz w:val="28"/>
          <w:szCs w:val="28"/>
        </w:rPr>
        <w:t>Способ проведения – стационарная.</w:t>
      </w:r>
    </w:p>
    <w:p w14:paraId="7A3F5382" w14:textId="77777777" w:rsidR="00DA330F" w:rsidRPr="00B2526A" w:rsidRDefault="00DA330F" w:rsidP="00DA330F">
      <w:pPr>
        <w:tabs>
          <w:tab w:val="left" w:pos="708"/>
          <w:tab w:val="right" w:leader="underscore" w:pos="9639"/>
        </w:tabs>
        <w:suppressAutoHyphens/>
        <w:spacing w:line="360" w:lineRule="auto"/>
        <w:jc w:val="both"/>
        <w:rPr>
          <w:sz w:val="28"/>
          <w:szCs w:val="28"/>
        </w:rPr>
      </w:pPr>
      <w:r w:rsidRPr="00B2526A">
        <w:rPr>
          <w:color w:val="000000"/>
          <w:sz w:val="28"/>
          <w:szCs w:val="28"/>
        </w:rPr>
        <w:t xml:space="preserve">Форма проведения практики – рассредоточенная. В соответствии с графиком учебного процесса практика реализуется в 1 семестре. Для знакомства с экологической тематикой приглашаются специалисты из научных, производственных, </w:t>
      </w:r>
      <w:r>
        <w:rPr>
          <w:color w:val="000000"/>
          <w:sz w:val="28"/>
          <w:szCs w:val="28"/>
        </w:rPr>
        <w:t xml:space="preserve">из </w:t>
      </w:r>
      <w:r w:rsidRPr="00B2526A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B2526A">
        <w:rPr>
          <w:sz w:val="28"/>
          <w:szCs w:val="28"/>
        </w:rPr>
        <w:t xml:space="preserve"> государственного, регионального и муниципального управления, департамент</w:t>
      </w:r>
      <w:r>
        <w:rPr>
          <w:sz w:val="28"/>
          <w:szCs w:val="28"/>
        </w:rPr>
        <w:t>а</w:t>
      </w:r>
      <w:r w:rsidRPr="00B2526A">
        <w:rPr>
          <w:sz w:val="28"/>
          <w:szCs w:val="28"/>
        </w:rPr>
        <w:t xml:space="preserve"> природных ресурсов и охраны окружающей среды Приморского края; контролирующи</w:t>
      </w:r>
      <w:r>
        <w:rPr>
          <w:sz w:val="28"/>
          <w:szCs w:val="28"/>
        </w:rPr>
        <w:t>х</w:t>
      </w:r>
      <w:r w:rsidRPr="00B2526A">
        <w:rPr>
          <w:sz w:val="28"/>
          <w:szCs w:val="28"/>
        </w:rPr>
        <w:t xml:space="preserve"> природоохранны</w:t>
      </w:r>
      <w:r>
        <w:rPr>
          <w:sz w:val="28"/>
          <w:szCs w:val="28"/>
        </w:rPr>
        <w:t>х</w:t>
      </w:r>
      <w:r w:rsidRPr="00B2526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B2526A">
        <w:rPr>
          <w:sz w:val="28"/>
          <w:szCs w:val="28"/>
        </w:rPr>
        <w:t>, экологически</w:t>
      </w:r>
      <w:r>
        <w:rPr>
          <w:sz w:val="28"/>
          <w:szCs w:val="28"/>
        </w:rPr>
        <w:t>х</w:t>
      </w:r>
      <w:r w:rsidRPr="00B2526A">
        <w:rPr>
          <w:sz w:val="28"/>
          <w:szCs w:val="28"/>
        </w:rPr>
        <w:t xml:space="preserve"> служб промышленных предприятий и научных учреждений.</w:t>
      </w:r>
    </w:p>
    <w:p w14:paraId="70A12DEA" w14:textId="77777777" w:rsidR="00DA330F" w:rsidRPr="00B2526A" w:rsidRDefault="00DA330F" w:rsidP="00DA330F">
      <w:pPr>
        <w:spacing w:line="360" w:lineRule="auto"/>
        <w:ind w:firstLine="709"/>
        <w:jc w:val="both"/>
        <w:rPr>
          <w:sz w:val="28"/>
          <w:szCs w:val="28"/>
        </w:rPr>
      </w:pPr>
      <w:r w:rsidRPr="00B2526A">
        <w:rPr>
          <w:color w:val="000000"/>
          <w:sz w:val="28"/>
          <w:szCs w:val="28"/>
        </w:rPr>
        <w:t>Для лиц с ограниченными возможностями здоровья и инвалидов выбор мест прохождения практики согласуется с требованием их доступности для данных обучающихся и практика проводится с учетом особенностей их психофизического развития, индивидуальных возможностей и состояния здоровья.</w:t>
      </w:r>
    </w:p>
    <w:p w14:paraId="726B505B" w14:textId="77777777" w:rsidR="00DA330F" w:rsidRPr="00B2526A" w:rsidRDefault="00DA330F" w:rsidP="00DA330F">
      <w:pPr>
        <w:spacing w:line="360" w:lineRule="auto"/>
        <w:ind w:firstLine="709"/>
        <w:jc w:val="both"/>
        <w:rPr>
          <w:sz w:val="28"/>
          <w:szCs w:val="28"/>
        </w:rPr>
      </w:pPr>
    </w:p>
    <w:p w14:paraId="19F6B80F" w14:textId="77777777" w:rsidR="00DA330F" w:rsidRPr="00B2526A" w:rsidRDefault="00DA330F" w:rsidP="00DA330F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526A">
        <w:rPr>
          <w:rFonts w:ascii="Times New Roman" w:hAnsi="Times New Roman"/>
          <w:b/>
          <w:sz w:val="28"/>
          <w:szCs w:val="28"/>
        </w:rPr>
        <w:t>КОМПЕТЕНЦИИ ВЫПУСКНИКА, ФОРМИРУЕМЫЕ В РЕЗУЛЬТАТЕ НАУЧНО-ИССЛЕДОВАТЕЛЬСКОЙ РАБОТЫ</w:t>
      </w:r>
    </w:p>
    <w:p w14:paraId="28FFDAD0" w14:textId="77777777" w:rsidR="00DA330F" w:rsidRPr="00B2526A" w:rsidRDefault="00DA330F" w:rsidP="00DA330F">
      <w:pPr>
        <w:ind w:left="360"/>
        <w:jc w:val="both"/>
        <w:rPr>
          <w:b/>
          <w:sz w:val="28"/>
          <w:szCs w:val="28"/>
        </w:rPr>
      </w:pPr>
    </w:p>
    <w:p w14:paraId="7A7A1C59" w14:textId="4315CE6D" w:rsidR="00DA330F" w:rsidRPr="00B2526A" w:rsidRDefault="00DA330F" w:rsidP="00864A3D">
      <w:pPr>
        <w:spacing w:line="360" w:lineRule="auto"/>
        <w:jc w:val="both"/>
        <w:rPr>
          <w:b/>
          <w:sz w:val="28"/>
          <w:szCs w:val="28"/>
        </w:rPr>
      </w:pPr>
      <w:r w:rsidRPr="00B2526A">
        <w:rPr>
          <w:color w:val="000000"/>
          <w:sz w:val="28"/>
          <w:szCs w:val="28"/>
        </w:rPr>
        <w:t>В качестве планируемых результатов обучения при прохождении</w:t>
      </w:r>
      <w:r w:rsidR="00864A3D">
        <w:rPr>
          <w:color w:val="000000"/>
          <w:sz w:val="28"/>
          <w:szCs w:val="28"/>
        </w:rPr>
        <w:t xml:space="preserve"> </w:t>
      </w:r>
      <w:r w:rsidRPr="00B2526A">
        <w:rPr>
          <w:color w:val="000000"/>
          <w:sz w:val="28"/>
          <w:szCs w:val="28"/>
        </w:rPr>
        <w:t>практики, соотнесенных с планируемыми результатами освоения</w:t>
      </w:r>
      <w:r w:rsidR="00864A3D">
        <w:rPr>
          <w:color w:val="000000"/>
          <w:sz w:val="28"/>
          <w:szCs w:val="28"/>
        </w:rPr>
        <w:t xml:space="preserve"> </w:t>
      </w:r>
      <w:r w:rsidRPr="00B2526A">
        <w:rPr>
          <w:color w:val="000000"/>
          <w:sz w:val="28"/>
          <w:szCs w:val="28"/>
        </w:rPr>
        <w:t>образовательной программы, обучающиеся должны:</w:t>
      </w:r>
    </w:p>
    <w:p w14:paraId="399E8AC7" w14:textId="77777777" w:rsidR="00DA330F" w:rsidRPr="00B2526A" w:rsidRDefault="00DA330F" w:rsidP="00864A3D">
      <w:pPr>
        <w:spacing w:line="360" w:lineRule="auto"/>
        <w:jc w:val="both"/>
        <w:rPr>
          <w:color w:val="000000"/>
          <w:sz w:val="28"/>
          <w:szCs w:val="28"/>
        </w:rPr>
      </w:pPr>
      <w:r w:rsidRPr="00B2526A">
        <w:rPr>
          <w:color w:val="000000"/>
          <w:sz w:val="28"/>
          <w:szCs w:val="28"/>
        </w:rPr>
        <w:t>Во время учебной практики студент должен изучить:</w:t>
      </w:r>
    </w:p>
    <w:p w14:paraId="123EC54B" w14:textId="77777777" w:rsidR="00DA330F" w:rsidRPr="00B2526A" w:rsidRDefault="00DA330F" w:rsidP="00864A3D">
      <w:pPr>
        <w:spacing w:line="360" w:lineRule="auto"/>
        <w:jc w:val="both"/>
        <w:rPr>
          <w:color w:val="000000"/>
          <w:sz w:val="28"/>
          <w:szCs w:val="28"/>
        </w:rPr>
      </w:pPr>
      <w:r w:rsidRPr="00B2526A">
        <w:rPr>
          <w:color w:val="000000"/>
          <w:sz w:val="28"/>
          <w:szCs w:val="28"/>
        </w:rPr>
        <w:t xml:space="preserve"> - патентные и литературные источники по разрабатываемой теме; </w:t>
      </w:r>
    </w:p>
    <w:p w14:paraId="0D238F4A" w14:textId="77777777" w:rsidR="00DA330F" w:rsidRPr="00B2526A" w:rsidRDefault="00DA330F" w:rsidP="00864A3D">
      <w:pPr>
        <w:spacing w:line="360" w:lineRule="auto"/>
        <w:jc w:val="both"/>
        <w:rPr>
          <w:color w:val="000000"/>
          <w:sz w:val="28"/>
          <w:szCs w:val="28"/>
        </w:rPr>
      </w:pPr>
      <w:r w:rsidRPr="00B2526A">
        <w:rPr>
          <w:color w:val="000000"/>
          <w:sz w:val="28"/>
          <w:szCs w:val="28"/>
        </w:rPr>
        <w:t xml:space="preserve">- методы исследования и проведения экспериментальных работ; правила эксплуатации исследовательского оборудования; </w:t>
      </w:r>
    </w:p>
    <w:p w14:paraId="283CB079" w14:textId="77777777" w:rsidR="00DA330F" w:rsidRPr="00B2526A" w:rsidRDefault="00DA330F" w:rsidP="00864A3D">
      <w:pPr>
        <w:spacing w:line="360" w:lineRule="auto"/>
        <w:jc w:val="both"/>
        <w:rPr>
          <w:color w:val="000000"/>
          <w:sz w:val="28"/>
          <w:szCs w:val="28"/>
        </w:rPr>
      </w:pPr>
      <w:r w:rsidRPr="00B2526A">
        <w:rPr>
          <w:color w:val="000000"/>
          <w:sz w:val="28"/>
          <w:szCs w:val="28"/>
        </w:rPr>
        <w:lastRenderedPageBreak/>
        <w:t xml:space="preserve">- методы анализа и обработки экспериментальных данных; физические и математические модели процессов и явлений, относящихся к исследуемому объекту; </w:t>
      </w:r>
    </w:p>
    <w:p w14:paraId="3B4ADA57" w14:textId="77777777" w:rsidR="00DA330F" w:rsidRPr="00B2526A" w:rsidRDefault="00DA330F" w:rsidP="00DA330F">
      <w:pPr>
        <w:spacing w:line="360" w:lineRule="auto"/>
        <w:jc w:val="both"/>
        <w:rPr>
          <w:color w:val="000000"/>
          <w:sz w:val="28"/>
          <w:szCs w:val="28"/>
        </w:rPr>
      </w:pPr>
      <w:r w:rsidRPr="00B2526A">
        <w:rPr>
          <w:color w:val="000000"/>
          <w:sz w:val="28"/>
          <w:szCs w:val="28"/>
        </w:rPr>
        <w:t>- информационные технологии в научных исследованиях, программные продукты, относящиеся к профессиональной сфере;</w:t>
      </w:r>
    </w:p>
    <w:p w14:paraId="41A700EA" w14:textId="77777777" w:rsidR="00DA330F" w:rsidRPr="00B2526A" w:rsidRDefault="00DA330F" w:rsidP="00DA330F">
      <w:pPr>
        <w:spacing w:line="360" w:lineRule="auto"/>
        <w:jc w:val="both"/>
        <w:rPr>
          <w:color w:val="000000"/>
          <w:sz w:val="28"/>
          <w:szCs w:val="28"/>
        </w:rPr>
      </w:pPr>
      <w:r w:rsidRPr="00B2526A">
        <w:rPr>
          <w:color w:val="000000"/>
          <w:sz w:val="28"/>
          <w:szCs w:val="28"/>
        </w:rPr>
        <w:t>- требования к оформлению научно-технической документации.</w:t>
      </w:r>
    </w:p>
    <w:p w14:paraId="3EDAEB86" w14:textId="77777777" w:rsidR="00DA330F" w:rsidRPr="00B2526A" w:rsidRDefault="00DA330F" w:rsidP="00DA33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526A">
        <w:rPr>
          <w:color w:val="000000"/>
          <w:sz w:val="28"/>
          <w:szCs w:val="28"/>
        </w:rPr>
        <w:t>В результате учебной практики магистранты должны овладеть элементами следующих универсальных и общепрофессиональных компетенций:</w:t>
      </w:r>
    </w:p>
    <w:p w14:paraId="6F8A3756" w14:textId="77777777" w:rsidR="00DA330F" w:rsidRPr="00B2526A" w:rsidRDefault="00DA330F" w:rsidP="00DA330F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9"/>
        <w:gridCol w:w="1843"/>
        <w:gridCol w:w="5806"/>
      </w:tblGrid>
      <w:tr w:rsidR="00DA330F" w:rsidRPr="00B2526A" w14:paraId="771A68F9" w14:textId="77777777" w:rsidTr="00B84222">
        <w:trPr>
          <w:trHeight w:hRule="exact" w:val="1766"/>
        </w:trPr>
        <w:tc>
          <w:tcPr>
            <w:tcW w:w="102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479DF45" w14:textId="77777777" w:rsidR="00DA330F" w:rsidRPr="00B2526A" w:rsidRDefault="00DA330F" w:rsidP="00864A3D">
            <w:pPr>
              <w:ind w:firstLine="52"/>
              <w:contextualSpacing/>
              <w:jc w:val="center"/>
            </w:pPr>
            <w:r w:rsidRPr="00B2526A">
              <w:t>Наименование категории (группы) универсальных компетенций</w:t>
            </w:r>
          </w:p>
        </w:tc>
        <w:tc>
          <w:tcPr>
            <w:tcW w:w="95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2772BCF" w14:textId="77777777" w:rsidR="00DA330F" w:rsidRPr="00B2526A" w:rsidRDefault="00DA330F" w:rsidP="00864A3D">
            <w:pPr>
              <w:ind w:firstLine="52"/>
              <w:contextualSpacing/>
              <w:jc w:val="center"/>
            </w:pPr>
            <w:r w:rsidRPr="00B2526A">
              <w:t xml:space="preserve">Код и </w:t>
            </w:r>
            <w:proofErr w:type="gramStart"/>
            <w:r w:rsidRPr="00B2526A">
              <w:t>наименование  универсальной</w:t>
            </w:r>
            <w:proofErr w:type="gramEnd"/>
            <w:r w:rsidRPr="00B2526A">
              <w:t xml:space="preserve"> компетенции</w:t>
            </w:r>
          </w:p>
          <w:p w14:paraId="60D8AAEB" w14:textId="77777777" w:rsidR="00DA330F" w:rsidRPr="00B2526A" w:rsidRDefault="00DA330F" w:rsidP="00864A3D">
            <w:pPr>
              <w:ind w:left="-108" w:right="-108" w:firstLine="52"/>
              <w:contextualSpacing/>
              <w:jc w:val="center"/>
              <w:rPr>
                <w:szCs w:val="24"/>
              </w:rPr>
            </w:pPr>
            <w:r w:rsidRPr="00B2526A">
              <w:t>(результат освоения)</w:t>
            </w:r>
          </w:p>
        </w:tc>
        <w:tc>
          <w:tcPr>
            <w:tcW w:w="3015" w:type="pct"/>
            <w:vAlign w:val="center"/>
          </w:tcPr>
          <w:p w14:paraId="7321E9FC" w14:textId="77777777" w:rsidR="00DA330F" w:rsidRPr="00B2526A" w:rsidRDefault="00DA330F" w:rsidP="00864A3D">
            <w:pPr>
              <w:ind w:left="-108" w:right="-108" w:firstLine="52"/>
              <w:contextualSpacing/>
              <w:jc w:val="center"/>
              <w:rPr>
                <w:szCs w:val="24"/>
              </w:rPr>
            </w:pPr>
            <w:r w:rsidRPr="00B2526A">
              <w:rPr>
                <w:szCs w:val="24"/>
              </w:rPr>
              <w:t>Код и наименование индикатора достижения компетенции</w:t>
            </w:r>
          </w:p>
        </w:tc>
      </w:tr>
      <w:tr w:rsidR="00DA330F" w:rsidRPr="00B2526A" w14:paraId="36EEE0A4" w14:textId="77777777" w:rsidTr="00B84222">
        <w:trPr>
          <w:trHeight w:val="2058"/>
        </w:trPr>
        <w:tc>
          <w:tcPr>
            <w:tcW w:w="1028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39FF2F" w14:textId="77777777" w:rsidR="00DA330F" w:rsidRPr="00B2526A" w:rsidRDefault="00DA330F" w:rsidP="00864A3D">
            <w:pPr>
              <w:ind w:firstLine="52"/>
            </w:pPr>
            <w:r w:rsidRPr="00B2526A">
              <w:t>Самоорганизация и саморазвитие (в том числе здоровье сбережение)</w:t>
            </w:r>
          </w:p>
        </w:tc>
        <w:tc>
          <w:tcPr>
            <w:tcW w:w="957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891E" w14:textId="77777777" w:rsidR="00DA330F" w:rsidRPr="00B2526A" w:rsidRDefault="00DA330F" w:rsidP="00864A3D">
            <w:pPr>
              <w:ind w:firstLine="52"/>
            </w:pPr>
            <w:r w:rsidRPr="00B2526A">
              <w:rPr>
                <w:b/>
              </w:rPr>
              <w:t>УК-6</w:t>
            </w:r>
            <w:r w:rsidRPr="00B2526A">
              <w:t xml:space="preserve">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3015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3BEB9D" w14:textId="77777777" w:rsidR="00DA330F" w:rsidRPr="00B2526A" w:rsidRDefault="00DA330F" w:rsidP="00864A3D">
            <w:pPr>
              <w:ind w:firstLine="52"/>
            </w:pPr>
            <w:r w:rsidRPr="00B2526A">
              <w:rPr>
                <w:lang w:bidi="ru-RU"/>
              </w:rPr>
              <w:t>УК-6.1 использует способы совершенствования своей деятельности на основе самооценки</w:t>
            </w:r>
          </w:p>
          <w:p w14:paraId="7DCAA3D9" w14:textId="77777777" w:rsidR="00DA330F" w:rsidRPr="00B2526A" w:rsidRDefault="00DA330F" w:rsidP="00864A3D">
            <w:pPr>
              <w:ind w:firstLine="52"/>
              <w:rPr>
                <w:lang w:bidi="ru-RU"/>
              </w:rPr>
            </w:pPr>
            <w:r w:rsidRPr="00B2526A">
              <w:rPr>
                <w:lang w:bidi="ru-RU"/>
              </w:rPr>
              <w:t>УК-6.2 решает задачи собственного профессионального и личностного развития, включая задачи изменения карьерной траектории; расставляет приоритеты</w:t>
            </w:r>
          </w:p>
          <w:p w14:paraId="61FCB66A" w14:textId="77777777" w:rsidR="00DA330F" w:rsidRPr="00B2526A" w:rsidRDefault="00DA330F" w:rsidP="00864A3D">
            <w:pPr>
              <w:ind w:firstLine="52"/>
            </w:pPr>
            <w:r w:rsidRPr="00B2526A">
              <w:rPr>
                <w:lang w:bidi="ru-RU"/>
              </w:rPr>
              <w:t xml:space="preserve">УК-6.3 планирует профессиональную траекторию с учетом особенностей как профессиональной, так и других видов деятельности и требований рынка труда </w:t>
            </w:r>
          </w:p>
        </w:tc>
      </w:tr>
    </w:tbl>
    <w:p w14:paraId="052CCF25" w14:textId="77777777" w:rsidR="00DA330F" w:rsidRPr="00B2526A" w:rsidRDefault="00DA330F" w:rsidP="00DA330F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14:paraId="23137092" w14:textId="77777777" w:rsidR="00DA330F" w:rsidRPr="00B2526A" w:rsidRDefault="00DA330F" w:rsidP="00DA330F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14:paraId="3BD2585F" w14:textId="77777777" w:rsidR="00DA330F" w:rsidRPr="00B2526A" w:rsidRDefault="00DA330F" w:rsidP="00DA330F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0"/>
        <w:gridCol w:w="5948"/>
      </w:tblGrid>
      <w:tr w:rsidR="00DA330F" w:rsidRPr="00B2526A" w14:paraId="1F8E4B40" w14:textId="77777777" w:rsidTr="00B84222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950B5B" w14:textId="77777777" w:rsidR="00DA330F" w:rsidRPr="00B2526A" w:rsidRDefault="00DA330F" w:rsidP="00B84222">
            <w:pPr>
              <w:ind w:left="-108" w:right="-108"/>
              <w:contextualSpacing/>
              <w:jc w:val="center"/>
              <w:rPr>
                <w:szCs w:val="24"/>
              </w:rPr>
            </w:pPr>
            <w:r w:rsidRPr="00B2526A">
              <w:t>Код и наименование индикатора достижения компетенции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E1698A" w14:textId="77777777" w:rsidR="00DA330F" w:rsidRPr="00B2526A" w:rsidRDefault="00DA330F" w:rsidP="00B84222">
            <w:pPr>
              <w:ind w:left="-108" w:right="-108"/>
              <w:contextualSpacing/>
              <w:jc w:val="center"/>
              <w:rPr>
                <w:szCs w:val="24"/>
              </w:rPr>
            </w:pPr>
            <w:r w:rsidRPr="00B2526A">
              <w:rPr>
                <w:szCs w:val="24"/>
              </w:rPr>
              <w:t>Наименование показателя оценивания</w:t>
            </w:r>
          </w:p>
          <w:p w14:paraId="599AB7E9" w14:textId="77777777" w:rsidR="00DA330F" w:rsidRPr="00B2526A" w:rsidRDefault="00DA330F" w:rsidP="00B84222">
            <w:pPr>
              <w:ind w:left="-108" w:right="-108"/>
              <w:contextualSpacing/>
              <w:jc w:val="center"/>
              <w:rPr>
                <w:szCs w:val="24"/>
              </w:rPr>
            </w:pPr>
            <w:r w:rsidRPr="00B2526A">
              <w:rPr>
                <w:szCs w:val="24"/>
              </w:rPr>
              <w:t>(результата обучения по дисциплине)</w:t>
            </w:r>
          </w:p>
        </w:tc>
      </w:tr>
      <w:tr w:rsidR="00DA330F" w:rsidRPr="00B2526A" w14:paraId="3E8E88DB" w14:textId="77777777" w:rsidTr="00B84222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956A" w14:textId="77777777" w:rsidR="00DA330F" w:rsidRPr="00B2526A" w:rsidRDefault="00DA330F" w:rsidP="00864A3D">
            <w:pPr>
              <w:ind w:firstLine="22"/>
              <w:rPr>
                <w:szCs w:val="24"/>
              </w:rPr>
            </w:pPr>
            <w:r w:rsidRPr="00B2526A">
              <w:rPr>
                <w:lang w:bidi="ru-RU"/>
              </w:rPr>
              <w:t>УК-6.1 использует способы совершенствования своей деятельности на основе самооценки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E212" w14:textId="77777777" w:rsidR="00DA330F" w:rsidRPr="00B2526A" w:rsidRDefault="00DA330F" w:rsidP="00864A3D">
            <w:pPr>
              <w:ind w:firstLine="22"/>
              <w:rPr>
                <w:szCs w:val="24"/>
              </w:rPr>
            </w:pPr>
            <w:r w:rsidRPr="00B2526A">
              <w:rPr>
                <w:szCs w:val="24"/>
              </w:rPr>
              <w:t>Знает: способы совершенствования своей деятельности на основе самооценки</w:t>
            </w:r>
          </w:p>
        </w:tc>
      </w:tr>
      <w:tr w:rsidR="00DA330F" w:rsidRPr="00B2526A" w14:paraId="1B71D3AF" w14:textId="77777777" w:rsidTr="00B84222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1BDC" w14:textId="77777777" w:rsidR="00DA330F" w:rsidRPr="00B2526A" w:rsidRDefault="00DA330F" w:rsidP="00864A3D">
            <w:pPr>
              <w:ind w:firstLine="22"/>
              <w:jc w:val="center"/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D31E" w14:textId="77777777" w:rsidR="00DA330F" w:rsidRPr="00B2526A" w:rsidRDefault="00DA330F" w:rsidP="00864A3D">
            <w:pPr>
              <w:ind w:firstLine="22"/>
              <w:rPr>
                <w:szCs w:val="24"/>
              </w:rPr>
            </w:pPr>
            <w:r w:rsidRPr="00B2526A">
              <w:rPr>
                <w:szCs w:val="24"/>
              </w:rPr>
              <w:t>Умеет: совершенствовать свою деятельность</w:t>
            </w:r>
          </w:p>
        </w:tc>
      </w:tr>
      <w:tr w:rsidR="00DA330F" w:rsidRPr="00B2526A" w14:paraId="00B1AB25" w14:textId="77777777" w:rsidTr="00B84222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935F" w14:textId="77777777" w:rsidR="00DA330F" w:rsidRPr="00B2526A" w:rsidRDefault="00DA330F" w:rsidP="00864A3D">
            <w:pPr>
              <w:ind w:firstLine="22"/>
              <w:jc w:val="center"/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A98F" w14:textId="77777777" w:rsidR="00DA330F" w:rsidRPr="00B2526A" w:rsidRDefault="00DA330F" w:rsidP="00864A3D">
            <w:pPr>
              <w:ind w:firstLine="22"/>
              <w:rPr>
                <w:szCs w:val="24"/>
              </w:rPr>
            </w:pPr>
            <w:r w:rsidRPr="00B2526A">
              <w:rPr>
                <w:szCs w:val="24"/>
              </w:rPr>
              <w:t>Владеет: способами совершенствования деятельности на основе самооценки</w:t>
            </w:r>
          </w:p>
        </w:tc>
      </w:tr>
      <w:tr w:rsidR="00DA330F" w:rsidRPr="00B2526A" w14:paraId="4292928C" w14:textId="77777777" w:rsidTr="00B84222">
        <w:trPr>
          <w:jc w:val="center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55E7" w14:textId="77777777" w:rsidR="00DA330F" w:rsidRPr="00B2526A" w:rsidRDefault="00DA330F" w:rsidP="00864A3D">
            <w:pPr>
              <w:ind w:firstLine="22"/>
              <w:rPr>
                <w:lang w:bidi="ru-RU"/>
              </w:rPr>
            </w:pPr>
            <w:r w:rsidRPr="00B2526A">
              <w:rPr>
                <w:lang w:bidi="ru-RU"/>
              </w:rPr>
              <w:t xml:space="preserve">УК-6.2 решает задачи собственного профессионального и личностного развития, включая задачи изменения карьерной </w:t>
            </w:r>
            <w:r w:rsidRPr="00B2526A">
              <w:rPr>
                <w:lang w:bidi="ru-RU"/>
              </w:rPr>
              <w:lastRenderedPageBreak/>
              <w:t>траектории; расставляет приоритеты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3FE1" w14:textId="77777777" w:rsidR="00DA330F" w:rsidRPr="00B2526A" w:rsidRDefault="00DA330F" w:rsidP="00864A3D">
            <w:pPr>
              <w:ind w:firstLine="22"/>
              <w:rPr>
                <w:szCs w:val="24"/>
              </w:rPr>
            </w:pPr>
            <w:r w:rsidRPr="00B2526A">
              <w:rPr>
                <w:szCs w:val="24"/>
              </w:rPr>
              <w:lastRenderedPageBreak/>
              <w:t>Знает: основные направления своей карьерной траектории</w:t>
            </w:r>
          </w:p>
        </w:tc>
      </w:tr>
      <w:tr w:rsidR="00DA330F" w:rsidRPr="00B2526A" w14:paraId="299CDD7D" w14:textId="77777777" w:rsidTr="00B842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EFC9" w14:textId="77777777" w:rsidR="00DA330F" w:rsidRPr="00B2526A" w:rsidRDefault="00DA330F" w:rsidP="00864A3D">
            <w:pPr>
              <w:ind w:firstLine="22"/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AD36" w14:textId="77777777" w:rsidR="00DA330F" w:rsidRPr="00B2526A" w:rsidRDefault="00DA330F" w:rsidP="00864A3D">
            <w:pPr>
              <w:ind w:firstLine="22"/>
              <w:rPr>
                <w:szCs w:val="24"/>
              </w:rPr>
            </w:pPr>
            <w:r w:rsidRPr="00B2526A">
              <w:rPr>
                <w:szCs w:val="24"/>
              </w:rPr>
              <w:t>Умеет: расставлять приоритеты в своем карьерном развитии</w:t>
            </w:r>
          </w:p>
        </w:tc>
      </w:tr>
      <w:tr w:rsidR="00DA330F" w:rsidRPr="00B2526A" w14:paraId="448F2B64" w14:textId="77777777" w:rsidTr="00B842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DB55" w14:textId="77777777" w:rsidR="00DA330F" w:rsidRPr="00B2526A" w:rsidRDefault="00DA330F" w:rsidP="00864A3D">
            <w:pPr>
              <w:ind w:firstLine="22"/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F3F8" w14:textId="77777777" w:rsidR="00DA330F" w:rsidRPr="00B2526A" w:rsidRDefault="00DA330F" w:rsidP="00864A3D">
            <w:pPr>
              <w:ind w:firstLine="22"/>
              <w:rPr>
                <w:szCs w:val="24"/>
              </w:rPr>
            </w:pPr>
            <w:r w:rsidRPr="00B2526A">
              <w:rPr>
                <w:szCs w:val="24"/>
              </w:rPr>
              <w:t>Владеет: навыками решения задач собственного профессионального и личностного развития</w:t>
            </w:r>
          </w:p>
        </w:tc>
      </w:tr>
      <w:tr w:rsidR="00DA330F" w:rsidRPr="00B2526A" w14:paraId="5AA8A026" w14:textId="77777777" w:rsidTr="00B8422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071F0" w14:textId="77777777" w:rsidR="00DA330F" w:rsidRPr="00B2526A" w:rsidRDefault="00DA330F" w:rsidP="00864A3D">
            <w:pPr>
              <w:ind w:firstLine="22"/>
              <w:rPr>
                <w:szCs w:val="24"/>
              </w:rPr>
            </w:pPr>
            <w:r w:rsidRPr="00B2526A">
              <w:rPr>
                <w:lang w:bidi="ru-RU"/>
              </w:rPr>
              <w:t>УК-6.3 планирует профессиональную траекторию с учетом особенностей как профессиональной, так и других видов деятельности и требований рынка труда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CDD8" w14:textId="77777777" w:rsidR="00DA330F" w:rsidRPr="00B2526A" w:rsidRDefault="00DA330F" w:rsidP="00864A3D">
            <w:pPr>
              <w:ind w:firstLine="22"/>
              <w:rPr>
                <w:szCs w:val="24"/>
              </w:rPr>
            </w:pPr>
            <w:r w:rsidRPr="00B2526A">
              <w:rPr>
                <w:szCs w:val="24"/>
              </w:rPr>
              <w:t>Знает: особенности профессиональной деятельности эколога на очистных сооружениях</w:t>
            </w:r>
          </w:p>
        </w:tc>
      </w:tr>
      <w:tr w:rsidR="00DA330F" w:rsidRPr="00B2526A" w14:paraId="4AD7ABB6" w14:textId="77777777" w:rsidTr="00B8422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4B2FD" w14:textId="77777777" w:rsidR="00DA330F" w:rsidRPr="00B2526A" w:rsidRDefault="00DA330F" w:rsidP="00864A3D">
            <w:pPr>
              <w:ind w:firstLine="22"/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5DF1" w14:textId="77777777" w:rsidR="00DA330F" w:rsidRPr="00B2526A" w:rsidRDefault="00DA330F" w:rsidP="00864A3D">
            <w:pPr>
              <w:ind w:firstLine="22"/>
              <w:rPr>
                <w:szCs w:val="24"/>
              </w:rPr>
            </w:pPr>
            <w:r w:rsidRPr="00B2526A">
              <w:rPr>
                <w:szCs w:val="24"/>
              </w:rPr>
              <w:t>Умеет: учитывать требования современного рынка труда к профессиональным компетенциям эколога</w:t>
            </w:r>
          </w:p>
        </w:tc>
      </w:tr>
      <w:tr w:rsidR="00DA330F" w:rsidRPr="00B2526A" w14:paraId="0ED7A598" w14:textId="77777777" w:rsidTr="00B8422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31B1" w14:textId="77777777" w:rsidR="00DA330F" w:rsidRPr="00B2526A" w:rsidRDefault="00DA330F" w:rsidP="00864A3D">
            <w:pPr>
              <w:ind w:firstLine="22"/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4590" w14:textId="77777777" w:rsidR="00DA330F" w:rsidRPr="00B2526A" w:rsidRDefault="00DA330F" w:rsidP="00864A3D">
            <w:pPr>
              <w:ind w:firstLine="22"/>
              <w:rPr>
                <w:szCs w:val="24"/>
              </w:rPr>
            </w:pPr>
            <w:r w:rsidRPr="00B2526A">
              <w:rPr>
                <w:szCs w:val="24"/>
              </w:rPr>
              <w:t>Владеет: навыками планирования профессиональной траектории в области очистки сточных вод</w:t>
            </w:r>
          </w:p>
        </w:tc>
      </w:tr>
    </w:tbl>
    <w:p w14:paraId="01F86A80" w14:textId="77777777" w:rsidR="00DA330F" w:rsidRPr="00B2526A" w:rsidRDefault="00DA330F" w:rsidP="00DA330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321A5F68" w14:textId="77777777" w:rsidR="00DA330F" w:rsidRPr="00B2526A" w:rsidRDefault="00DA330F" w:rsidP="00DA330F">
      <w:pPr>
        <w:ind w:firstLine="709"/>
        <w:jc w:val="both"/>
        <w:rPr>
          <w:rFonts w:eastAsia="Arial Unicode MS"/>
        </w:rPr>
      </w:pPr>
      <w:r w:rsidRPr="00B2526A">
        <w:rPr>
          <w:rFonts w:eastAsia="Arial Unicode MS"/>
        </w:rPr>
        <w:t>В результате изучения данной дисциплины у обучающихся формируются следующие общепрофессиональные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0"/>
        <w:gridCol w:w="1877"/>
        <w:gridCol w:w="5931"/>
      </w:tblGrid>
      <w:tr w:rsidR="00DA330F" w:rsidRPr="00B2526A" w14:paraId="43485868" w14:textId="77777777" w:rsidTr="00B84222">
        <w:trPr>
          <w:trHeight w:hRule="exact" w:val="1766"/>
        </w:trPr>
        <w:tc>
          <w:tcPr>
            <w:tcW w:w="94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8CAE762" w14:textId="77777777" w:rsidR="00DA330F" w:rsidRPr="00B2526A" w:rsidRDefault="00DA330F" w:rsidP="00864A3D">
            <w:pPr>
              <w:ind w:firstLine="0"/>
              <w:contextualSpacing/>
              <w:jc w:val="center"/>
            </w:pPr>
            <w:r w:rsidRPr="00B2526A">
              <w:t>Наименование категории (группы) общепрофессиональных компетенций</w:t>
            </w:r>
          </w:p>
        </w:tc>
        <w:tc>
          <w:tcPr>
            <w:tcW w:w="97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B1B79D6" w14:textId="77777777" w:rsidR="00DA330F" w:rsidRPr="00B2526A" w:rsidRDefault="00DA330F" w:rsidP="00864A3D">
            <w:pPr>
              <w:ind w:firstLine="0"/>
              <w:contextualSpacing/>
              <w:jc w:val="center"/>
            </w:pPr>
            <w:r w:rsidRPr="00B2526A">
              <w:t xml:space="preserve">Код и </w:t>
            </w:r>
            <w:proofErr w:type="gramStart"/>
            <w:r w:rsidRPr="00B2526A">
              <w:t>наименование  универсальной</w:t>
            </w:r>
            <w:proofErr w:type="gramEnd"/>
            <w:r w:rsidRPr="00B2526A">
              <w:t xml:space="preserve"> компетенции</w:t>
            </w:r>
          </w:p>
          <w:p w14:paraId="481DDB69" w14:textId="77777777" w:rsidR="00DA330F" w:rsidRPr="00B2526A" w:rsidRDefault="00DA330F" w:rsidP="00864A3D">
            <w:pPr>
              <w:ind w:left="-108" w:right="-108" w:firstLine="0"/>
              <w:contextualSpacing/>
              <w:jc w:val="center"/>
            </w:pPr>
            <w:r w:rsidRPr="00B2526A">
              <w:t>(результат освоения)</w:t>
            </w:r>
          </w:p>
        </w:tc>
        <w:tc>
          <w:tcPr>
            <w:tcW w:w="3080" w:type="pct"/>
            <w:vAlign w:val="center"/>
          </w:tcPr>
          <w:p w14:paraId="3C772EBA" w14:textId="77777777" w:rsidR="00DA330F" w:rsidRPr="00B2526A" w:rsidRDefault="00DA330F" w:rsidP="00864A3D">
            <w:pPr>
              <w:ind w:left="-108" w:right="-108" w:firstLine="108"/>
              <w:contextualSpacing/>
              <w:jc w:val="center"/>
            </w:pPr>
            <w:r w:rsidRPr="00B2526A">
              <w:t>Код и наименование индикатора достижения компетенции</w:t>
            </w:r>
          </w:p>
        </w:tc>
      </w:tr>
      <w:tr w:rsidR="00DA330F" w:rsidRPr="00B2526A" w14:paraId="0C15CA16" w14:textId="77777777" w:rsidTr="00B84222">
        <w:trPr>
          <w:trHeight w:val="20"/>
        </w:trPr>
        <w:tc>
          <w:tcPr>
            <w:tcW w:w="945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746885" w14:textId="77777777" w:rsidR="00DA330F" w:rsidRPr="00B2526A" w:rsidRDefault="00DA330F" w:rsidP="00B84222">
            <w:pPr>
              <w:ind w:hanging="60"/>
              <w:rPr>
                <w:rFonts w:eastAsia="Arial Unicode MS"/>
              </w:rPr>
            </w:pPr>
            <w:r w:rsidRPr="00B2526A">
              <w:rPr>
                <w:rFonts w:eastAsia="Arial Unicode MS"/>
              </w:rPr>
              <w:t>Математическая и естественно-научная подготовка</w:t>
            </w:r>
          </w:p>
        </w:tc>
        <w:tc>
          <w:tcPr>
            <w:tcW w:w="975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DA8EE3" w14:textId="77777777" w:rsidR="00DA330F" w:rsidRPr="00B2526A" w:rsidRDefault="00DA330F" w:rsidP="00864A3D">
            <w:pPr>
              <w:ind w:firstLine="0"/>
              <w:rPr>
                <w:rFonts w:eastAsia="Arial Unicode MS"/>
              </w:rPr>
            </w:pPr>
            <w:r w:rsidRPr="00B2526A">
              <w:rPr>
                <w:rFonts w:eastAsia="Arial Unicode MS"/>
                <w:lang w:bidi="ru-RU"/>
              </w:rPr>
              <w:t>ОПК-1 Способен использовать философские концепции и методологию научного познания при изучении различных уровней организации материи, пространства и времени</w:t>
            </w:r>
          </w:p>
        </w:tc>
        <w:tc>
          <w:tcPr>
            <w:tcW w:w="308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A84268" w14:textId="77777777" w:rsidR="00DA330F" w:rsidRPr="00B2526A" w:rsidRDefault="00DA330F" w:rsidP="00864A3D">
            <w:pPr>
              <w:ind w:firstLine="0"/>
              <w:rPr>
                <w:rFonts w:eastAsia="Arial Unicode MS"/>
                <w:lang w:bidi="ru-RU"/>
              </w:rPr>
            </w:pPr>
            <w:r w:rsidRPr="00B2526A">
              <w:rPr>
                <w:rFonts w:eastAsia="Arial Unicode MS"/>
                <w:lang w:bidi="ru-RU"/>
              </w:rPr>
              <w:t>ОПК 1.1 анализирует мировоззренческие проблемы с точки зрения современных научных парадигм экологии</w:t>
            </w:r>
          </w:p>
          <w:p w14:paraId="3A083C24" w14:textId="77777777" w:rsidR="00DA330F" w:rsidRPr="00B2526A" w:rsidRDefault="00DA330F" w:rsidP="00864A3D">
            <w:pPr>
              <w:ind w:firstLine="0"/>
              <w:rPr>
                <w:rFonts w:eastAsia="Arial Unicode MS"/>
                <w:lang w:bidi="ru-RU"/>
              </w:rPr>
            </w:pPr>
            <w:r w:rsidRPr="00B2526A">
              <w:rPr>
                <w:rFonts w:eastAsia="Arial Unicode MS"/>
                <w:lang w:bidi="ru-RU"/>
              </w:rPr>
              <w:t>ОПК 1.2 применяет методологию научного познания при изучении различных уровней организации материи, пространства и времени</w:t>
            </w:r>
          </w:p>
          <w:p w14:paraId="68F7F8EF" w14:textId="77777777" w:rsidR="00DA330F" w:rsidRPr="00B2526A" w:rsidRDefault="00DA330F" w:rsidP="00864A3D">
            <w:pPr>
              <w:ind w:firstLine="0"/>
              <w:rPr>
                <w:rFonts w:eastAsia="Arial Unicode MS"/>
                <w:lang w:bidi="ru-RU"/>
              </w:rPr>
            </w:pPr>
            <w:r w:rsidRPr="00B2526A">
              <w:rPr>
                <w:rFonts w:eastAsia="Arial Unicode MS"/>
                <w:lang w:bidi="ru-RU"/>
              </w:rPr>
              <w:t>ОПК 1.3 использует базовые знания, применяемые для описания явлений в различных естественных науках</w:t>
            </w:r>
          </w:p>
        </w:tc>
      </w:tr>
      <w:tr w:rsidR="00DA330F" w:rsidRPr="00B2526A" w14:paraId="3B757A24" w14:textId="77777777" w:rsidTr="00B84222">
        <w:trPr>
          <w:trHeight w:val="2058"/>
        </w:trPr>
        <w:tc>
          <w:tcPr>
            <w:tcW w:w="945" w:type="pct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F658A1" w14:textId="77777777" w:rsidR="00DA330F" w:rsidRPr="00B2526A" w:rsidRDefault="00DA330F" w:rsidP="00B84222">
            <w:pPr>
              <w:ind w:hanging="60"/>
              <w:rPr>
                <w:rFonts w:eastAsia="Arial Unicode MS"/>
              </w:rPr>
            </w:pPr>
            <w:r w:rsidRPr="00B2526A">
              <w:rPr>
                <w:rFonts w:eastAsia="Arial Unicode MS"/>
              </w:rPr>
              <w:t>Фундаментальные основы профессиональной деятельности</w:t>
            </w:r>
          </w:p>
        </w:tc>
        <w:tc>
          <w:tcPr>
            <w:tcW w:w="975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B2D987" w14:textId="77777777" w:rsidR="00DA330F" w:rsidRPr="00B2526A" w:rsidRDefault="00DA330F" w:rsidP="00864A3D">
            <w:pPr>
              <w:ind w:firstLine="0"/>
              <w:rPr>
                <w:rFonts w:eastAsia="Arial Unicode MS"/>
              </w:rPr>
            </w:pPr>
            <w:r w:rsidRPr="00B2526A">
              <w:rPr>
                <w:rFonts w:eastAsia="Arial Unicode MS"/>
                <w:lang w:bidi="ru-RU"/>
              </w:rPr>
              <w:t>ОПК-2 Способен использовать специальные и новые разделы экологии, геоэкологии и природопользования при решении научно-исследовательских и прикладных задач профессиональной деятельности</w:t>
            </w:r>
          </w:p>
        </w:tc>
        <w:tc>
          <w:tcPr>
            <w:tcW w:w="308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4FDCFF" w14:textId="77777777" w:rsidR="00DA330F" w:rsidRPr="00B2526A" w:rsidRDefault="00DA330F" w:rsidP="00864A3D">
            <w:pPr>
              <w:ind w:firstLine="0"/>
              <w:rPr>
                <w:rFonts w:eastAsia="Arial Unicode MS"/>
                <w:lang w:bidi="ru-RU"/>
              </w:rPr>
            </w:pPr>
            <w:r w:rsidRPr="00B2526A">
              <w:rPr>
                <w:rFonts w:eastAsia="Arial Unicode MS"/>
                <w:lang w:bidi="ru-RU"/>
              </w:rPr>
              <w:t>ОПК 2.1 использует новые научные принципы и специальные разделы экологии, геоэкологии и природопользования для решения профессиональных задач</w:t>
            </w:r>
          </w:p>
          <w:p w14:paraId="69DDEB04" w14:textId="77777777" w:rsidR="00DA330F" w:rsidRPr="00B2526A" w:rsidRDefault="00DA330F" w:rsidP="00864A3D">
            <w:pPr>
              <w:ind w:firstLine="0"/>
              <w:rPr>
                <w:rFonts w:eastAsia="Arial Unicode MS"/>
                <w:lang w:bidi="ru-RU"/>
              </w:rPr>
            </w:pPr>
            <w:r w:rsidRPr="00B2526A">
              <w:rPr>
                <w:rFonts w:eastAsia="Arial Unicode MS"/>
                <w:lang w:bidi="ru-RU"/>
              </w:rPr>
              <w:t>ОПК 2.2 анализирует достоверность научных гипотез и инновационных идей в избранной области экологии, геоэкологии и природопользования, исходя из собственного опыта</w:t>
            </w:r>
          </w:p>
          <w:p w14:paraId="018DE421" w14:textId="77777777" w:rsidR="00DA330F" w:rsidRPr="00B2526A" w:rsidRDefault="00DA330F" w:rsidP="00864A3D">
            <w:pPr>
              <w:ind w:firstLine="0"/>
              <w:rPr>
                <w:rFonts w:eastAsia="Arial Unicode MS"/>
                <w:lang w:bidi="ru-RU"/>
              </w:rPr>
            </w:pPr>
            <w:r w:rsidRPr="00B2526A">
              <w:rPr>
                <w:rFonts w:eastAsia="Arial Unicode MS"/>
                <w:lang w:bidi="ru-RU"/>
              </w:rPr>
              <w:t>ОПК 2.3 применяет специальные и новые разделы и методы экологии, геоэкологии и природопользования в области своих профессиональных интересов</w:t>
            </w:r>
          </w:p>
        </w:tc>
      </w:tr>
    </w:tbl>
    <w:p w14:paraId="24DB7ABE" w14:textId="77777777" w:rsidR="00DA330F" w:rsidRPr="00B2526A" w:rsidRDefault="00DA330F" w:rsidP="00DA330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13008ACA" w14:textId="77777777" w:rsidR="00DA330F" w:rsidRPr="00B2526A" w:rsidRDefault="00DA330F" w:rsidP="00DA330F">
      <w:pPr>
        <w:spacing w:line="360" w:lineRule="auto"/>
        <w:ind w:firstLine="709"/>
        <w:jc w:val="both"/>
        <w:rPr>
          <w:b/>
          <w:sz w:val="28"/>
          <w:szCs w:val="28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2"/>
        <w:gridCol w:w="5956"/>
      </w:tblGrid>
      <w:tr w:rsidR="00DA330F" w:rsidRPr="00B2526A" w14:paraId="25AB0DB7" w14:textId="77777777" w:rsidTr="00B84222">
        <w:trPr>
          <w:tblHeader/>
          <w:jc w:val="center"/>
        </w:trPr>
        <w:tc>
          <w:tcPr>
            <w:tcW w:w="1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D930F7" w14:textId="77777777" w:rsidR="00DA330F" w:rsidRPr="00B2526A" w:rsidRDefault="00DA330F" w:rsidP="00B84222">
            <w:pPr>
              <w:ind w:left="-108" w:right="-108"/>
              <w:contextualSpacing/>
              <w:jc w:val="center"/>
            </w:pPr>
            <w:r w:rsidRPr="00B2526A">
              <w:t>Код и наименование индикатора достижения компетенции</w:t>
            </w:r>
          </w:p>
        </w:tc>
        <w:tc>
          <w:tcPr>
            <w:tcW w:w="3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383572" w14:textId="77777777" w:rsidR="00DA330F" w:rsidRPr="00B2526A" w:rsidRDefault="00DA330F" w:rsidP="00B84222">
            <w:pPr>
              <w:ind w:left="-108" w:right="-108"/>
              <w:contextualSpacing/>
              <w:jc w:val="center"/>
            </w:pPr>
            <w:r w:rsidRPr="00B2526A">
              <w:t>Наименование показателя оценивания</w:t>
            </w:r>
          </w:p>
          <w:p w14:paraId="7867155A" w14:textId="77777777" w:rsidR="00DA330F" w:rsidRPr="00B2526A" w:rsidRDefault="00DA330F" w:rsidP="00B84222">
            <w:pPr>
              <w:ind w:left="-108" w:right="-108"/>
              <w:contextualSpacing/>
              <w:jc w:val="center"/>
            </w:pPr>
            <w:r w:rsidRPr="00B2526A">
              <w:t>(результата обучения по дисциплине)</w:t>
            </w:r>
          </w:p>
        </w:tc>
      </w:tr>
      <w:tr w:rsidR="00DA330F" w:rsidRPr="00B2526A" w14:paraId="6565DA0B" w14:textId="77777777" w:rsidTr="00B84222">
        <w:trPr>
          <w:jc w:val="center"/>
        </w:trPr>
        <w:tc>
          <w:tcPr>
            <w:tcW w:w="190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EE3D" w14:textId="77777777" w:rsidR="00DA330F" w:rsidRPr="00B2526A" w:rsidRDefault="00DA330F" w:rsidP="00DA330F">
            <w:pPr>
              <w:ind w:firstLine="22"/>
            </w:pPr>
            <w:r w:rsidRPr="00B2526A">
              <w:rPr>
                <w:rFonts w:eastAsia="Arial Unicode MS"/>
                <w:lang w:bidi="ru-RU"/>
              </w:rPr>
              <w:t>ОПК 1.1 анализирует мировоззренческие проблемы с точки зрения современных научных парадигм экологии</w:t>
            </w:r>
          </w:p>
        </w:tc>
        <w:tc>
          <w:tcPr>
            <w:tcW w:w="30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5BF2" w14:textId="77777777" w:rsidR="00DA330F" w:rsidRPr="00B2526A" w:rsidRDefault="00DA330F" w:rsidP="00DA330F">
            <w:pPr>
              <w:ind w:firstLine="22"/>
              <w:rPr>
                <w:rFonts w:eastAsia="Arial Unicode MS"/>
                <w:lang w:bidi="ru-RU"/>
              </w:rPr>
            </w:pPr>
            <w:r w:rsidRPr="00B2526A">
              <w:rPr>
                <w:rFonts w:eastAsia="Arial Unicode MS"/>
                <w:lang w:bidi="ru-RU"/>
              </w:rPr>
              <w:t xml:space="preserve">Знает: понятия теории, парадигмы, научной революции; природу научных революций. </w:t>
            </w:r>
          </w:p>
          <w:p w14:paraId="54553F2F" w14:textId="77777777" w:rsidR="00DA330F" w:rsidRPr="00B2526A" w:rsidRDefault="00DA330F" w:rsidP="00DA330F">
            <w:pPr>
              <w:ind w:firstLine="22"/>
            </w:pPr>
          </w:p>
        </w:tc>
      </w:tr>
      <w:tr w:rsidR="00DA330F" w:rsidRPr="00B2526A" w14:paraId="315AC43E" w14:textId="77777777" w:rsidTr="00B84222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CE63" w14:textId="77777777" w:rsidR="00DA330F" w:rsidRPr="00B2526A" w:rsidRDefault="00DA330F" w:rsidP="00DA330F">
            <w:pPr>
              <w:ind w:firstLine="22"/>
              <w:jc w:val="center"/>
            </w:pP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5F25" w14:textId="77777777" w:rsidR="00DA330F" w:rsidRPr="00B2526A" w:rsidRDefault="00DA330F" w:rsidP="00DA330F">
            <w:pPr>
              <w:ind w:firstLine="22"/>
            </w:pPr>
            <w:r w:rsidRPr="00B2526A">
              <w:t xml:space="preserve">Умеет: умеет </w:t>
            </w:r>
            <w:r w:rsidRPr="00B2526A">
              <w:rPr>
                <w:rFonts w:eastAsia="Arial Unicode MS"/>
                <w:lang w:bidi="ru-RU"/>
              </w:rPr>
              <w:t>анализировать мировоззренческие проблемы с точки зрения современных научных парадигм экологии, проследить переход к новой парадигме.</w:t>
            </w:r>
          </w:p>
        </w:tc>
      </w:tr>
      <w:tr w:rsidR="00DA330F" w:rsidRPr="00B2526A" w14:paraId="7361537A" w14:textId="77777777" w:rsidTr="00B84222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420A" w14:textId="77777777" w:rsidR="00DA330F" w:rsidRPr="00B2526A" w:rsidRDefault="00DA330F" w:rsidP="00DA330F">
            <w:pPr>
              <w:ind w:firstLine="22"/>
              <w:jc w:val="center"/>
            </w:pP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1FFF" w14:textId="77777777" w:rsidR="00DA330F" w:rsidRPr="00B2526A" w:rsidRDefault="00DA330F" w:rsidP="00DA330F">
            <w:pPr>
              <w:ind w:firstLine="22"/>
            </w:pPr>
            <w:r w:rsidRPr="00B2526A">
              <w:t>Владеет: понятиями метода и методологии научных исследований</w:t>
            </w:r>
          </w:p>
        </w:tc>
      </w:tr>
      <w:tr w:rsidR="00DA330F" w:rsidRPr="00B2526A" w14:paraId="644D095C" w14:textId="77777777" w:rsidTr="00B84222">
        <w:trPr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57FE" w14:textId="77777777" w:rsidR="00DA330F" w:rsidRPr="00B2526A" w:rsidRDefault="00DA330F" w:rsidP="00DA330F">
            <w:pPr>
              <w:ind w:firstLine="22"/>
            </w:pPr>
            <w:r w:rsidRPr="00B2526A">
              <w:rPr>
                <w:rFonts w:eastAsia="Arial Unicode MS"/>
                <w:lang w:bidi="ru-RU"/>
              </w:rPr>
              <w:t>ОПК 1.2 применяет методологию научного познания при изучении различных уровней организации материи, пространства и времени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A208" w14:textId="77777777" w:rsidR="00DA330F" w:rsidRPr="00B2526A" w:rsidRDefault="00DA330F" w:rsidP="00DA330F">
            <w:pPr>
              <w:ind w:firstLine="22"/>
            </w:pPr>
            <w:r w:rsidRPr="00B2526A">
              <w:t>Знает: основные философские концепции; процесс формирования парадигмы; современные научные экологические парадигмы</w:t>
            </w:r>
          </w:p>
        </w:tc>
      </w:tr>
      <w:tr w:rsidR="00DA330F" w:rsidRPr="00B2526A" w14:paraId="655F1CE6" w14:textId="77777777" w:rsidTr="00B842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0362" w14:textId="77777777" w:rsidR="00DA330F" w:rsidRPr="00B2526A" w:rsidRDefault="00DA330F" w:rsidP="00DA330F">
            <w:pPr>
              <w:ind w:firstLine="22"/>
            </w:pP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B532" w14:textId="77777777" w:rsidR="00DA330F" w:rsidRPr="00B2526A" w:rsidRDefault="00DA330F" w:rsidP="00DA330F">
            <w:pPr>
              <w:ind w:firstLine="22"/>
            </w:pPr>
            <w:r w:rsidRPr="00B2526A">
              <w:t>Владеет</w:t>
            </w:r>
            <w:r w:rsidRPr="00B2526A">
              <w:rPr>
                <w:rFonts w:eastAsia="Arial Unicode MS"/>
                <w:lang w:bidi="ru-RU"/>
              </w:rPr>
              <w:t xml:space="preserve"> методологией научного познания при изучении различных уровней организации материи, пространства и времени</w:t>
            </w:r>
          </w:p>
        </w:tc>
      </w:tr>
      <w:tr w:rsidR="00DA330F" w:rsidRPr="00B2526A" w14:paraId="6FE4CB29" w14:textId="77777777" w:rsidTr="00B842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8650" w14:textId="77777777" w:rsidR="00DA330F" w:rsidRPr="00B2526A" w:rsidRDefault="00DA330F" w:rsidP="00DA330F">
            <w:pPr>
              <w:ind w:firstLine="22"/>
            </w:pP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6DF9" w14:textId="77777777" w:rsidR="00DA330F" w:rsidRPr="00B2526A" w:rsidRDefault="00DA330F" w:rsidP="00DA330F">
            <w:pPr>
              <w:ind w:firstLine="22"/>
            </w:pPr>
            <w:r w:rsidRPr="00B2526A">
              <w:t xml:space="preserve">Умеет: применять научный </w:t>
            </w:r>
            <w:proofErr w:type="gramStart"/>
            <w:r w:rsidRPr="00B2526A">
              <w:t>метод  познания</w:t>
            </w:r>
            <w:proofErr w:type="gramEnd"/>
            <w:r w:rsidRPr="00B2526A">
              <w:t xml:space="preserve"> при исследованиях  окружающей среды</w:t>
            </w:r>
          </w:p>
        </w:tc>
      </w:tr>
      <w:tr w:rsidR="00DA330F" w:rsidRPr="00B2526A" w14:paraId="202C313F" w14:textId="77777777" w:rsidTr="00B84222">
        <w:trPr>
          <w:trHeight w:val="9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2DEB4" w14:textId="77777777" w:rsidR="00DA330F" w:rsidRPr="00B2526A" w:rsidRDefault="00DA330F" w:rsidP="00DA330F">
            <w:pPr>
              <w:ind w:firstLine="22"/>
            </w:pPr>
            <w:r w:rsidRPr="00B2526A">
              <w:rPr>
                <w:rFonts w:eastAsia="Arial Unicode MS"/>
                <w:lang w:bidi="ru-RU"/>
              </w:rPr>
              <w:t>ОПК 1.3 использует базовые знания, применяемые для описания явлений в различных естественных науках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6E25" w14:textId="77777777" w:rsidR="00DA330F" w:rsidRPr="00B2526A" w:rsidRDefault="00DA330F" w:rsidP="00DA330F">
            <w:pPr>
              <w:ind w:firstLine="22"/>
            </w:pPr>
            <w:r w:rsidRPr="00B2526A">
              <w:t xml:space="preserve">Знает: </w:t>
            </w:r>
            <w:r w:rsidRPr="00B2526A">
              <w:rPr>
                <w:rFonts w:eastAsia="Times New Roman"/>
                <w:color w:val="0D0D0D"/>
              </w:rPr>
              <w:t>содержание основных понятий (наука, знание, теория, методология, метод, методика, научная революция и др.)</w:t>
            </w:r>
          </w:p>
        </w:tc>
      </w:tr>
      <w:tr w:rsidR="00DA330F" w:rsidRPr="00B2526A" w14:paraId="0230BE5F" w14:textId="77777777" w:rsidTr="00B84222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A1361" w14:textId="77777777" w:rsidR="00DA330F" w:rsidRPr="00B2526A" w:rsidRDefault="00DA330F" w:rsidP="00DA330F">
            <w:pPr>
              <w:ind w:firstLine="22"/>
            </w:pP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5F3F" w14:textId="77777777" w:rsidR="00DA330F" w:rsidRPr="00B2526A" w:rsidRDefault="00DA330F" w:rsidP="00DA330F">
            <w:pPr>
              <w:ind w:firstLine="22"/>
            </w:pPr>
            <w:r w:rsidRPr="00B2526A">
              <w:t xml:space="preserve">Владеет навыками описания </w:t>
            </w:r>
            <w:r w:rsidRPr="00B2526A">
              <w:rPr>
                <w:rFonts w:eastAsia="Arial Unicode MS"/>
                <w:lang w:bidi="ru-RU"/>
              </w:rPr>
              <w:t>явлений в различных естественных науках</w:t>
            </w:r>
          </w:p>
        </w:tc>
      </w:tr>
      <w:tr w:rsidR="00DA330F" w:rsidRPr="00B2526A" w14:paraId="260C6DAC" w14:textId="77777777" w:rsidTr="00B84222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3E4C2" w14:textId="77777777" w:rsidR="00DA330F" w:rsidRPr="00B2526A" w:rsidRDefault="00DA330F" w:rsidP="00DA330F">
            <w:pPr>
              <w:ind w:firstLine="22"/>
            </w:pP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9A54" w14:textId="77777777" w:rsidR="00DA330F" w:rsidRPr="00B2526A" w:rsidRDefault="00DA330F" w:rsidP="00DA330F">
            <w:pPr>
              <w:ind w:firstLine="22"/>
            </w:pPr>
            <w:r w:rsidRPr="00B2526A">
              <w:t xml:space="preserve">Умеет: применять </w:t>
            </w:r>
            <w:r w:rsidRPr="00B2526A">
              <w:rPr>
                <w:rFonts w:eastAsia="Arial Unicode MS"/>
                <w:lang w:bidi="ru-RU"/>
              </w:rPr>
              <w:t>базовые знания для описания явлений в различных естественных науках</w:t>
            </w:r>
          </w:p>
        </w:tc>
      </w:tr>
    </w:tbl>
    <w:p w14:paraId="45D81B34" w14:textId="77777777" w:rsidR="00DA330F" w:rsidRPr="00B2526A" w:rsidRDefault="00DA330F" w:rsidP="00DA330F">
      <w:pPr>
        <w:jc w:val="both"/>
        <w:rPr>
          <w:rFonts w:eastAsia="Arial Unicode MS"/>
        </w:rPr>
      </w:pPr>
    </w:p>
    <w:p w14:paraId="0E986AD1" w14:textId="77777777" w:rsidR="00DA330F" w:rsidRPr="00B2526A" w:rsidRDefault="00DA330F" w:rsidP="00DA330F">
      <w:pPr>
        <w:jc w:val="both"/>
        <w:rPr>
          <w:rFonts w:eastAsia="Arial Unicode MS"/>
        </w:rPr>
      </w:pPr>
    </w:p>
    <w:p w14:paraId="08468E00" w14:textId="77777777" w:rsidR="00DA330F" w:rsidRPr="00B2526A" w:rsidRDefault="00DA330F" w:rsidP="00DA330F">
      <w:pPr>
        <w:jc w:val="both"/>
        <w:rPr>
          <w:rFonts w:eastAsia="Arial Unicode MS"/>
        </w:rPr>
      </w:pPr>
    </w:p>
    <w:p w14:paraId="15C240B6" w14:textId="77777777" w:rsidR="00DA330F" w:rsidRPr="00B2526A" w:rsidRDefault="00DA330F" w:rsidP="00DA330F">
      <w:pPr>
        <w:jc w:val="both"/>
        <w:rPr>
          <w:rFonts w:eastAsia="Arial Unicode MS"/>
        </w:rPr>
      </w:pPr>
    </w:p>
    <w:tbl>
      <w:tblPr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4"/>
        <w:gridCol w:w="5963"/>
      </w:tblGrid>
      <w:tr w:rsidR="00DA330F" w:rsidRPr="00B2526A" w14:paraId="643FF320" w14:textId="77777777" w:rsidTr="00DA330F">
        <w:trPr>
          <w:tblHeader/>
          <w:jc w:val="center"/>
        </w:trPr>
        <w:tc>
          <w:tcPr>
            <w:tcW w:w="19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394E1F" w14:textId="77777777" w:rsidR="00DA330F" w:rsidRPr="00B2526A" w:rsidRDefault="00DA330F" w:rsidP="00B84222">
            <w:pPr>
              <w:ind w:left="-108" w:right="-108"/>
              <w:contextualSpacing/>
              <w:jc w:val="center"/>
            </w:pPr>
            <w:r w:rsidRPr="00B2526A">
              <w:t>Код и наименование индикатора достижения компетенции</w:t>
            </w:r>
          </w:p>
        </w:tc>
        <w:tc>
          <w:tcPr>
            <w:tcW w:w="3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76EA75" w14:textId="77777777" w:rsidR="00DA330F" w:rsidRPr="00B2526A" w:rsidRDefault="00DA330F" w:rsidP="00B84222">
            <w:pPr>
              <w:ind w:left="-108" w:right="-108"/>
              <w:contextualSpacing/>
              <w:jc w:val="center"/>
            </w:pPr>
            <w:r w:rsidRPr="00B2526A">
              <w:t>Наименование показателя оценивания</w:t>
            </w:r>
          </w:p>
          <w:p w14:paraId="520D5342" w14:textId="77777777" w:rsidR="00DA330F" w:rsidRPr="00B2526A" w:rsidRDefault="00DA330F" w:rsidP="00B84222">
            <w:pPr>
              <w:ind w:left="-108" w:right="-108"/>
              <w:contextualSpacing/>
              <w:jc w:val="center"/>
            </w:pPr>
            <w:r w:rsidRPr="00B2526A">
              <w:t>(результата обучения по дисциплине)</w:t>
            </w:r>
          </w:p>
        </w:tc>
      </w:tr>
      <w:tr w:rsidR="00DA330F" w:rsidRPr="00B2526A" w14:paraId="3A2EE3CE" w14:textId="77777777" w:rsidTr="00DA330F">
        <w:trPr>
          <w:jc w:val="center"/>
        </w:trPr>
        <w:tc>
          <w:tcPr>
            <w:tcW w:w="190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FEE6" w14:textId="77777777" w:rsidR="00DA330F" w:rsidRPr="00B2526A" w:rsidRDefault="00DA330F" w:rsidP="00DA330F">
            <w:pPr>
              <w:ind w:firstLine="22"/>
            </w:pPr>
            <w:r w:rsidRPr="00B2526A">
              <w:rPr>
                <w:rFonts w:eastAsia="Arial Unicode MS"/>
                <w:lang w:bidi="ru-RU"/>
              </w:rPr>
              <w:t>ОПК 1.1 анализирует мировоззренческие проблемы с точки зрения современных научных парадигм экологии</w:t>
            </w:r>
          </w:p>
        </w:tc>
        <w:tc>
          <w:tcPr>
            <w:tcW w:w="30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8316" w14:textId="77777777" w:rsidR="00DA330F" w:rsidRPr="00B2526A" w:rsidRDefault="00DA330F" w:rsidP="00DA330F">
            <w:pPr>
              <w:ind w:firstLine="22"/>
              <w:rPr>
                <w:rFonts w:eastAsia="Arial Unicode MS"/>
                <w:lang w:bidi="ru-RU"/>
              </w:rPr>
            </w:pPr>
            <w:r w:rsidRPr="00B2526A">
              <w:rPr>
                <w:rFonts w:eastAsia="Arial Unicode MS"/>
                <w:lang w:bidi="ru-RU"/>
              </w:rPr>
              <w:t xml:space="preserve">Знает: понятия теории, парадигмы, научной революции; природу научных революций. </w:t>
            </w:r>
          </w:p>
          <w:p w14:paraId="1062D26A" w14:textId="77777777" w:rsidR="00DA330F" w:rsidRPr="00B2526A" w:rsidRDefault="00DA330F" w:rsidP="00DA330F">
            <w:pPr>
              <w:ind w:firstLine="22"/>
            </w:pPr>
          </w:p>
        </w:tc>
      </w:tr>
      <w:tr w:rsidR="00DA330F" w:rsidRPr="00B2526A" w14:paraId="2CFC75DD" w14:textId="77777777" w:rsidTr="00DA330F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31A0" w14:textId="77777777" w:rsidR="00DA330F" w:rsidRPr="00B2526A" w:rsidRDefault="00DA330F" w:rsidP="00DA330F">
            <w:pPr>
              <w:ind w:firstLine="22"/>
              <w:jc w:val="center"/>
            </w:pP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8E29" w14:textId="77777777" w:rsidR="00DA330F" w:rsidRPr="00B2526A" w:rsidRDefault="00DA330F" w:rsidP="00DA330F">
            <w:pPr>
              <w:ind w:firstLine="22"/>
            </w:pPr>
            <w:r w:rsidRPr="00B2526A">
              <w:t xml:space="preserve">Умеет: умеет </w:t>
            </w:r>
            <w:r w:rsidRPr="00B2526A">
              <w:rPr>
                <w:rFonts w:eastAsia="Arial Unicode MS"/>
                <w:lang w:bidi="ru-RU"/>
              </w:rPr>
              <w:t>анализировать мировоззренческие проблемы с точки зрения современных научных парадигм экологии, проследить переход к новой парадигме.</w:t>
            </w:r>
          </w:p>
        </w:tc>
      </w:tr>
      <w:tr w:rsidR="00DA330F" w:rsidRPr="00B2526A" w14:paraId="2371EFCF" w14:textId="77777777" w:rsidTr="00DA330F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7740" w14:textId="77777777" w:rsidR="00DA330F" w:rsidRPr="00B2526A" w:rsidRDefault="00DA330F" w:rsidP="00DA330F">
            <w:pPr>
              <w:ind w:firstLine="22"/>
              <w:jc w:val="center"/>
            </w:pP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B588" w14:textId="77777777" w:rsidR="00DA330F" w:rsidRPr="00B2526A" w:rsidRDefault="00DA330F" w:rsidP="00DA330F">
            <w:pPr>
              <w:ind w:firstLine="22"/>
            </w:pPr>
            <w:r w:rsidRPr="00B2526A">
              <w:t>Владеет: понятиями метода и методологии научных исследований</w:t>
            </w:r>
          </w:p>
        </w:tc>
      </w:tr>
      <w:tr w:rsidR="00DA330F" w:rsidRPr="00B2526A" w14:paraId="4CE95F2C" w14:textId="77777777" w:rsidTr="00DA330F">
        <w:trPr>
          <w:jc w:val="center"/>
        </w:trPr>
        <w:tc>
          <w:tcPr>
            <w:tcW w:w="1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A406" w14:textId="77777777" w:rsidR="00DA330F" w:rsidRPr="00B2526A" w:rsidRDefault="00DA330F" w:rsidP="00DA330F">
            <w:pPr>
              <w:ind w:firstLine="22"/>
            </w:pPr>
            <w:r w:rsidRPr="00B2526A">
              <w:rPr>
                <w:rFonts w:eastAsia="Arial Unicode MS"/>
                <w:lang w:bidi="ru-RU"/>
              </w:rPr>
              <w:t>ОПК 1.2 применяет методологию научного познания при изучении различных уровней организации материи, пространства и времени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737D" w14:textId="77777777" w:rsidR="00DA330F" w:rsidRPr="00B2526A" w:rsidRDefault="00DA330F" w:rsidP="00DA330F">
            <w:pPr>
              <w:ind w:firstLine="22"/>
            </w:pPr>
            <w:r w:rsidRPr="00B2526A">
              <w:t>Знает: основные философские концепции; процесс формирования парадигмы; современные научные экологические парадигмы</w:t>
            </w:r>
          </w:p>
        </w:tc>
      </w:tr>
      <w:tr w:rsidR="00DA330F" w:rsidRPr="00B2526A" w14:paraId="302E40C2" w14:textId="77777777" w:rsidTr="00DA330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EFE1" w14:textId="77777777" w:rsidR="00DA330F" w:rsidRPr="00B2526A" w:rsidRDefault="00DA330F" w:rsidP="00DA330F">
            <w:pPr>
              <w:ind w:firstLine="22"/>
            </w:pP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5CDC" w14:textId="77777777" w:rsidR="00DA330F" w:rsidRPr="00B2526A" w:rsidRDefault="00DA330F" w:rsidP="00DA330F">
            <w:pPr>
              <w:ind w:firstLine="22"/>
            </w:pPr>
            <w:r w:rsidRPr="00B2526A">
              <w:t>Владеет</w:t>
            </w:r>
            <w:r w:rsidRPr="00B2526A">
              <w:rPr>
                <w:rFonts w:eastAsia="Arial Unicode MS"/>
                <w:lang w:bidi="ru-RU"/>
              </w:rPr>
              <w:t xml:space="preserve"> методологией научного познания при изучении различных уровней организации материи, пространства и времени</w:t>
            </w:r>
          </w:p>
        </w:tc>
      </w:tr>
      <w:tr w:rsidR="00DA330F" w:rsidRPr="00B2526A" w14:paraId="76FA5097" w14:textId="77777777" w:rsidTr="00DA330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2E56" w14:textId="77777777" w:rsidR="00DA330F" w:rsidRPr="00B2526A" w:rsidRDefault="00DA330F" w:rsidP="00DA330F">
            <w:pPr>
              <w:ind w:firstLine="22"/>
            </w:pP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8D9A" w14:textId="77777777" w:rsidR="00DA330F" w:rsidRPr="00B2526A" w:rsidRDefault="00DA330F" w:rsidP="00DA330F">
            <w:pPr>
              <w:ind w:firstLine="22"/>
            </w:pPr>
            <w:r w:rsidRPr="00B2526A">
              <w:t xml:space="preserve">Умеет: применять научный </w:t>
            </w:r>
            <w:proofErr w:type="gramStart"/>
            <w:r w:rsidRPr="00B2526A">
              <w:t>метод  познания</w:t>
            </w:r>
            <w:proofErr w:type="gramEnd"/>
            <w:r w:rsidRPr="00B2526A">
              <w:t xml:space="preserve"> при исследованиях  окружающей среды</w:t>
            </w:r>
          </w:p>
        </w:tc>
      </w:tr>
      <w:tr w:rsidR="00DA330F" w:rsidRPr="00B2526A" w14:paraId="19A82082" w14:textId="77777777" w:rsidTr="00DA330F">
        <w:trPr>
          <w:trHeight w:val="9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2B699" w14:textId="77777777" w:rsidR="00DA330F" w:rsidRPr="00B2526A" w:rsidRDefault="00DA330F" w:rsidP="00DA330F">
            <w:pPr>
              <w:ind w:firstLine="22"/>
            </w:pPr>
            <w:r w:rsidRPr="00B2526A">
              <w:rPr>
                <w:rFonts w:eastAsia="Arial Unicode MS"/>
                <w:lang w:bidi="ru-RU"/>
              </w:rPr>
              <w:t>ОПК 1.3 использует базовые знания, применяемые для описания явлений в различных естественных науках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14A1" w14:textId="77777777" w:rsidR="00DA330F" w:rsidRPr="00B2526A" w:rsidRDefault="00DA330F" w:rsidP="00DA330F">
            <w:pPr>
              <w:ind w:firstLine="22"/>
            </w:pPr>
            <w:r w:rsidRPr="00B2526A">
              <w:t xml:space="preserve">Знает: </w:t>
            </w:r>
            <w:r w:rsidRPr="00B2526A">
              <w:rPr>
                <w:rFonts w:eastAsia="Times New Roman"/>
                <w:color w:val="0D0D0D"/>
              </w:rPr>
              <w:t>содержание основных понятий (наука, знание, теория, методология, метод, методика, научная революция и др.)</w:t>
            </w:r>
          </w:p>
        </w:tc>
      </w:tr>
      <w:tr w:rsidR="00DA330F" w:rsidRPr="00B2526A" w14:paraId="75BF6289" w14:textId="77777777" w:rsidTr="00DA330F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3E1A8" w14:textId="77777777" w:rsidR="00DA330F" w:rsidRPr="00B2526A" w:rsidRDefault="00DA330F" w:rsidP="00DA330F">
            <w:pPr>
              <w:ind w:firstLine="22"/>
            </w:pP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E057" w14:textId="77777777" w:rsidR="00DA330F" w:rsidRPr="00B2526A" w:rsidRDefault="00DA330F" w:rsidP="00DA330F">
            <w:pPr>
              <w:ind w:firstLine="22"/>
            </w:pPr>
            <w:r w:rsidRPr="00B2526A">
              <w:t xml:space="preserve">Владеет навыками описания </w:t>
            </w:r>
            <w:r w:rsidRPr="00B2526A">
              <w:rPr>
                <w:rFonts w:eastAsia="Arial Unicode MS"/>
                <w:lang w:bidi="ru-RU"/>
              </w:rPr>
              <w:t>явлений в различных естественных науках</w:t>
            </w:r>
          </w:p>
        </w:tc>
      </w:tr>
      <w:tr w:rsidR="00DA330F" w:rsidRPr="00B2526A" w14:paraId="574980D8" w14:textId="77777777" w:rsidTr="00DA330F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4286A" w14:textId="77777777" w:rsidR="00DA330F" w:rsidRPr="00B2526A" w:rsidRDefault="00DA330F" w:rsidP="00DA330F">
            <w:pPr>
              <w:ind w:firstLine="22"/>
            </w:pP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5415" w14:textId="77777777" w:rsidR="00DA330F" w:rsidRPr="00B2526A" w:rsidRDefault="00DA330F" w:rsidP="00DA330F">
            <w:pPr>
              <w:ind w:firstLine="22"/>
            </w:pPr>
            <w:r w:rsidRPr="00B2526A">
              <w:t xml:space="preserve">Умеет: применять </w:t>
            </w:r>
            <w:r w:rsidRPr="00B2526A">
              <w:rPr>
                <w:rFonts w:eastAsia="Arial Unicode MS"/>
                <w:lang w:bidi="ru-RU"/>
              </w:rPr>
              <w:t>базовые знания для описания явлений в различных естественных науках</w:t>
            </w:r>
          </w:p>
        </w:tc>
      </w:tr>
      <w:tr w:rsidR="00DA330F" w:rsidRPr="00B2526A" w14:paraId="749A9A86" w14:textId="77777777" w:rsidTr="00DA330F">
        <w:trPr>
          <w:trHeight w:val="9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B95DA" w14:textId="77777777" w:rsidR="00DA330F" w:rsidRPr="00B2526A" w:rsidRDefault="00DA330F" w:rsidP="00DA330F">
            <w:pPr>
              <w:ind w:firstLine="22"/>
              <w:rPr>
                <w:rFonts w:eastAsia="Arial Unicode MS"/>
                <w:lang w:bidi="ru-RU"/>
              </w:rPr>
            </w:pPr>
            <w:r w:rsidRPr="00B2526A">
              <w:rPr>
                <w:rFonts w:eastAsia="Arial Unicode MS"/>
                <w:lang w:bidi="ru-RU"/>
              </w:rPr>
              <w:t>ОПК 2.1 использует новые научные принципы и специальные разделы экологии, геоэкологии и природопользования для решения профессиональных задач</w:t>
            </w:r>
          </w:p>
          <w:p w14:paraId="7A4079D3" w14:textId="77777777" w:rsidR="00DA330F" w:rsidRPr="00B2526A" w:rsidRDefault="00DA330F" w:rsidP="00DA330F">
            <w:pPr>
              <w:ind w:firstLine="22"/>
            </w:pP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8540" w14:textId="77777777" w:rsidR="00DA330F" w:rsidRPr="00B2526A" w:rsidRDefault="00DA330F" w:rsidP="00DA330F">
            <w:pPr>
              <w:ind w:firstLine="22"/>
            </w:pPr>
            <w:r w:rsidRPr="00B2526A">
              <w:t>Знает принципы информационного обеспечения экологических исследований</w:t>
            </w:r>
          </w:p>
        </w:tc>
      </w:tr>
      <w:tr w:rsidR="00DA330F" w:rsidRPr="00B2526A" w14:paraId="446A52BB" w14:textId="77777777" w:rsidTr="00DA330F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7024F" w14:textId="77777777" w:rsidR="00DA330F" w:rsidRPr="00B2526A" w:rsidRDefault="00DA330F" w:rsidP="00DA330F">
            <w:pPr>
              <w:ind w:firstLine="22"/>
            </w:pP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85CF" w14:textId="77777777" w:rsidR="00DA330F" w:rsidRPr="00B2526A" w:rsidRDefault="00DA330F" w:rsidP="00DA330F">
            <w:pPr>
              <w:ind w:firstLine="22"/>
            </w:pPr>
            <w:r w:rsidRPr="00B2526A">
              <w:t>Умеет применять на практике знания о информационном обеспечении экологических исследований</w:t>
            </w:r>
          </w:p>
        </w:tc>
      </w:tr>
      <w:tr w:rsidR="00DA330F" w:rsidRPr="00B2526A" w14:paraId="0597DD76" w14:textId="77777777" w:rsidTr="00DA330F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4A594" w14:textId="77777777" w:rsidR="00DA330F" w:rsidRPr="00B2526A" w:rsidRDefault="00DA330F" w:rsidP="00DA330F">
            <w:pPr>
              <w:ind w:firstLine="22"/>
            </w:pP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E9D7" w14:textId="77777777" w:rsidR="00DA330F" w:rsidRPr="00B2526A" w:rsidRDefault="00DA330F" w:rsidP="00DA330F">
            <w:pPr>
              <w:ind w:firstLine="22"/>
            </w:pPr>
            <w:r w:rsidRPr="00B2526A">
              <w:t>Владеет навыками поиска информационного обеспечения экологических исследований</w:t>
            </w:r>
          </w:p>
        </w:tc>
      </w:tr>
      <w:tr w:rsidR="00DA330F" w:rsidRPr="00B2526A" w14:paraId="1548C423" w14:textId="77777777" w:rsidTr="00DA330F">
        <w:trPr>
          <w:trHeight w:val="9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7B130" w14:textId="77777777" w:rsidR="00DA330F" w:rsidRPr="00B2526A" w:rsidRDefault="00DA330F" w:rsidP="00DA330F">
            <w:pPr>
              <w:ind w:firstLine="22"/>
              <w:rPr>
                <w:rFonts w:eastAsia="Arial Unicode MS"/>
                <w:lang w:bidi="ru-RU"/>
              </w:rPr>
            </w:pPr>
            <w:r w:rsidRPr="00B2526A">
              <w:rPr>
                <w:rFonts w:eastAsia="Arial Unicode MS"/>
                <w:lang w:bidi="ru-RU"/>
              </w:rPr>
              <w:t>ОПК 2.2 анализирует достоверность научных гипотез и инновационных идей в избранной области экологии, геоэкологии и природопользования, исходя из собственного опыта</w:t>
            </w:r>
          </w:p>
          <w:p w14:paraId="5DF5568D" w14:textId="77777777" w:rsidR="00DA330F" w:rsidRPr="00B2526A" w:rsidRDefault="00DA330F" w:rsidP="00DA330F">
            <w:pPr>
              <w:ind w:firstLine="22"/>
            </w:pP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5071" w14:textId="77777777" w:rsidR="00DA330F" w:rsidRPr="00B2526A" w:rsidRDefault="00DA330F" w:rsidP="00DA330F">
            <w:pPr>
              <w:ind w:firstLine="22"/>
            </w:pPr>
            <w:r w:rsidRPr="00B2526A">
              <w:t xml:space="preserve">Знает основные принципы формулирования научных гипотез </w:t>
            </w:r>
          </w:p>
        </w:tc>
      </w:tr>
    </w:tbl>
    <w:p w14:paraId="23993853" w14:textId="77777777" w:rsidR="00DA330F" w:rsidRPr="00B2526A" w:rsidRDefault="00DA330F" w:rsidP="00DA330F"/>
    <w:p w14:paraId="4812982D" w14:textId="77777777" w:rsidR="00DA330F" w:rsidRPr="00B2526A" w:rsidRDefault="00DA330F" w:rsidP="00DA330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2526A">
        <w:rPr>
          <w:b/>
          <w:sz w:val="28"/>
          <w:szCs w:val="28"/>
        </w:rPr>
        <w:t>Требования к уровню освоения научно-исследовательской работы</w:t>
      </w:r>
    </w:p>
    <w:p w14:paraId="0C64CFE4" w14:textId="77777777" w:rsidR="00DA330F" w:rsidRPr="00B2526A" w:rsidRDefault="00DA330F" w:rsidP="00DA330F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 w:rsidRPr="00B2526A">
        <w:rPr>
          <w:sz w:val="28"/>
          <w:szCs w:val="28"/>
        </w:rPr>
        <w:t>Магистранты должны приобрести следующие знания, умения и владения:</w:t>
      </w:r>
    </w:p>
    <w:p w14:paraId="128813A1" w14:textId="77777777" w:rsidR="00DA330F" w:rsidRPr="00B2526A" w:rsidRDefault="00DA330F" w:rsidP="00DA330F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 w:rsidRPr="00B2526A">
        <w:rPr>
          <w:sz w:val="28"/>
          <w:szCs w:val="28"/>
        </w:rPr>
        <w:t>- знать особенности подготовки научных публикаций, презентаций и выступлений;</w:t>
      </w:r>
    </w:p>
    <w:p w14:paraId="0965CB01" w14:textId="77777777" w:rsidR="00DA330F" w:rsidRPr="00B2526A" w:rsidRDefault="00DA330F" w:rsidP="00DA330F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 w:rsidRPr="00B2526A">
        <w:rPr>
          <w:sz w:val="28"/>
          <w:szCs w:val="28"/>
        </w:rPr>
        <w:t>- знать основы морского права и законодательства; нормативные документы по управлению прибрежной зоны; возможности перспективных ГИС-технологий;</w:t>
      </w:r>
    </w:p>
    <w:p w14:paraId="21298BBB" w14:textId="77777777" w:rsidR="00DA330F" w:rsidRPr="00B2526A" w:rsidRDefault="00DA330F" w:rsidP="00DA330F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 w:rsidRPr="00B2526A">
        <w:rPr>
          <w:sz w:val="28"/>
          <w:szCs w:val="28"/>
        </w:rPr>
        <w:t>- уметь аргументировано представлять свою точку зрения;</w:t>
      </w:r>
    </w:p>
    <w:p w14:paraId="51E23869" w14:textId="77777777" w:rsidR="00DA330F" w:rsidRPr="00B2526A" w:rsidRDefault="00DA330F" w:rsidP="00DA330F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 w:rsidRPr="00B2526A">
        <w:rPr>
          <w:sz w:val="28"/>
          <w:szCs w:val="28"/>
        </w:rPr>
        <w:t>- уметь обоснованно выбирать оптимальные решения для реализации задач экологической безопасности;</w:t>
      </w:r>
    </w:p>
    <w:p w14:paraId="6E9AE5D0" w14:textId="77777777" w:rsidR="00DA330F" w:rsidRPr="00B2526A" w:rsidRDefault="00DA330F" w:rsidP="00DA330F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 w:rsidRPr="00B2526A">
        <w:rPr>
          <w:sz w:val="28"/>
          <w:szCs w:val="28"/>
        </w:rPr>
        <w:t>- владеть современными техническими средствами подготовки рукописей, презентаций и выступлений;</w:t>
      </w:r>
    </w:p>
    <w:p w14:paraId="476F5C51" w14:textId="77777777" w:rsidR="00DA330F" w:rsidRPr="00B2526A" w:rsidRDefault="00DA330F" w:rsidP="00DA330F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 w:rsidRPr="00B2526A">
        <w:rPr>
          <w:sz w:val="28"/>
          <w:szCs w:val="28"/>
        </w:rPr>
        <w:lastRenderedPageBreak/>
        <w:t>- владеть навыками разработки программных приложений, ориентированных на реализацию программ в сетях общего пользования.</w:t>
      </w:r>
    </w:p>
    <w:p w14:paraId="16355DBB" w14:textId="77777777" w:rsidR="00DA330F" w:rsidRPr="00B2526A" w:rsidRDefault="00DA330F" w:rsidP="00DA330F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</w:p>
    <w:p w14:paraId="18597B4B" w14:textId="77777777" w:rsidR="00DA330F" w:rsidRPr="00B2526A" w:rsidRDefault="00DA330F" w:rsidP="00DA330F">
      <w:pPr>
        <w:pStyle w:val="ac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</w:rPr>
      </w:pPr>
      <w:r w:rsidRPr="00B2526A">
        <w:rPr>
          <w:rFonts w:ascii="Times New Roman" w:hAnsi="Times New Roman"/>
          <w:b/>
          <w:caps/>
          <w:sz w:val="28"/>
          <w:szCs w:val="28"/>
        </w:rPr>
        <w:t>СТРУКТУРА И содержание</w:t>
      </w:r>
    </w:p>
    <w:p w14:paraId="3BDBB41A" w14:textId="77777777" w:rsidR="00DA330F" w:rsidRPr="00B2526A" w:rsidRDefault="00DA330F" w:rsidP="00DA330F">
      <w:pPr>
        <w:tabs>
          <w:tab w:val="left" w:pos="284"/>
        </w:tabs>
        <w:suppressAutoHyphens/>
        <w:jc w:val="center"/>
        <w:rPr>
          <w:b/>
          <w:caps/>
          <w:sz w:val="28"/>
          <w:szCs w:val="28"/>
        </w:rPr>
      </w:pPr>
      <w:r w:rsidRPr="00B2526A">
        <w:rPr>
          <w:b/>
          <w:caps/>
          <w:sz w:val="28"/>
          <w:szCs w:val="28"/>
        </w:rPr>
        <w:t>НАУЧНО-ИССЛЕДОВАТЕЛЬСКОЙ РАБОТЫ</w:t>
      </w:r>
    </w:p>
    <w:p w14:paraId="76992AB3" w14:textId="77777777" w:rsidR="00DA330F" w:rsidRPr="00B2526A" w:rsidRDefault="00DA330F" w:rsidP="00DA330F">
      <w:pPr>
        <w:tabs>
          <w:tab w:val="left" w:pos="284"/>
        </w:tabs>
        <w:suppressAutoHyphens/>
        <w:jc w:val="center"/>
      </w:pPr>
    </w:p>
    <w:p w14:paraId="6D080C63" w14:textId="77777777" w:rsidR="00DA330F" w:rsidRPr="00B2526A" w:rsidRDefault="00DA330F" w:rsidP="00DA330F">
      <w:pPr>
        <w:pStyle w:val="af9"/>
        <w:spacing w:line="360" w:lineRule="auto"/>
        <w:ind w:firstLine="709"/>
        <w:rPr>
          <w:i/>
        </w:rPr>
      </w:pPr>
      <w:r w:rsidRPr="00B2526A">
        <w:t xml:space="preserve">Учебная ознакомительная практика осуществляется магистрантами на 1- </w:t>
      </w:r>
      <w:proofErr w:type="spellStart"/>
      <w:r w:rsidRPr="00B2526A">
        <w:t>вом</w:t>
      </w:r>
      <w:proofErr w:type="spellEnd"/>
      <w:r w:rsidRPr="00B2526A">
        <w:t xml:space="preserve"> курсе, в 1 </w:t>
      </w:r>
      <w:proofErr w:type="spellStart"/>
      <w:r w:rsidRPr="00B2526A">
        <w:t>семестрех</w:t>
      </w:r>
      <w:proofErr w:type="spellEnd"/>
      <w:r w:rsidRPr="00B2526A">
        <w:t>.</w:t>
      </w:r>
    </w:p>
    <w:p w14:paraId="68D01970" w14:textId="77777777" w:rsidR="00DA330F" w:rsidRPr="00B2526A" w:rsidRDefault="00DA330F" w:rsidP="00DA330F">
      <w:pPr>
        <w:pStyle w:val="af9"/>
        <w:spacing w:line="360" w:lineRule="auto"/>
        <w:ind w:firstLine="720"/>
      </w:pPr>
      <w:r w:rsidRPr="00B2526A">
        <w:rPr>
          <w:color w:val="000000"/>
        </w:rPr>
        <w:t xml:space="preserve">Форма контроля по итогам научно-исследовательской работы, </w:t>
      </w:r>
      <w:r w:rsidRPr="00B2526A">
        <w:t xml:space="preserve">(включая проектную деятельность) </w:t>
      </w:r>
      <w:r w:rsidRPr="00B2526A">
        <w:rPr>
          <w:color w:val="000000"/>
        </w:rPr>
        <w:t>– зачёт с оценкой.</w:t>
      </w:r>
    </w:p>
    <w:p w14:paraId="126CD80C" w14:textId="77777777" w:rsidR="00DA330F" w:rsidRPr="00B2526A" w:rsidRDefault="00DA330F" w:rsidP="00DA330F">
      <w:pPr>
        <w:tabs>
          <w:tab w:val="left" w:pos="0"/>
          <w:tab w:val="right" w:leader="underscore" w:pos="9639"/>
        </w:tabs>
        <w:suppressAutoHyphens/>
        <w:spacing w:line="360" w:lineRule="auto"/>
        <w:ind w:right="-1" w:firstLine="480"/>
        <w:jc w:val="both"/>
        <w:rPr>
          <w:sz w:val="28"/>
          <w:szCs w:val="28"/>
          <w:lang w:eastAsia="ar-SA"/>
        </w:rPr>
      </w:pPr>
      <w:r w:rsidRPr="00B2526A">
        <w:rPr>
          <w:sz w:val="28"/>
          <w:szCs w:val="28"/>
          <w:lang w:eastAsia="ar-SA"/>
        </w:rPr>
        <w:t>Общая трудоемкость практики (1 семестр, 1 курс) составляет, 4 зачетных единицы, 144 часа, в течение семестра.</w:t>
      </w:r>
    </w:p>
    <w:p w14:paraId="74A90F96" w14:textId="346575FF" w:rsidR="00DA330F" w:rsidRPr="00B2526A" w:rsidRDefault="00DA330F" w:rsidP="00DA330F">
      <w:pPr>
        <w:pStyle w:val="13"/>
      </w:pPr>
      <w:r w:rsidRPr="00B2526A">
        <w:t>Общая трудоемкость НИР составляет:</w:t>
      </w:r>
    </w:p>
    <w:p w14:paraId="14C7D56C" w14:textId="77777777" w:rsidR="00DA330F" w:rsidRPr="00B2526A" w:rsidRDefault="00DA330F" w:rsidP="00DA330F">
      <w:pPr>
        <w:pStyle w:val="13"/>
      </w:pPr>
    </w:p>
    <w:p w14:paraId="51534150" w14:textId="77777777" w:rsidR="00DA330F" w:rsidRPr="00B2526A" w:rsidRDefault="00DA330F" w:rsidP="00DA330F">
      <w:pPr>
        <w:pStyle w:val="13"/>
        <w:jc w:val="center"/>
        <w:rPr>
          <w:b/>
          <w:bCs/>
        </w:rPr>
      </w:pPr>
      <w:r w:rsidRPr="00B2526A">
        <w:rPr>
          <w:b/>
          <w:bCs/>
        </w:rPr>
        <w:t>Распределение часов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5387"/>
        <w:gridCol w:w="1843"/>
      </w:tblGrid>
      <w:tr w:rsidR="00DA330F" w:rsidRPr="00B2526A" w14:paraId="7F8C47A8" w14:textId="77777777" w:rsidTr="00B84222">
        <w:trPr>
          <w:trHeight w:val="157"/>
        </w:trPr>
        <w:tc>
          <w:tcPr>
            <w:tcW w:w="1242" w:type="dxa"/>
            <w:vAlign w:val="center"/>
          </w:tcPr>
          <w:p w14:paraId="01FD72EE" w14:textId="77777777" w:rsidR="00DA330F" w:rsidRPr="00B2526A" w:rsidRDefault="00DA330F" w:rsidP="00B84222">
            <w:pPr>
              <w:pStyle w:val="13"/>
              <w:ind w:firstLine="0"/>
              <w:jc w:val="center"/>
              <w:rPr>
                <w:b/>
                <w:sz w:val="24"/>
              </w:rPr>
            </w:pPr>
            <w:r w:rsidRPr="00B2526A">
              <w:rPr>
                <w:b/>
                <w:sz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14:paraId="732ED845" w14:textId="77777777" w:rsidR="00DA330F" w:rsidRPr="00B2526A" w:rsidRDefault="00DA330F" w:rsidP="00B84222">
            <w:pPr>
              <w:pStyle w:val="13"/>
              <w:ind w:firstLine="0"/>
              <w:jc w:val="center"/>
              <w:rPr>
                <w:b/>
                <w:sz w:val="24"/>
              </w:rPr>
            </w:pPr>
            <w:r w:rsidRPr="00B2526A">
              <w:rPr>
                <w:b/>
                <w:sz w:val="24"/>
              </w:rPr>
              <w:t xml:space="preserve">Всего (часов / </w:t>
            </w:r>
            <w:proofErr w:type="spellStart"/>
            <w:r w:rsidRPr="00B2526A">
              <w:rPr>
                <w:b/>
                <w:sz w:val="24"/>
              </w:rPr>
              <w:t>зач</w:t>
            </w:r>
            <w:proofErr w:type="spellEnd"/>
            <w:r w:rsidRPr="00B2526A">
              <w:rPr>
                <w:b/>
                <w:sz w:val="24"/>
              </w:rPr>
              <w:t>. ед.)</w:t>
            </w:r>
          </w:p>
        </w:tc>
        <w:tc>
          <w:tcPr>
            <w:tcW w:w="5387" w:type="dxa"/>
            <w:vAlign w:val="center"/>
          </w:tcPr>
          <w:p w14:paraId="672BB7AB" w14:textId="77777777" w:rsidR="00DA330F" w:rsidRPr="00B2526A" w:rsidRDefault="00DA330F" w:rsidP="00B84222">
            <w:pPr>
              <w:pStyle w:val="13"/>
              <w:ind w:firstLine="0"/>
              <w:jc w:val="center"/>
              <w:rPr>
                <w:b/>
                <w:sz w:val="24"/>
              </w:rPr>
            </w:pPr>
            <w:r w:rsidRPr="00B2526A">
              <w:rPr>
                <w:b/>
                <w:sz w:val="24"/>
              </w:rPr>
              <w:t>Вид практики, НИР</w:t>
            </w:r>
          </w:p>
        </w:tc>
        <w:tc>
          <w:tcPr>
            <w:tcW w:w="1843" w:type="dxa"/>
            <w:vAlign w:val="center"/>
          </w:tcPr>
          <w:p w14:paraId="1331FB8F" w14:textId="77777777" w:rsidR="00DA330F" w:rsidRPr="00B2526A" w:rsidRDefault="00DA330F" w:rsidP="00B84222">
            <w:pPr>
              <w:pStyle w:val="13"/>
              <w:ind w:firstLine="0"/>
              <w:jc w:val="center"/>
              <w:rPr>
                <w:b/>
                <w:sz w:val="24"/>
              </w:rPr>
            </w:pPr>
            <w:r w:rsidRPr="00B2526A">
              <w:rPr>
                <w:b/>
                <w:sz w:val="24"/>
              </w:rPr>
              <w:t>Форма отчетности</w:t>
            </w:r>
          </w:p>
        </w:tc>
      </w:tr>
      <w:tr w:rsidR="00DA330F" w:rsidRPr="00B2526A" w14:paraId="4300A440" w14:textId="77777777" w:rsidTr="00B84222">
        <w:tc>
          <w:tcPr>
            <w:tcW w:w="1242" w:type="dxa"/>
          </w:tcPr>
          <w:p w14:paraId="43A5E667" w14:textId="77777777" w:rsidR="00DA330F" w:rsidRPr="00B2526A" w:rsidRDefault="00DA330F" w:rsidP="00B84222">
            <w:pPr>
              <w:pStyle w:val="13"/>
              <w:ind w:firstLine="0"/>
              <w:jc w:val="center"/>
              <w:rPr>
                <w:sz w:val="22"/>
                <w:szCs w:val="22"/>
              </w:rPr>
            </w:pPr>
            <w:r w:rsidRPr="00B2526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4E84C653" w14:textId="77777777" w:rsidR="00DA330F" w:rsidRPr="00B2526A" w:rsidRDefault="00DA330F" w:rsidP="00B84222">
            <w:pPr>
              <w:pStyle w:val="13"/>
              <w:ind w:firstLine="0"/>
              <w:jc w:val="center"/>
              <w:rPr>
                <w:sz w:val="22"/>
                <w:szCs w:val="22"/>
              </w:rPr>
            </w:pPr>
            <w:r w:rsidRPr="00B2526A">
              <w:rPr>
                <w:sz w:val="22"/>
                <w:szCs w:val="22"/>
              </w:rPr>
              <w:t>144 /4</w:t>
            </w:r>
          </w:p>
        </w:tc>
        <w:tc>
          <w:tcPr>
            <w:tcW w:w="5387" w:type="dxa"/>
          </w:tcPr>
          <w:p w14:paraId="56B92DE0" w14:textId="77777777" w:rsidR="00DA330F" w:rsidRPr="00B2526A" w:rsidRDefault="00DA330F" w:rsidP="00B84222">
            <w:pPr>
              <w:pStyle w:val="13"/>
              <w:ind w:firstLine="0"/>
              <w:jc w:val="center"/>
            </w:pPr>
            <w:r w:rsidRPr="00B2526A">
              <w:t xml:space="preserve">Учебная ознакомительная практика </w:t>
            </w:r>
          </w:p>
          <w:p w14:paraId="1921CE68" w14:textId="77777777" w:rsidR="00DA330F" w:rsidRPr="00B2526A" w:rsidRDefault="00DA330F" w:rsidP="00B84222">
            <w:pPr>
              <w:pStyle w:val="13"/>
              <w:ind w:firstLine="0"/>
              <w:jc w:val="center"/>
              <w:rPr>
                <w:sz w:val="22"/>
                <w:szCs w:val="22"/>
              </w:rPr>
            </w:pPr>
            <w:r w:rsidRPr="00B2526A">
              <w:t>(</w:t>
            </w:r>
            <w:r w:rsidRPr="00B2526A">
              <w:rPr>
                <w:sz w:val="22"/>
                <w:szCs w:val="22"/>
              </w:rPr>
              <w:t>в течение семестра)</w:t>
            </w:r>
          </w:p>
        </w:tc>
        <w:tc>
          <w:tcPr>
            <w:tcW w:w="1843" w:type="dxa"/>
          </w:tcPr>
          <w:p w14:paraId="40F83210" w14:textId="77777777" w:rsidR="00DA330F" w:rsidRPr="00B2526A" w:rsidRDefault="00DA330F" w:rsidP="00B84222">
            <w:pPr>
              <w:pStyle w:val="13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2526A">
              <w:rPr>
                <w:color w:val="000000"/>
                <w:sz w:val="22"/>
                <w:szCs w:val="22"/>
              </w:rPr>
              <w:t>Собеседование,</w:t>
            </w:r>
          </w:p>
          <w:p w14:paraId="0CA57831" w14:textId="77777777" w:rsidR="00DA330F" w:rsidRPr="00B2526A" w:rsidRDefault="00DA330F" w:rsidP="00B84222">
            <w:pPr>
              <w:pStyle w:val="13"/>
              <w:ind w:firstLine="0"/>
              <w:jc w:val="left"/>
              <w:rPr>
                <w:sz w:val="22"/>
                <w:szCs w:val="22"/>
              </w:rPr>
            </w:pPr>
            <w:r w:rsidRPr="00B2526A">
              <w:rPr>
                <w:color w:val="000000"/>
                <w:sz w:val="22"/>
                <w:szCs w:val="22"/>
              </w:rPr>
              <w:t>отчет</w:t>
            </w:r>
            <w:r w:rsidRPr="00B2526A">
              <w:rPr>
                <w:sz w:val="22"/>
                <w:szCs w:val="22"/>
              </w:rPr>
              <w:t xml:space="preserve"> </w:t>
            </w:r>
          </w:p>
        </w:tc>
      </w:tr>
    </w:tbl>
    <w:p w14:paraId="0AAA0ACA" w14:textId="77777777" w:rsidR="00DA330F" w:rsidRPr="00B2526A" w:rsidRDefault="00DA330F" w:rsidP="00DA330F">
      <w:pPr>
        <w:pStyle w:val="13"/>
        <w:spacing w:line="360" w:lineRule="auto"/>
        <w:ind w:firstLine="709"/>
        <w:rPr>
          <w:b/>
        </w:rPr>
      </w:pPr>
    </w:p>
    <w:p w14:paraId="386C8B33" w14:textId="77777777" w:rsidR="00DA330F" w:rsidRDefault="00DA330F" w:rsidP="00DA330F">
      <w:pPr>
        <w:pStyle w:val="13"/>
        <w:spacing w:line="360" w:lineRule="auto"/>
        <w:ind w:firstLine="709"/>
        <w:rPr>
          <w:b/>
        </w:rPr>
      </w:pPr>
    </w:p>
    <w:p w14:paraId="3724F6A0" w14:textId="77777777" w:rsidR="00DA330F" w:rsidRDefault="00DA330F" w:rsidP="00DA330F">
      <w:pPr>
        <w:pStyle w:val="13"/>
        <w:spacing w:line="360" w:lineRule="auto"/>
        <w:ind w:firstLine="709"/>
        <w:rPr>
          <w:b/>
        </w:rPr>
      </w:pPr>
    </w:p>
    <w:p w14:paraId="20161C76" w14:textId="77777777" w:rsidR="00DA330F" w:rsidRPr="007D1F83" w:rsidRDefault="00DA330F" w:rsidP="00DA330F">
      <w:pPr>
        <w:pStyle w:val="13"/>
        <w:spacing w:line="360" w:lineRule="auto"/>
      </w:pPr>
      <w:r>
        <w:t>реализуется на 1</w:t>
      </w:r>
      <w:r w:rsidRPr="003757F2">
        <w:t xml:space="preserve"> курсе </w:t>
      </w:r>
      <w:r>
        <w:t xml:space="preserve">магистратуры </w:t>
      </w:r>
      <w:r w:rsidRPr="003757F2">
        <w:t xml:space="preserve">в </w:t>
      </w:r>
      <w:r>
        <w:t>1</w:t>
      </w:r>
      <w:r w:rsidRPr="003757F2">
        <w:t xml:space="preserve"> семестре.</w:t>
      </w:r>
    </w:p>
    <w:p w14:paraId="0B4EA786" w14:textId="77777777" w:rsidR="00DA330F" w:rsidRDefault="00DA330F" w:rsidP="00DA330F">
      <w:pPr>
        <w:spacing w:line="360" w:lineRule="auto"/>
        <w:contextualSpacing/>
        <w:jc w:val="both"/>
        <w:rPr>
          <w:rFonts w:eastAsia="Times New Roman"/>
          <w:sz w:val="28"/>
          <w:szCs w:val="28"/>
        </w:rPr>
      </w:pPr>
    </w:p>
    <w:p w14:paraId="637D6C2F" w14:textId="77777777" w:rsidR="00DA330F" w:rsidRPr="000B144A" w:rsidRDefault="00DA330F" w:rsidP="00DA330F">
      <w:pPr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0B144A">
        <w:rPr>
          <w:rFonts w:eastAsia="Times New Roman"/>
          <w:sz w:val="28"/>
          <w:szCs w:val="28"/>
        </w:rPr>
        <w:t>Видами учебных занятий и работы обучающегося по дисциплине являются: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DA330F" w:rsidRPr="000B144A" w14:paraId="60D69886" w14:textId="77777777" w:rsidTr="00B84222">
        <w:trPr>
          <w:trHeight w:val="51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5DAC433B" w14:textId="77777777" w:rsidR="00DA330F" w:rsidRPr="000B144A" w:rsidRDefault="00DA330F" w:rsidP="00B84222">
            <w:pPr>
              <w:spacing w:after="200" w:line="276" w:lineRule="auto"/>
              <w:ind w:left="-142" w:right="-82" w:firstLine="0"/>
              <w:jc w:val="center"/>
              <w:rPr>
                <w:rFonts w:eastAsia="Times New Roman"/>
                <w:szCs w:val="24"/>
                <w:lang w:eastAsia="en-US"/>
              </w:rPr>
            </w:pPr>
            <w:r w:rsidRPr="000B144A">
              <w:rPr>
                <w:rFonts w:eastAsia="Times New Roman"/>
                <w:szCs w:val="24"/>
                <w:lang w:eastAsia="en-US"/>
              </w:rPr>
              <w:t>Обозначение</w:t>
            </w:r>
          </w:p>
        </w:tc>
        <w:tc>
          <w:tcPr>
            <w:tcW w:w="8080" w:type="dxa"/>
            <w:vMerge w:val="restart"/>
            <w:shd w:val="clear" w:color="auto" w:fill="auto"/>
            <w:vAlign w:val="center"/>
          </w:tcPr>
          <w:p w14:paraId="349C0773" w14:textId="77777777" w:rsidR="00DA330F" w:rsidRPr="000B144A" w:rsidRDefault="00DA330F" w:rsidP="00B84222">
            <w:pPr>
              <w:spacing w:after="200" w:line="276" w:lineRule="auto"/>
              <w:ind w:firstLine="0"/>
              <w:jc w:val="center"/>
              <w:rPr>
                <w:rFonts w:eastAsia="Times New Roman"/>
                <w:szCs w:val="24"/>
                <w:lang w:eastAsia="en-US"/>
              </w:rPr>
            </w:pPr>
            <w:r w:rsidRPr="000B144A">
              <w:rPr>
                <w:rFonts w:eastAsia="Times New Roman"/>
                <w:szCs w:val="24"/>
                <w:lang w:eastAsia="en-US"/>
              </w:rPr>
              <w:t>Виды учебных занятий и работы обучающегося</w:t>
            </w:r>
          </w:p>
        </w:tc>
      </w:tr>
      <w:tr w:rsidR="00DA330F" w:rsidRPr="000B144A" w14:paraId="4DE1F8C9" w14:textId="77777777" w:rsidTr="00B84222">
        <w:trPr>
          <w:trHeight w:val="517"/>
        </w:trPr>
        <w:tc>
          <w:tcPr>
            <w:tcW w:w="1526" w:type="dxa"/>
            <w:vMerge/>
            <w:shd w:val="clear" w:color="auto" w:fill="auto"/>
            <w:vAlign w:val="center"/>
          </w:tcPr>
          <w:p w14:paraId="23A62D0A" w14:textId="77777777" w:rsidR="00DA330F" w:rsidRPr="000B144A" w:rsidRDefault="00DA330F" w:rsidP="00B84222">
            <w:pPr>
              <w:spacing w:after="200" w:line="276" w:lineRule="auto"/>
              <w:ind w:firstLine="0"/>
              <w:jc w:val="center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shd w:val="clear" w:color="auto" w:fill="auto"/>
            <w:vAlign w:val="center"/>
          </w:tcPr>
          <w:p w14:paraId="391AA2BD" w14:textId="77777777" w:rsidR="00DA330F" w:rsidRPr="000B144A" w:rsidRDefault="00DA330F" w:rsidP="00B84222">
            <w:pPr>
              <w:spacing w:after="200" w:line="276" w:lineRule="auto"/>
              <w:ind w:firstLine="0"/>
              <w:jc w:val="center"/>
              <w:rPr>
                <w:rFonts w:eastAsia="Times New Roman"/>
                <w:szCs w:val="24"/>
                <w:lang w:eastAsia="en-US"/>
              </w:rPr>
            </w:pPr>
          </w:p>
        </w:tc>
      </w:tr>
      <w:tr w:rsidR="00DA330F" w:rsidRPr="000B144A" w14:paraId="709E0724" w14:textId="77777777" w:rsidTr="00B84222">
        <w:tc>
          <w:tcPr>
            <w:tcW w:w="1526" w:type="dxa"/>
            <w:shd w:val="clear" w:color="auto" w:fill="auto"/>
            <w:vAlign w:val="center"/>
          </w:tcPr>
          <w:p w14:paraId="711225D6" w14:textId="77777777" w:rsidR="00DA330F" w:rsidRPr="000B144A" w:rsidRDefault="00DA330F" w:rsidP="00B84222">
            <w:pPr>
              <w:spacing w:after="200" w:line="276" w:lineRule="auto"/>
              <w:ind w:firstLine="0"/>
              <w:jc w:val="center"/>
              <w:rPr>
                <w:rFonts w:eastAsia="Times New Roman"/>
                <w:szCs w:val="24"/>
                <w:lang w:eastAsia="en-US"/>
              </w:rPr>
            </w:pPr>
            <w:r w:rsidRPr="000B144A">
              <w:rPr>
                <w:rFonts w:eastAsia="Times New Roman"/>
                <w:szCs w:val="24"/>
                <w:lang w:eastAsia="en-US"/>
              </w:rPr>
              <w:t>ПР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60427561" w14:textId="77777777" w:rsidR="00DA330F" w:rsidRPr="000B144A" w:rsidRDefault="00DA330F" w:rsidP="00B84222">
            <w:pPr>
              <w:spacing w:after="200" w:line="276" w:lineRule="auto"/>
              <w:ind w:firstLine="0"/>
              <w:jc w:val="center"/>
              <w:rPr>
                <w:rFonts w:eastAsia="Times New Roman"/>
                <w:szCs w:val="24"/>
                <w:lang w:eastAsia="en-US"/>
              </w:rPr>
            </w:pPr>
            <w:r w:rsidRPr="000B144A">
              <w:rPr>
                <w:rFonts w:eastAsia="Times New Roman"/>
                <w:szCs w:val="24"/>
                <w:lang w:eastAsia="en-US"/>
              </w:rPr>
              <w:t>Практические занятия</w:t>
            </w:r>
          </w:p>
        </w:tc>
      </w:tr>
      <w:tr w:rsidR="00DA330F" w:rsidRPr="000B144A" w14:paraId="5776AEB3" w14:textId="77777777" w:rsidTr="00B84222">
        <w:tc>
          <w:tcPr>
            <w:tcW w:w="1526" w:type="dxa"/>
            <w:shd w:val="clear" w:color="auto" w:fill="auto"/>
            <w:vAlign w:val="center"/>
          </w:tcPr>
          <w:p w14:paraId="7984E869" w14:textId="77777777" w:rsidR="00DA330F" w:rsidRPr="000B144A" w:rsidRDefault="00DA330F" w:rsidP="00B84222">
            <w:pPr>
              <w:spacing w:after="200" w:line="276" w:lineRule="auto"/>
              <w:ind w:firstLine="0"/>
              <w:jc w:val="center"/>
              <w:rPr>
                <w:rFonts w:eastAsia="Times New Roman"/>
                <w:szCs w:val="24"/>
                <w:lang w:eastAsia="en-US"/>
              </w:rPr>
            </w:pPr>
            <w:r w:rsidRPr="000B144A">
              <w:rPr>
                <w:rFonts w:eastAsia="Times New Roman"/>
                <w:szCs w:val="24"/>
                <w:lang w:eastAsia="en-US"/>
              </w:rPr>
              <w:t>СР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7AD4F98E" w14:textId="77777777" w:rsidR="00DA330F" w:rsidRPr="000B144A" w:rsidRDefault="00DA330F" w:rsidP="00B84222">
            <w:pPr>
              <w:spacing w:after="200" w:line="276" w:lineRule="auto"/>
              <w:ind w:firstLine="0"/>
              <w:jc w:val="center"/>
              <w:rPr>
                <w:rFonts w:eastAsia="Times New Roman"/>
                <w:szCs w:val="24"/>
                <w:lang w:eastAsia="en-US"/>
              </w:rPr>
            </w:pPr>
            <w:r w:rsidRPr="000B144A">
              <w:rPr>
                <w:rFonts w:eastAsia="Times New Roman"/>
                <w:szCs w:val="24"/>
                <w:lang w:eastAsia="en-US"/>
              </w:rPr>
              <w:t>Самостоятельная работа обучающегося в период теоретического обучения</w:t>
            </w:r>
          </w:p>
        </w:tc>
      </w:tr>
      <w:tr w:rsidR="00DA330F" w:rsidRPr="000B144A" w14:paraId="63B63F77" w14:textId="77777777" w:rsidTr="00B84222">
        <w:tc>
          <w:tcPr>
            <w:tcW w:w="1526" w:type="dxa"/>
            <w:shd w:val="clear" w:color="auto" w:fill="auto"/>
            <w:vAlign w:val="center"/>
          </w:tcPr>
          <w:p w14:paraId="7F18FB70" w14:textId="77777777" w:rsidR="00DA330F" w:rsidRPr="000B144A" w:rsidRDefault="00DA330F" w:rsidP="00B84222">
            <w:pPr>
              <w:spacing w:after="200" w:line="276" w:lineRule="auto"/>
              <w:ind w:firstLine="0"/>
              <w:jc w:val="center"/>
              <w:rPr>
                <w:rFonts w:eastAsia="Times New Roman"/>
                <w:szCs w:val="24"/>
                <w:lang w:eastAsia="en-US"/>
              </w:rPr>
            </w:pPr>
            <w:r w:rsidRPr="000B144A">
              <w:rPr>
                <w:rFonts w:eastAsia="Times New Roman"/>
                <w:szCs w:val="24"/>
                <w:lang w:eastAsia="en-US"/>
              </w:rPr>
              <w:t>Контроль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7C7305E6" w14:textId="77777777" w:rsidR="00DA330F" w:rsidRPr="000B144A" w:rsidRDefault="00DA330F" w:rsidP="00B84222">
            <w:pPr>
              <w:spacing w:after="200" w:line="276" w:lineRule="auto"/>
              <w:ind w:firstLine="0"/>
              <w:jc w:val="center"/>
              <w:rPr>
                <w:rFonts w:eastAsia="Times New Roman"/>
                <w:szCs w:val="24"/>
                <w:lang w:eastAsia="en-US"/>
              </w:rPr>
            </w:pPr>
            <w:r w:rsidRPr="000B144A">
              <w:rPr>
                <w:rFonts w:eastAsia="Times New Roman"/>
                <w:szCs w:val="24"/>
                <w:lang w:eastAsia="en-US"/>
              </w:rPr>
              <w:t>Самостоятельная работа обучающегося и контактная работа обучающегося с преподавателем в период промежуточной аттестации</w:t>
            </w:r>
          </w:p>
        </w:tc>
      </w:tr>
    </w:tbl>
    <w:p w14:paraId="61AD9C42" w14:textId="77777777" w:rsidR="00DA330F" w:rsidRDefault="00DA330F" w:rsidP="00DA330F">
      <w:pPr>
        <w:pStyle w:val="af9"/>
        <w:spacing w:line="360" w:lineRule="auto"/>
        <w:ind w:firstLine="709"/>
        <w:jc w:val="center"/>
        <w:rPr>
          <w:b/>
          <w:bCs/>
        </w:rPr>
      </w:pPr>
    </w:p>
    <w:p w14:paraId="5C507C9F" w14:textId="77777777" w:rsidR="00DA330F" w:rsidRPr="00A95D1A" w:rsidRDefault="00DA330F" w:rsidP="00DA330F">
      <w:pPr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A95D1A">
        <w:rPr>
          <w:rFonts w:eastAsia="Times New Roman"/>
          <w:sz w:val="28"/>
          <w:szCs w:val="28"/>
        </w:rPr>
        <w:t>Структура дисциплины:</w:t>
      </w:r>
    </w:p>
    <w:p w14:paraId="16C9C824" w14:textId="77777777" w:rsidR="00DA330F" w:rsidRPr="00A95D1A" w:rsidRDefault="00DA330F" w:rsidP="00DA330F">
      <w:pPr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14:paraId="560FC187" w14:textId="77777777" w:rsidR="00DA330F" w:rsidRPr="00A95D1A" w:rsidRDefault="00DA330F" w:rsidP="00DA330F">
      <w:pPr>
        <w:autoSpaceDE w:val="0"/>
        <w:autoSpaceDN w:val="0"/>
        <w:adjustRightInd w:val="0"/>
        <w:contextualSpacing/>
        <w:rPr>
          <w:rFonts w:eastAsia="Times New Roman"/>
          <w:sz w:val="28"/>
          <w:szCs w:val="28"/>
        </w:rPr>
      </w:pPr>
      <w:r w:rsidRPr="00A95D1A">
        <w:rPr>
          <w:rFonts w:eastAsia="Times New Roman"/>
          <w:sz w:val="28"/>
          <w:szCs w:val="28"/>
        </w:rPr>
        <w:t>Форма обучения – очная.</w:t>
      </w:r>
    </w:p>
    <w:p w14:paraId="35803794" w14:textId="77777777" w:rsidR="00DA330F" w:rsidRPr="00A95D1A" w:rsidRDefault="00DA330F" w:rsidP="00DA330F">
      <w:pPr>
        <w:autoSpaceDE w:val="0"/>
        <w:autoSpaceDN w:val="0"/>
        <w:adjustRightInd w:val="0"/>
        <w:contextualSpacing/>
        <w:rPr>
          <w:rFonts w:eastAsia="Times New Roman"/>
        </w:rPr>
      </w:pPr>
    </w:p>
    <w:tbl>
      <w:tblPr>
        <w:tblW w:w="48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"/>
        <w:gridCol w:w="2750"/>
        <w:gridCol w:w="565"/>
        <w:gridCol w:w="781"/>
        <w:gridCol w:w="560"/>
        <w:gridCol w:w="571"/>
        <w:gridCol w:w="571"/>
        <w:gridCol w:w="569"/>
        <w:gridCol w:w="681"/>
        <w:gridCol w:w="1796"/>
      </w:tblGrid>
      <w:tr w:rsidR="00DA330F" w:rsidRPr="00A95D1A" w14:paraId="2EE70C32" w14:textId="77777777" w:rsidTr="00B84222">
        <w:trPr>
          <w:cantSplit/>
          <w:trHeight w:val="470"/>
        </w:trPr>
        <w:tc>
          <w:tcPr>
            <w:tcW w:w="244" w:type="pct"/>
            <w:tcBorders>
              <w:top w:val="single" w:sz="4" w:space="0" w:color="auto"/>
            </w:tcBorders>
            <w:vAlign w:val="center"/>
          </w:tcPr>
          <w:p w14:paraId="12E0F2F3" w14:textId="77777777" w:rsidR="00DA330F" w:rsidRPr="00A95D1A" w:rsidRDefault="00DA330F" w:rsidP="00B8422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A95D1A">
              <w:rPr>
                <w:rFonts w:eastAsia="Times New Roman"/>
              </w:rPr>
              <w:t>№</w:t>
            </w:r>
          </w:p>
        </w:tc>
        <w:tc>
          <w:tcPr>
            <w:tcW w:w="1479" w:type="pct"/>
            <w:tcBorders>
              <w:top w:val="single" w:sz="4" w:space="0" w:color="auto"/>
            </w:tcBorders>
            <w:vAlign w:val="center"/>
          </w:tcPr>
          <w:p w14:paraId="3894946D" w14:textId="5C60D126" w:rsidR="00DA330F" w:rsidRPr="00A95D1A" w:rsidRDefault="00DA330F" w:rsidP="00DA330F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</w:rPr>
            </w:pPr>
            <w:r w:rsidRPr="00A95D1A">
              <w:rPr>
                <w:rFonts w:eastAsia="Times New Roman"/>
              </w:rPr>
              <w:t>Наименование раздела</w:t>
            </w:r>
            <w:r>
              <w:rPr>
                <w:rFonts w:eastAsia="Times New Roman"/>
              </w:rPr>
              <w:t xml:space="preserve"> </w:t>
            </w:r>
            <w:r w:rsidRPr="00A95D1A">
              <w:rPr>
                <w:rFonts w:eastAsia="Times New Roman"/>
              </w:rPr>
              <w:t>дисциплины</w:t>
            </w:r>
          </w:p>
        </w:tc>
        <w:tc>
          <w:tcPr>
            <w:tcW w:w="304" w:type="pct"/>
            <w:tcBorders>
              <w:top w:val="single" w:sz="4" w:space="0" w:color="auto"/>
            </w:tcBorders>
            <w:textDirection w:val="btLr"/>
            <w:vAlign w:val="center"/>
          </w:tcPr>
          <w:p w14:paraId="370EE640" w14:textId="77777777" w:rsidR="00DA330F" w:rsidRPr="00A95D1A" w:rsidRDefault="00DA330F" w:rsidP="00DA330F">
            <w:pPr>
              <w:autoSpaceDE w:val="0"/>
              <w:autoSpaceDN w:val="0"/>
              <w:adjustRightInd w:val="0"/>
              <w:ind w:left="113" w:right="113" w:firstLine="0"/>
              <w:contextualSpacing/>
              <w:rPr>
                <w:rFonts w:eastAsia="Times New Roman"/>
              </w:rPr>
            </w:pPr>
            <w:r w:rsidRPr="00A95D1A">
              <w:rPr>
                <w:rFonts w:eastAsia="Times New Roman"/>
              </w:rPr>
              <w:t>Семестр</w:t>
            </w:r>
          </w:p>
        </w:tc>
        <w:tc>
          <w:tcPr>
            <w:tcW w:w="200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F81F" w14:textId="77777777" w:rsidR="00DA330F" w:rsidRPr="00A95D1A" w:rsidRDefault="00DA330F" w:rsidP="00B8422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A95D1A">
              <w:rPr>
                <w:rFonts w:eastAsia="Times New Roman"/>
              </w:rPr>
              <w:t>Количество часов по видам учебных занятий и работы обучающегося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4F470D" w14:textId="77777777" w:rsidR="00DA330F" w:rsidRDefault="00DA330F" w:rsidP="00DA330F">
            <w:pPr>
              <w:autoSpaceDE w:val="0"/>
              <w:autoSpaceDN w:val="0"/>
              <w:adjustRightInd w:val="0"/>
              <w:ind w:right="-150" w:hanging="78"/>
              <w:contextualSpacing/>
              <w:jc w:val="center"/>
              <w:rPr>
                <w:rFonts w:eastAsia="Times New Roman"/>
              </w:rPr>
            </w:pPr>
            <w:r w:rsidRPr="00A95D1A">
              <w:rPr>
                <w:rFonts w:eastAsia="Times New Roman"/>
              </w:rPr>
              <w:t>Формы промежуточной аттестации</w:t>
            </w:r>
            <w:r>
              <w:rPr>
                <w:rFonts w:eastAsia="Times New Roman"/>
              </w:rPr>
              <w:t xml:space="preserve"> </w:t>
            </w:r>
          </w:p>
          <w:p w14:paraId="3880591A" w14:textId="26C61639" w:rsidR="00DA330F" w:rsidRPr="00A95D1A" w:rsidRDefault="00DA330F" w:rsidP="00DA330F">
            <w:pPr>
              <w:autoSpaceDE w:val="0"/>
              <w:autoSpaceDN w:val="0"/>
              <w:adjustRightInd w:val="0"/>
              <w:ind w:right="-150" w:hanging="78"/>
              <w:contextualSpacing/>
              <w:jc w:val="center"/>
              <w:rPr>
                <w:rFonts w:eastAsia="Times New Roman"/>
              </w:rPr>
            </w:pPr>
          </w:p>
        </w:tc>
      </w:tr>
      <w:tr w:rsidR="00DA330F" w:rsidRPr="00A95D1A" w14:paraId="17C33496" w14:textId="77777777" w:rsidTr="00B84222">
        <w:tc>
          <w:tcPr>
            <w:tcW w:w="244" w:type="pct"/>
            <w:vAlign w:val="center"/>
          </w:tcPr>
          <w:p w14:paraId="70CB9428" w14:textId="77777777" w:rsidR="00DA330F" w:rsidRPr="00A95D1A" w:rsidRDefault="00DA330F" w:rsidP="00B8422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79" w:type="pct"/>
            <w:vAlign w:val="center"/>
          </w:tcPr>
          <w:p w14:paraId="4CFFB300" w14:textId="77777777" w:rsidR="00DA330F" w:rsidRDefault="00DA330F" w:rsidP="00DA330F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</w:rPr>
            </w:pPr>
            <w:r w:rsidRPr="001B1919">
              <w:rPr>
                <w:rFonts w:eastAsia="Times New Roman"/>
              </w:rPr>
              <w:t>НИР (рассредоточенная, в течение семестра)</w:t>
            </w:r>
          </w:p>
        </w:tc>
        <w:tc>
          <w:tcPr>
            <w:tcW w:w="304" w:type="pct"/>
            <w:vAlign w:val="center"/>
          </w:tcPr>
          <w:p w14:paraId="0882D335" w14:textId="77777777" w:rsidR="00DA330F" w:rsidRDefault="00DA330F" w:rsidP="00B84222">
            <w:pPr>
              <w:autoSpaceDE w:val="0"/>
              <w:autoSpaceDN w:val="0"/>
              <w:adjustRightInd w:val="0"/>
              <w:ind w:left="-55" w:right="-158" w:hanging="105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0" w:type="pct"/>
            <w:vAlign w:val="center"/>
          </w:tcPr>
          <w:p w14:paraId="1DED4151" w14:textId="77777777" w:rsidR="00DA330F" w:rsidRDefault="00DA330F" w:rsidP="00B84222">
            <w:pPr>
              <w:autoSpaceDE w:val="0"/>
              <w:autoSpaceDN w:val="0"/>
              <w:adjustRightInd w:val="0"/>
              <w:ind w:right="-57" w:firstLine="0"/>
              <w:contextualSpacing/>
              <w:rPr>
                <w:rFonts w:eastAsia="Times New Roman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vAlign w:val="center"/>
          </w:tcPr>
          <w:p w14:paraId="31EF8895" w14:textId="77777777" w:rsidR="00DA330F" w:rsidRPr="00A95D1A" w:rsidRDefault="00DA330F" w:rsidP="00B84222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792E5" w14:textId="77777777" w:rsidR="00DA330F" w:rsidRDefault="00DA330F" w:rsidP="00B84222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236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B4212" w14:textId="77777777" w:rsidR="00DA330F" w:rsidRPr="00A95D1A" w:rsidRDefault="00DA330F" w:rsidP="00B84222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26F13" w14:textId="77777777" w:rsidR="00DA330F" w:rsidRDefault="00DA330F" w:rsidP="00B84222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1108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vAlign w:val="center"/>
          </w:tcPr>
          <w:p w14:paraId="7A3C1121" w14:textId="77777777" w:rsidR="00DA330F" w:rsidRDefault="00DA330F" w:rsidP="00B84222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967" w:type="pct"/>
            <w:vAlign w:val="center"/>
          </w:tcPr>
          <w:p w14:paraId="6D6A0809" w14:textId="77777777" w:rsidR="00DA330F" w:rsidRPr="00A95D1A" w:rsidRDefault="00DA330F" w:rsidP="00B84222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ПР-7, УО-1</w:t>
            </w:r>
          </w:p>
        </w:tc>
      </w:tr>
      <w:tr w:rsidR="00DA330F" w:rsidRPr="00A95D1A" w14:paraId="36F24B26" w14:textId="77777777" w:rsidTr="00B84222">
        <w:tc>
          <w:tcPr>
            <w:tcW w:w="244" w:type="pct"/>
            <w:vAlign w:val="center"/>
          </w:tcPr>
          <w:p w14:paraId="36C526F3" w14:textId="77777777" w:rsidR="00DA330F" w:rsidRPr="00A95D1A" w:rsidRDefault="00DA330F" w:rsidP="00B8422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479" w:type="pct"/>
            <w:vAlign w:val="center"/>
          </w:tcPr>
          <w:p w14:paraId="4474048E" w14:textId="77777777" w:rsidR="00DA330F" w:rsidRPr="00A95D1A" w:rsidRDefault="00DA330F" w:rsidP="00DA330F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</w:rPr>
            </w:pPr>
            <w:r w:rsidRPr="00A95D1A">
              <w:rPr>
                <w:rFonts w:eastAsia="Times New Roman"/>
              </w:rPr>
              <w:t>Итого:</w:t>
            </w:r>
          </w:p>
        </w:tc>
        <w:tc>
          <w:tcPr>
            <w:tcW w:w="304" w:type="pct"/>
            <w:vAlign w:val="center"/>
          </w:tcPr>
          <w:p w14:paraId="31DF91FB" w14:textId="77777777" w:rsidR="00DA330F" w:rsidRPr="00A95D1A" w:rsidRDefault="00DA330F" w:rsidP="00B84222">
            <w:pPr>
              <w:autoSpaceDE w:val="0"/>
              <w:autoSpaceDN w:val="0"/>
              <w:adjustRightInd w:val="0"/>
              <w:ind w:left="-55" w:right="-158" w:hanging="105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0" w:type="pct"/>
            <w:vAlign w:val="center"/>
          </w:tcPr>
          <w:p w14:paraId="68F00E37" w14:textId="77777777" w:rsidR="00DA330F" w:rsidRPr="00A95D1A" w:rsidRDefault="00DA330F" w:rsidP="00B84222">
            <w:pPr>
              <w:autoSpaceDE w:val="0"/>
              <w:autoSpaceDN w:val="0"/>
              <w:adjustRightInd w:val="0"/>
              <w:ind w:right="-57" w:firstLine="0"/>
              <w:contextualSpacing/>
              <w:rPr>
                <w:rFonts w:eastAsia="Times New Roman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vAlign w:val="center"/>
          </w:tcPr>
          <w:p w14:paraId="5C5E517C" w14:textId="77777777" w:rsidR="00DA330F" w:rsidRPr="00A95D1A" w:rsidRDefault="00DA330F" w:rsidP="00B84222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8E567" w14:textId="77777777" w:rsidR="00DA330F" w:rsidRPr="00A95D1A" w:rsidRDefault="00DA330F" w:rsidP="00B84222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236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574B7" w14:textId="77777777" w:rsidR="00DA330F" w:rsidRPr="00A95D1A" w:rsidRDefault="00DA330F" w:rsidP="00B84222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B5137" w14:textId="77777777" w:rsidR="00DA330F" w:rsidRPr="00A95D1A" w:rsidRDefault="00DA330F" w:rsidP="00B84222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7108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vAlign w:val="center"/>
          </w:tcPr>
          <w:p w14:paraId="13F7A8CA" w14:textId="77777777" w:rsidR="00DA330F" w:rsidRPr="00A95D1A" w:rsidRDefault="00DA330F" w:rsidP="00B84222">
            <w:pPr>
              <w:autoSpaceDE w:val="0"/>
              <w:autoSpaceDN w:val="0"/>
              <w:adjustRightInd w:val="0"/>
              <w:ind w:left="-57" w:right="-57"/>
              <w:contextualSpacing/>
              <w:rPr>
                <w:rFonts w:eastAsia="Times New Roman"/>
              </w:rPr>
            </w:pPr>
          </w:p>
        </w:tc>
        <w:tc>
          <w:tcPr>
            <w:tcW w:w="967" w:type="pct"/>
            <w:vAlign w:val="center"/>
          </w:tcPr>
          <w:p w14:paraId="1F12FFF6" w14:textId="77777777" w:rsidR="00DA330F" w:rsidRPr="00A95D1A" w:rsidRDefault="00DA330F" w:rsidP="00B8422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</w:p>
        </w:tc>
      </w:tr>
    </w:tbl>
    <w:p w14:paraId="0839AEED" w14:textId="77777777" w:rsidR="00DA330F" w:rsidRPr="00A95D1A" w:rsidRDefault="00DA330F" w:rsidP="00DA330F">
      <w:pPr>
        <w:ind w:firstLine="709"/>
        <w:contextualSpacing/>
        <w:rPr>
          <w:rFonts w:eastAsia="Times New Roman"/>
          <w:szCs w:val="24"/>
        </w:rPr>
      </w:pPr>
    </w:p>
    <w:p w14:paraId="27F85D77" w14:textId="77777777" w:rsidR="00DA330F" w:rsidRDefault="00DA330F" w:rsidP="00DA330F">
      <w:pPr>
        <w:pStyle w:val="af9"/>
        <w:spacing w:line="360" w:lineRule="auto"/>
        <w:ind w:firstLine="709"/>
        <w:jc w:val="center"/>
        <w:rPr>
          <w:b/>
          <w:bCs/>
        </w:rPr>
      </w:pPr>
    </w:p>
    <w:p w14:paraId="7E266DE0" w14:textId="77777777" w:rsidR="00DA330F" w:rsidRPr="007D1F83" w:rsidRDefault="00DA330F" w:rsidP="00DA330F">
      <w:pPr>
        <w:pStyle w:val="af9"/>
        <w:spacing w:line="360" w:lineRule="auto"/>
        <w:ind w:firstLine="709"/>
        <w:jc w:val="center"/>
        <w:rPr>
          <w:b/>
          <w:bCs/>
        </w:rPr>
      </w:pPr>
      <w:r w:rsidRPr="007D1F83">
        <w:rPr>
          <w:b/>
          <w:bCs/>
        </w:rPr>
        <w:t xml:space="preserve">Распределение часов по </w:t>
      </w:r>
      <w:r w:rsidRPr="007D1F83">
        <w:rPr>
          <w:b/>
        </w:rPr>
        <w:t>НИР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5387"/>
        <w:gridCol w:w="1843"/>
      </w:tblGrid>
      <w:tr w:rsidR="00DA330F" w:rsidRPr="007D1F83" w14:paraId="25A76ACD" w14:textId="77777777" w:rsidTr="00B84222">
        <w:trPr>
          <w:trHeight w:val="157"/>
        </w:trPr>
        <w:tc>
          <w:tcPr>
            <w:tcW w:w="1242" w:type="dxa"/>
            <w:vAlign w:val="center"/>
          </w:tcPr>
          <w:p w14:paraId="23522DCD" w14:textId="77777777" w:rsidR="00DA330F" w:rsidRPr="007D1F83" w:rsidRDefault="00DA330F" w:rsidP="00B84222">
            <w:pPr>
              <w:pStyle w:val="13"/>
              <w:ind w:firstLine="0"/>
              <w:jc w:val="center"/>
              <w:rPr>
                <w:b/>
                <w:sz w:val="24"/>
              </w:rPr>
            </w:pPr>
            <w:r w:rsidRPr="007D1F83">
              <w:rPr>
                <w:b/>
                <w:sz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14:paraId="22B3DC07" w14:textId="77777777" w:rsidR="00DA330F" w:rsidRPr="007D1F83" w:rsidRDefault="00DA330F" w:rsidP="00B84222">
            <w:pPr>
              <w:pStyle w:val="13"/>
              <w:ind w:firstLine="0"/>
              <w:jc w:val="center"/>
              <w:rPr>
                <w:b/>
                <w:sz w:val="24"/>
              </w:rPr>
            </w:pPr>
            <w:r w:rsidRPr="007D1F83">
              <w:rPr>
                <w:b/>
                <w:sz w:val="24"/>
              </w:rPr>
              <w:t xml:space="preserve">Всего (часов / </w:t>
            </w:r>
            <w:proofErr w:type="spellStart"/>
            <w:r w:rsidRPr="007D1F83">
              <w:rPr>
                <w:b/>
                <w:sz w:val="24"/>
              </w:rPr>
              <w:t>зач</w:t>
            </w:r>
            <w:proofErr w:type="spellEnd"/>
            <w:r w:rsidRPr="007D1F83">
              <w:rPr>
                <w:b/>
                <w:sz w:val="24"/>
              </w:rPr>
              <w:t>. ед.)</w:t>
            </w:r>
          </w:p>
        </w:tc>
        <w:tc>
          <w:tcPr>
            <w:tcW w:w="5387" w:type="dxa"/>
            <w:vAlign w:val="center"/>
          </w:tcPr>
          <w:p w14:paraId="690CC81D" w14:textId="77777777" w:rsidR="00DA330F" w:rsidRPr="007D1F83" w:rsidRDefault="00DA330F" w:rsidP="00B84222">
            <w:pPr>
              <w:pStyle w:val="13"/>
              <w:ind w:firstLine="0"/>
              <w:jc w:val="center"/>
              <w:rPr>
                <w:b/>
                <w:sz w:val="24"/>
              </w:rPr>
            </w:pPr>
            <w:r w:rsidRPr="007D1F83">
              <w:rPr>
                <w:b/>
                <w:sz w:val="24"/>
              </w:rPr>
              <w:t>Вид практики, НИР</w:t>
            </w:r>
          </w:p>
        </w:tc>
        <w:tc>
          <w:tcPr>
            <w:tcW w:w="1843" w:type="dxa"/>
            <w:vAlign w:val="center"/>
          </w:tcPr>
          <w:p w14:paraId="2A65FCFE" w14:textId="77777777" w:rsidR="00DA330F" w:rsidRPr="007D1F83" w:rsidRDefault="00DA330F" w:rsidP="00B84222">
            <w:pPr>
              <w:pStyle w:val="13"/>
              <w:ind w:firstLine="0"/>
              <w:jc w:val="center"/>
              <w:rPr>
                <w:b/>
                <w:sz w:val="24"/>
              </w:rPr>
            </w:pPr>
            <w:r w:rsidRPr="007D1F83">
              <w:rPr>
                <w:b/>
                <w:sz w:val="24"/>
              </w:rPr>
              <w:t>Форма отчетности</w:t>
            </w:r>
          </w:p>
        </w:tc>
      </w:tr>
      <w:tr w:rsidR="00DA330F" w:rsidRPr="007D1F83" w14:paraId="48F8C9C1" w14:textId="77777777" w:rsidTr="00B84222">
        <w:tc>
          <w:tcPr>
            <w:tcW w:w="1242" w:type="dxa"/>
          </w:tcPr>
          <w:p w14:paraId="22B8FBBD" w14:textId="77777777" w:rsidR="00DA330F" w:rsidRPr="007D1F83" w:rsidRDefault="00DA330F" w:rsidP="00B84222">
            <w:pPr>
              <w:pStyle w:val="13"/>
              <w:ind w:firstLine="0"/>
              <w:jc w:val="center"/>
              <w:rPr>
                <w:sz w:val="22"/>
                <w:szCs w:val="22"/>
              </w:rPr>
            </w:pPr>
            <w:r w:rsidRPr="007D1F8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2D9E3D28" w14:textId="77777777" w:rsidR="00DA330F" w:rsidRPr="00960C9F" w:rsidRDefault="00DA330F" w:rsidP="00B84222">
            <w:pPr>
              <w:pStyle w:val="13"/>
              <w:ind w:firstLine="0"/>
              <w:jc w:val="center"/>
              <w:rPr>
                <w:sz w:val="22"/>
                <w:szCs w:val="22"/>
              </w:rPr>
            </w:pPr>
            <w:r w:rsidRPr="00960C9F">
              <w:rPr>
                <w:sz w:val="22"/>
                <w:szCs w:val="22"/>
              </w:rPr>
              <w:t>144/4</w:t>
            </w:r>
          </w:p>
        </w:tc>
        <w:tc>
          <w:tcPr>
            <w:tcW w:w="5387" w:type="dxa"/>
          </w:tcPr>
          <w:p w14:paraId="2A9CE38D" w14:textId="77777777" w:rsidR="00DA330F" w:rsidRPr="007D1F83" w:rsidRDefault="00DA330F" w:rsidP="00B84222">
            <w:pPr>
              <w:pStyle w:val="13"/>
              <w:ind w:firstLine="0"/>
              <w:jc w:val="center"/>
              <w:rPr>
                <w:sz w:val="22"/>
                <w:szCs w:val="22"/>
              </w:rPr>
            </w:pPr>
            <w:r w:rsidRPr="007D1F83">
              <w:rPr>
                <w:sz w:val="22"/>
                <w:szCs w:val="22"/>
              </w:rPr>
              <w:t>НИР (рассредоточенная, в течение семестра)</w:t>
            </w:r>
          </w:p>
        </w:tc>
        <w:tc>
          <w:tcPr>
            <w:tcW w:w="1843" w:type="dxa"/>
          </w:tcPr>
          <w:p w14:paraId="5FD25EA7" w14:textId="77777777" w:rsidR="00DA330F" w:rsidRPr="007D1F83" w:rsidRDefault="00DA330F" w:rsidP="00B84222">
            <w:pPr>
              <w:pStyle w:val="13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D1F83">
              <w:rPr>
                <w:color w:val="000000"/>
                <w:sz w:val="22"/>
                <w:szCs w:val="22"/>
              </w:rPr>
              <w:t>Собеседование,</w:t>
            </w:r>
          </w:p>
          <w:p w14:paraId="248622FB" w14:textId="77777777" w:rsidR="00DA330F" w:rsidRPr="007D1F83" w:rsidRDefault="00DA330F" w:rsidP="00B84222">
            <w:pPr>
              <w:pStyle w:val="13"/>
              <w:ind w:firstLine="0"/>
              <w:jc w:val="left"/>
              <w:rPr>
                <w:sz w:val="22"/>
                <w:szCs w:val="22"/>
              </w:rPr>
            </w:pPr>
            <w:r w:rsidRPr="007D1F83">
              <w:rPr>
                <w:color w:val="000000"/>
                <w:sz w:val="22"/>
                <w:szCs w:val="22"/>
              </w:rPr>
              <w:t>отчет</w:t>
            </w:r>
            <w:r w:rsidRPr="007D1F83">
              <w:rPr>
                <w:sz w:val="22"/>
                <w:szCs w:val="22"/>
              </w:rPr>
              <w:t xml:space="preserve"> </w:t>
            </w:r>
          </w:p>
        </w:tc>
      </w:tr>
    </w:tbl>
    <w:p w14:paraId="0B60D166" w14:textId="77777777" w:rsidR="00DA330F" w:rsidRDefault="00DA330F" w:rsidP="00DA330F">
      <w:pPr>
        <w:pStyle w:val="13"/>
        <w:spacing w:line="360" w:lineRule="auto"/>
        <w:ind w:firstLine="709"/>
        <w:rPr>
          <w:b/>
        </w:rPr>
      </w:pPr>
    </w:p>
    <w:p w14:paraId="1C4DF931" w14:textId="77777777" w:rsidR="00DA330F" w:rsidRDefault="00DA330F" w:rsidP="00DA330F">
      <w:pPr>
        <w:pStyle w:val="13"/>
        <w:spacing w:line="360" w:lineRule="auto"/>
        <w:ind w:firstLine="709"/>
      </w:pPr>
      <w:r w:rsidRPr="00E04A8D">
        <w:t xml:space="preserve">Для формирования вышеуказанных компетенций в рамках </w:t>
      </w:r>
      <w:r w:rsidRPr="006B3E3A">
        <w:rPr>
          <w:b/>
        </w:rPr>
        <w:t>Учебной практики</w:t>
      </w:r>
      <w:r w:rsidRPr="00E04A8D">
        <w:t xml:space="preserve"> </w:t>
      </w:r>
      <w:r>
        <w:t xml:space="preserve">(ознакомительной практики) </w:t>
      </w:r>
      <w:r w:rsidRPr="00E04A8D">
        <w:t xml:space="preserve">применяются следующие методы активного/ интерактивного обучения: </w:t>
      </w:r>
    </w:p>
    <w:p w14:paraId="765D9D0C" w14:textId="77777777" w:rsidR="00DA330F" w:rsidRPr="00E04A8D" w:rsidRDefault="00DA330F" w:rsidP="00DA330F">
      <w:pPr>
        <w:pStyle w:val="13"/>
        <w:spacing w:line="360" w:lineRule="auto"/>
        <w:ind w:firstLine="709"/>
        <w:rPr>
          <w:b/>
        </w:rPr>
      </w:pPr>
      <w:r w:rsidRPr="00E04A8D">
        <w:rPr>
          <w:b/>
        </w:rPr>
        <w:t>Практические работы:</w:t>
      </w:r>
    </w:p>
    <w:p w14:paraId="005EC3CF" w14:textId="77777777" w:rsidR="00DA330F" w:rsidRDefault="00DA330F" w:rsidP="00DA330F">
      <w:pPr>
        <w:pStyle w:val="13"/>
        <w:spacing w:line="360" w:lineRule="auto"/>
        <w:ind w:firstLine="709"/>
      </w:pPr>
      <w:r w:rsidRPr="001313AF">
        <w:t>работ</w:t>
      </w:r>
      <w:r>
        <w:t>а</w:t>
      </w:r>
      <w:r w:rsidRPr="001313AF">
        <w:t xml:space="preserve"> с учебной и научной ли</w:t>
      </w:r>
      <w:r>
        <w:t>тературой и написание конспектов,</w:t>
      </w:r>
    </w:p>
    <w:p w14:paraId="4E8A85C9" w14:textId="77777777" w:rsidR="00DA330F" w:rsidRDefault="00DA330F" w:rsidP="00DA330F">
      <w:pPr>
        <w:pStyle w:val="13"/>
        <w:spacing w:line="360" w:lineRule="auto"/>
        <w:ind w:firstLine="709"/>
      </w:pPr>
      <w:r>
        <w:t>написание отчета,</w:t>
      </w:r>
    </w:p>
    <w:p w14:paraId="333B4298" w14:textId="77777777" w:rsidR="00DA330F" w:rsidRDefault="00DA330F" w:rsidP="00DA330F">
      <w:pPr>
        <w:pStyle w:val="13"/>
        <w:spacing w:line="360" w:lineRule="auto"/>
        <w:ind w:firstLine="709"/>
      </w:pPr>
      <w:r>
        <w:t>подготовка к устному собеседованию.</w:t>
      </w:r>
    </w:p>
    <w:p w14:paraId="03768987" w14:textId="77777777" w:rsidR="00DA330F" w:rsidRDefault="00DA330F" w:rsidP="00DA330F">
      <w:pPr>
        <w:pStyle w:val="13"/>
        <w:spacing w:line="360" w:lineRule="auto"/>
        <w:ind w:firstLine="709"/>
        <w:rPr>
          <w:highlight w:val="yellow"/>
        </w:rPr>
      </w:pPr>
    </w:p>
    <w:p w14:paraId="7586BE61" w14:textId="77777777" w:rsidR="00DA330F" w:rsidRDefault="00DA330F" w:rsidP="00DA330F">
      <w:pPr>
        <w:pStyle w:val="13"/>
        <w:spacing w:line="360" w:lineRule="auto"/>
        <w:ind w:firstLine="709"/>
        <w:rPr>
          <w:highlight w:val="yellow"/>
        </w:rPr>
      </w:pPr>
    </w:p>
    <w:p w14:paraId="4D42943C" w14:textId="77777777" w:rsidR="00DA330F" w:rsidRDefault="00DA330F" w:rsidP="00DA330F">
      <w:pPr>
        <w:pStyle w:val="13"/>
        <w:spacing w:line="360" w:lineRule="auto"/>
        <w:ind w:left="709" w:firstLine="0"/>
        <w:jc w:val="center"/>
        <w:rPr>
          <w:b/>
        </w:rPr>
      </w:pPr>
      <w:r>
        <w:rPr>
          <w:b/>
          <w:lang w:val="en-US"/>
        </w:rPr>
        <w:t>I</w:t>
      </w:r>
      <w:r w:rsidRPr="00D949B3">
        <w:rPr>
          <w:b/>
        </w:rPr>
        <w:t>-</w:t>
      </w:r>
      <w:r>
        <w:rPr>
          <w:b/>
          <w:lang w:val="en-US"/>
        </w:rPr>
        <w:t>II</w:t>
      </w:r>
      <w:r w:rsidRPr="00D949B3">
        <w:rPr>
          <w:b/>
        </w:rPr>
        <w:t xml:space="preserve">. </w:t>
      </w:r>
      <w:r w:rsidRPr="001B4896">
        <w:rPr>
          <w:b/>
        </w:rPr>
        <w:t>С</w:t>
      </w:r>
      <w:r>
        <w:rPr>
          <w:b/>
        </w:rPr>
        <w:t>ОДЕРЖАНИЕ УЧЕБНОЙ ПРАКТИКИ:</w:t>
      </w:r>
    </w:p>
    <w:p w14:paraId="0E3DAB86" w14:textId="77777777" w:rsidR="00DA330F" w:rsidRDefault="00DA330F" w:rsidP="00DA330F">
      <w:pPr>
        <w:pStyle w:val="13"/>
        <w:spacing w:line="360" w:lineRule="auto"/>
        <w:ind w:firstLine="709"/>
      </w:pPr>
      <w:r w:rsidRPr="00DB14A5">
        <w:t>Общая трудоемкость дисциплины составляет 4 зачетные единицы и включает 3</w:t>
      </w:r>
      <w:r>
        <w:t>6</w:t>
      </w:r>
      <w:r w:rsidRPr="00DB14A5">
        <w:t xml:space="preserve"> аудиторных час</w:t>
      </w:r>
      <w:r>
        <w:t>ов</w:t>
      </w:r>
      <w:r w:rsidRPr="00DB14A5">
        <w:t xml:space="preserve"> (</w:t>
      </w:r>
      <w:r>
        <w:t>практические занятия</w:t>
      </w:r>
      <w:r w:rsidRPr="00DB14A5">
        <w:t>).</w:t>
      </w:r>
    </w:p>
    <w:p w14:paraId="6EE9F278" w14:textId="751E68C9" w:rsidR="00DA330F" w:rsidRDefault="00DA330F" w:rsidP="00DA330F">
      <w:pPr>
        <w:pStyle w:val="13"/>
        <w:spacing w:line="360" w:lineRule="auto"/>
        <w:ind w:firstLine="709"/>
      </w:pPr>
      <w:r>
        <w:rPr>
          <w:b/>
        </w:rPr>
        <w:t xml:space="preserve">Раздел 1. </w:t>
      </w:r>
      <w:r>
        <w:t xml:space="preserve">Изучение экологии планктонных организмов на базе Международной кафедры ЮНЕСКО «Морская экология» ДВФУ (4 часа). </w:t>
      </w:r>
    </w:p>
    <w:p w14:paraId="2007C7AD" w14:textId="77777777" w:rsidR="00DA330F" w:rsidRDefault="00DA330F" w:rsidP="00DA330F">
      <w:pPr>
        <w:pStyle w:val="13"/>
        <w:spacing w:line="360" w:lineRule="auto"/>
        <w:ind w:firstLine="709"/>
      </w:pPr>
      <w:r w:rsidRPr="00B40D8D">
        <w:rPr>
          <w:b/>
        </w:rPr>
        <w:t xml:space="preserve">Раздел </w:t>
      </w:r>
      <w:r>
        <w:rPr>
          <w:b/>
        </w:rPr>
        <w:t>2</w:t>
      </w:r>
      <w:r w:rsidRPr="00B40D8D">
        <w:rPr>
          <w:b/>
        </w:rPr>
        <w:t>.</w:t>
      </w:r>
      <w:r>
        <w:rPr>
          <w:b/>
        </w:rPr>
        <w:t xml:space="preserve"> </w:t>
      </w:r>
      <w:r w:rsidRPr="00FA10A1">
        <w:t>Изучение технологий пресноводного мониторинга в Международном центре экологического мониторинга ФНЦ Биоразнообразия ДВО РАН</w:t>
      </w:r>
      <w:r>
        <w:t xml:space="preserve"> (4 часа).</w:t>
      </w:r>
    </w:p>
    <w:p w14:paraId="658408D8" w14:textId="77777777" w:rsidR="00DA330F" w:rsidRDefault="00DA330F" w:rsidP="00DA330F">
      <w:pPr>
        <w:pStyle w:val="13"/>
        <w:spacing w:line="360" w:lineRule="auto"/>
        <w:ind w:firstLine="709"/>
      </w:pPr>
      <w:r w:rsidRPr="00FA10A1">
        <w:rPr>
          <w:b/>
        </w:rPr>
        <w:lastRenderedPageBreak/>
        <w:t xml:space="preserve">Раздел 3. </w:t>
      </w:r>
      <w:r w:rsidRPr="00FD2AFD">
        <w:t xml:space="preserve">Изучение основных направлений </w:t>
      </w:r>
      <w:r>
        <w:t xml:space="preserve">научно-исследовательской работы </w:t>
      </w:r>
      <w:r w:rsidRPr="00FA635D">
        <w:t xml:space="preserve">ТОИ им. </w:t>
      </w:r>
      <w:proofErr w:type="gramStart"/>
      <w:r w:rsidRPr="00FA635D">
        <w:t>В.И.</w:t>
      </w:r>
      <w:proofErr w:type="gramEnd"/>
      <w:r w:rsidRPr="00FA635D">
        <w:t xml:space="preserve"> Ильичева ДВО РАН</w:t>
      </w:r>
      <w:r>
        <w:t xml:space="preserve"> (4 часа)</w:t>
      </w:r>
      <w:r w:rsidRPr="00FA635D">
        <w:t>.</w:t>
      </w:r>
    </w:p>
    <w:p w14:paraId="15542DDF" w14:textId="77777777" w:rsidR="00DA330F" w:rsidRDefault="00DA330F" w:rsidP="00DA330F">
      <w:pPr>
        <w:pStyle w:val="13"/>
        <w:spacing w:line="360" w:lineRule="auto"/>
        <w:ind w:firstLine="709"/>
      </w:pPr>
      <w:r w:rsidRPr="00FA635D">
        <w:rPr>
          <w:b/>
        </w:rPr>
        <w:t xml:space="preserve">Раздел 4. </w:t>
      </w:r>
      <w:r w:rsidRPr="000824BB">
        <w:t xml:space="preserve">Изучение основных направлений научно-исследовательской работы </w:t>
      </w:r>
      <w:r>
        <w:t xml:space="preserve">ННЦМБ им. А.В. </w:t>
      </w:r>
      <w:proofErr w:type="spellStart"/>
      <w:r>
        <w:t>Жирмунского</w:t>
      </w:r>
      <w:proofErr w:type="spellEnd"/>
      <w:r>
        <w:t xml:space="preserve"> ДВО РАН (4 часа).</w:t>
      </w:r>
    </w:p>
    <w:p w14:paraId="597090F6" w14:textId="77777777" w:rsidR="00DA330F" w:rsidRDefault="00DA330F" w:rsidP="00DA330F">
      <w:pPr>
        <w:pStyle w:val="13"/>
        <w:spacing w:line="360" w:lineRule="auto"/>
        <w:ind w:firstLine="709"/>
      </w:pPr>
      <w:r w:rsidRPr="000824BB">
        <w:rPr>
          <w:b/>
        </w:rPr>
        <w:t xml:space="preserve">Раздел 5. </w:t>
      </w:r>
      <w:r>
        <w:rPr>
          <w:b/>
        </w:rPr>
        <w:t xml:space="preserve"> </w:t>
      </w:r>
      <w:r w:rsidRPr="00A00801">
        <w:t>Изучение основных направлений научно-исследовательской работы</w:t>
      </w:r>
      <w:r>
        <w:t xml:space="preserve"> ТИГ ДВО РАН (4 часа).</w:t>
      </w:r>
    </w:p>
    <w:p w14:paraId="4E761C1C" w14:textId="77777777" w:rsidR="00DA330F" w:rsidRDefault="00DA330F" w:rsidP="00DA330F">
      <w:pPr>
        <w:pStyle w:val="13"/>
        <w:spacing w:line="360" w:lineRule="auto"/>
        <w:ind w:firstLine="709"/>
      </w:pPr>
      <w:r w:rsidRPr="00F70927">
        <w:rPr>
          <w:b/>
        </w:rPr>
        <w:t xml:space="preserve">Раздел 6. </w:t>
      </w:r>
      <w:r>
        <w:rPr>
          <w:b/>
        </w:rPr>
        <w:t xml:space="preserve"> </w:t>
      </w:r>
      <w:r w:rsidRPr="008367CA">
        <w:t>Изучение основных направлений научно-исследовательской работы</w:t>
      </w:r>
      <w:r>
        <w:t xml:space="preserve"> </w:t>
      </w:r>
      <w:r w:rsidRPr="00454AA2">
        <w:t>Тихоокеанск</w:t>
      </w:r>
      <w:r>
        <w:t>ого</w:t>
      </w:r>
      <w:r w:rsidRPr="00454AA2">
        <w:t xml:space="preserve"> филиал</w:t>
      </w:r>
      <w:r>
        <w:t>а</w:t>
      </w:r>
      <w:r w:rsidRPr="00454AA2">
        <w:t xml:space="preserve"> ФГБНУ «ВНИРО» («ТИНРО»)</w:t>
      </w:r>
      <w:r>
        <w:t xml:space="preserve"> (4 часа).</w:t>
      </w:r>
    </w:p>
    <w:p w14:paraId="242149D9" w14:textId="77777777" w:rsidR="00DA330F" w:rsidRDefault="00DA330F" w:rsidP="00DA330F">
      <w:pPr>
        <w:pStyle w:val="13"/>
        <w:spacing w:line="360" w:lineRule="auto"/>
        <w:ind w:firstLine="709"/>
      </w:pPr>
      <w:r w:rsidRPr="00454AA2">
        <w:rPr>
          <w:b/>
        </w:rPr>
        <w:t xml:space="preserve">Раздел 7. </w:t>
      </w:r>
      <w:r w:rsidRPr="00454AA2">
        <w:t>Изучение основных направлений научно-исследовательской работы</w:t>
      </w:r>
      <w:r>
        <w:t xml:space="preserve"> сотрудников </w:t>
      </w:r>
      <w:r w:rsidRPr="00435159">
        <w:t>Международной кафедры ЮНЕСКО «Морская экология» ДВФУ</w:t>
      </w:r>
      <w:r>
        <w:t xml:space="preserve"> (6 часов).</w:t>
      </w:r>
    </w:p>
    <w:p w14:paraId="2C1ABDFC" w14:textId="77777777" w:rsidR="00DA330F" w:rsidRPr="00D81CCD" w:rsidRDefault="00DA330F" w:rsidP="00DA330F">
      <w:pPr>
        <w:pStyle w:val="13"/>
        <w:spacing w:line="360" w:lineRule="auto"/>
        <w:ind w:firstLine="709"/>
      </w:pPr>
      <w:r w:rsidRPr="00435159">
        <w:rPr>
          <w:b/>
        </w:rPr>
        <w:t xml:space="preserve">Раздел 8. </w:t>
      </w:r>
      <w:r>
        <w:rPr>
          <w:b/>
        </w:rPr>
        <w:t xml:space="preserve"> </w:t>
      </w:r>
      <w:r w:rsidRPr="00D81CCD">
        <w:t xml:space="preserve">Изучение основных направлений </w:t>
      </w:r>
      <w:r>
        <w:t xml:space="preserve">деятельности </w:t>
      </w:r>
      <w:r w:rsidRPr="00DE0BC6">
        <w:t>научны</w:t>
      </w:r>
      <w:r>
        <w:t xml:space="preserve">х </w:t>
      </w:r>
      <w:r w:rsidRPr="00DE0BC6">
        <w:t>и производственны</w:t>
      </w:r>
      <w:r>
        <w:t xml:space="preserve">х </w:t>
      </w:r>
      <w:r w:rsidRPr="00DE0BC6">
        <w:t>организаци</w:t>
      </w:r>
      <w:r>
        <w:t xml:space="preserve">й, </w:t>
      </w:r>
      <w:r w:rsidRPr="00DE0BC6">
        <w:t>осуществляющи</w:t>
      </w:r>
      <w:r>
        <w:t xml:space="preserve">х </w:t>
      </w:r>
      <w:r w:rsidRPr="00DE0BC6">
        <w:t>научно-исследовательскую и производственную деятельность в области экологической безопасности и управления прибрежной зоной</w:t>
      </w:r>
      <w:r>
        <w:t xml:space="preserve"> в г. Владивостоке и Приморском крае (6 часов). </w:t>
      </w:r>
    </w:p>
    <w:p w14:paraId="18F73036" w14:textId="77777777" w:rsidR="00DA330F" w:rsidRDefault="00DA330F" w:rsidP="00DA330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2AFD">
        <w:rPr>
          <w:b/>
        </w:rPr>
        <w:t xml:space="preserve">  </w:t>
      </w:r>
      <w:r w:rsidRPr="006B0A07">
        <w:rPr>
          <w:b/>
          <w:sz w:val="28"/>
          <w:szCs w:val="28"/>
        </w:rPr>
        <w:t>Задания для самостоятельного выполнения</w:t>
      </w:r>
    </w:p>
    <w:p w14:paraId="5E013BEA" w14:textId="77777777" w:rsidR="00DA330F" w:rsidRDefault="00DA330F" w:rsidP="00DA330F">
      <w:pPr>
        <w:spacing w:line="360" w:lineRule="auto"/>
        <w:ind w:firstLine="709"/>
        <w:jc w:val="both"/>
        <w:rPr>
          <w:sz w:val="28"/>
          <w:szCs w:val="28"/>
        </w:rPr>
      </w:pPr>
      <w:r w:rsidRPr="006B0A07">
        <w:rPr>
          <w:sz w:val="28"/>
          <w:szCs w:val="28"/>
        </w:rPr>
        <w:t xml:space="preserve">Самостоятельная работа студентов запланирована в объеме </w:t>
      </w:r>
      <w:r>
        <w:rPr>
          <w:sz w:val="28"/>
          <w:szCs w:val="28"/>
        </w:rPr>
        <w:t>108</w:t>
      </w:r>
      <w:r w:rsidRPr="006B0A07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6B0A07">
        <w:rPr>
          <w:sz w:val="28"/>
          <w:szCs w:val="28"/>
        </w:rPr>
        <w:t xml:space="preserve"> и включает в себя следующие виды работы:</w:t>
      </w:r>
    </w:p>
    <w:p w14:paraId="706477F7" w14:textId="77777777" w:rsidR="00DA330F" w:rsidRPr="005D3567" w:rsidRDefault="00DA330F" w:rsidP="00DA330F">
      <w:pPr>
        <w:spacing w:line="360" w:lineRule="auto"/>
        <w:ind w:firstLine="709"/>
        <w:jc w:val="both"/>
        <w:rPr>
          <w:sz w:val="28"/>
          <w:szCs w:val="28"/>
        </w:rPr>
      </w:pPr>
      <w:r w:rsidRPr="005D3567">
        <w:rPr>
          <w:sz w:val="28"/>
          <w:szCs w:val="28"/>
        </w:rPr>
        <w:t>1) библиотечную или домашнюю работу с учебной и научной литературой</w:t>
      </w:r>
      <w:r>
        <w:rPr>
          <w:sz w:val="28"/>
          <w:szCs w:val="28"/>
        </w:rPr>
        <w:t>, написание конспектов (ПР-7)</w:t>
      </w:r>
      <w:r w:rsidRPr="005D3567">
        <w:rPr>
          <w:sz w:val="28"/>
          <w:szCs w:val="28"/>
        </w:rPr>
        <w:t xml:space="preserve">; </w:t>
      </w:r>
    </w:p>
    <w:p w14:paraId="595B3783" w14:textId="77777777" w:rsidR="00DA330F" w:rsidRPr="005D3567" w:rsidRDefault="00DA330F" w:rsidP="00DA330F">
      <w:pPr>
        <w:spacing w:line="360" w:lineRule="auto"/>
        <w:ind w:firstLine="709"/>
        <w:jc w:val="both"/>
        <w:rPr>
          <w:sz w:val="28"/>
          <w:szCs w:val="28"/>
        </w:rPr>
      </w:pPr>
      <w:r w:rsidRPr="005D3567">
        <w:rPr>
          <w:sz w:val="28"/>
          <w:szCs w:val="28"/>
        </w:rPr>
        <w:t>2) самостоятельное изучение отдельных тем дисциплины;</w:t>
      </w:r>
    </w:p>
    <w:p w14:paraId="1B6D954D" w14:textId="77777777" w:rsidR="00DA330F" w:rsidRPr="005D3567" w:rsidRDefault="00DA330F" w:rsidP="00DA330F">
      <w:pPr>
        <w:spacing w:line="360" w:lineRule="auto"/>
        <w:ind w:firstLine="709"/>
        <w:jc w:val="both"/>
        <w:rPr>
          <w:sz w:val="28"/>
          <w:szCs w:val="28"/>
        </w:rPr>
      </w:pPr>
      <w:r w:rsidRPr="005D3567">
        <w:rPr>
          <w:sz w:val="28"/>
          <w:szCs w:val="28"/>
        </w:rPr>
        <w:t xml:space="preserve">3) подготовку к </w:t>
      </w:r>
      <w:r>
        <w:rPr>
          <w:sz w:val="28"/>
          <w:szCs w:val="28"/>
        </w:rPr>
        <w:t>устному собеседованию (УО-1)</w:t>
      </w:r>
      <w:r w:rsidRPr="005D3567">
        <w:rPr>
          <w:sz w:val="28"/>
          <w:szCs w:val="28"/>
        </w:rPr>
        <w:t>;</w:t>
      </w:r>
    </w:p>
    <w:p w14:paraId="56057659" w14:textId="77777777" w:rsidR="00DA330F" w:rsidRPr="005D3567" w:rsidRDefault="00DA330F" w:rsidP="00DA330F">
      <w:pPr>
        <w:spacing w:line="360" w:lineRule="auto"/>
        <w:ind w:firstLine="709"/>
        <w:jc w:val="both"/>
        <w:rPr>
          <w:sz w:val="28"/>
          <w:szCs w:val="28"/>
        </w:rPr>
      </w:pPr>
      <w:r w:rsidRPr="005D3567">
        <w:rPr>
          <w:sz w:val="28"/>
          <w:szCs w:val="28"/>
        </w:rPr>
        <w:t>4)</w:t>
      </w:r>
      <w:r>
        <w:rPr>
          <w:sz w:val="28"/>
          <w:szCs w:val="28"/>
        </w:rPr>
        <w:t xml:space="preserve"> написание итогового отчета</w:t>
      </w:r>
      <w:r w:rsidRPr="005D3567">
        <w:rPr>
          <w:sz w:val="28"/>
          <w:szCs w:val="28"/>
        </w:rPr>
        <w:t>.</w:t>
      </w:r>
    </w:p>
    <w:p w14:paraId="2A9A2A32" w14:textId="77777777" w:rsidR="00DA330F" w:rsidRPr="005D3567" w:rsidRDefault="00DA330F" w:rsidP="00DA330F">
      <w:pPr>
        <w:spacing w:line="360" w:lineRule="auto"/>
        <w:ind w:firstLine="709"/>
        <w:jc w:val="both"/>
        <w:rPr>
          <w:sz w:val="28"/>
          <w:szCs w:val="28"/>
        </w:rPr>
      </w:pPr>
      <w:r w:rsidRPr="005D3567">
        <w:rPr>
          <w:sz w:val="28"/>
          <w:szCs w:val="28"/>
        </w:rPr>
        <w:t xml:space="preserve">Порядок выполнения самостоятельной работы должен соответствовать календарно-тематическому плану дисциплины, в котором установлена последовательность проведения </w:t>
      </w:r>
      <w:r>
        <w:rPr>
          <w:sz w:val="28"/>
          <w:szCs w:val="28"/>
        </w:rPr>
        <w:t xml:space="preserve">практических занятий </w:t>
      </w:r>
      <w:r w:rsidRPr="005D3567">
        <w:rPr>
          <w:sz w:val="28"/>
          <w:szCs w:val="28"/>
        </w:rPr>
        <w:t>и контрольных мероприятий.</w:t>
      </w:r>
    </w:p>
    <w:p w14:paraId="77518F49" w14:textId="77777777" w:rsidR="00DA330F" w:rsidRDefault="00DA330F" w:rsidP="00DA330F">
      <w:pPr>
        <w:spacing w:line="360" w:lineRule="auto"/>
        <w:ind w:firstLine="709"/>
        <w:jc w:val="both"/>
        <w:rPr>
          <w:sz w:val="28"/>
          <w:szCs w:val="28"/>
        </w:rPr>
      </w:pPr>
      <w:r w:rsidRPr="005D3567">
        <w:rPr>
          <w:sz w:val="28"/>
          <w:szCs w:val="28"/>
        </w:rPr>
        <w:t>Текущий контроль результатов самостоятельной работы осуществляется в ходе проведения практических работ (</w:t>
      </w:r>
      <w:r>
        <w:rPr>
          <w:sz w:val="28"/>
          <w:szCs w:val="28"/>
        </w:rPr>
        <w:t xml:space="preserve">собеседование во время посещения организаций, </w:t>
      </w:r>
      <w:proofErr w:type="gramStart"/>
      <w:r>
        <w:rPr>
          <w:sz w:val="28"/>
          <w:szCs w:val="28"/>
        </w:rPr>
        <w:t>осуществляющих  деятельность</w:t>
      </w:r>
      <w:proofErr w:type="gramEnd"/>
      <w:r>
        <w:rPr>
          <w:sz w:val="28"/>
          <w:szCs w:val="28"/>
        </w:rPr>
        <w:t xml:space="preserve"> в сфере экологии и </w:t>
      </w:r>
      <w:r>
        <w:rPr>
          <w:sz w:val="28"/>
          <w:szCs w:val="28"/>
        </w:rPr>
        <w:lastRenderedPageBreak/>
        <w:t>природопользования</w:t>
      </w:r>
      <w:r w:rsidRPr="005D3567">
        <w:rPr>
          <w:sz w:val="28"/>
          <w:szCs w:val="28"/>
        </w:rPr>
        <w:t>). На основании этих результатов студент получает текущие рейтинговые оценки, которые учитываются при проведении итоговой аттестации по дисциплине.</w:t>
      </w:r>
    </w:p>
    <w:p w14:paraId="0EF2DC88" w14:textId="77777777" w:rsidR="00DA330F" w:rsidRDefault="00DA330F" w:rsidP="00DA330F">
      <w:pPr>
        <w:pStyle w:val="13"/>
        <w:spacing w:line="360" w:lineRule="auto"/>
        <w:ind w:firstLine="709"/>
      </w:pPr>
      <w:r w:rsidRPr="007D35CA">
        <w:rPr>
          <w:b/>
        </w:rPr>
        <w:t xml:space="preserve">Самостоятельная работа №1. </w:t>
      </w:r>
      <w:r w:rsidRPr="007D35CA">
        <w:t>НИР (рассредоточенная, в течение семестра)</w:t>
      </w:r>
      <w:r>
        <w:t>.</w:t>
      </w:r>
    </w:p>
    <w:p w14:paraId="16030E5F" w14:textId="77777777" w:rsidR="00DA330F" w:rsidRPr="007D35CA" w:rsidRDefault="00DA330F" w:rsidP="00DA330F">
      <w:pPr>
        <w:pStyle w:val="13"/>
        <w:spacing w:line="360" w:lineRule="auto"/>
        <w:ind w:firstLine="709"/>
      </w:pPr>
      <w:r w:rsidRPr="007D35CA">
        <w:t xml:space="preserve">Требования: поиск научных публикаций и учебных изданий, </w:t>
      </w:r>
      <w:proofErr w:type="gramStart"/>
      <w:r w:rsidRPr="007D35CA">
        <w:t>интернет источников</w:t>
      </w:r>
      <w:proofErr w:type="gramEnd"/>
      <w:r w:rsidRPr="007D35CA">
        <w:t xml:space="preserve">, видеофильмов. </w:t>
      </w:r>
    </w:p>
    <w:p w14:paraId="0E4B1880" w14:textId="77777777" w:rsidR="00DA330F" w:rsidRDefault="00DA330F" w:rsidP="00DA330F">
      <w:pPr>
        <w:pStyle w:val="13"/>
        <w:spacing w:line="360" w:lineRule="auto"/>
        <w:ind w:firstLine="709"/>
      </w:pPr>
      <w:r w:rsidRPr="007D35CA">
        <w:t xml:space="preserve">Включает в себя: написание конспектов (ПР-7), самостоятельное изучение отдельных тем дисциплины, </w:t>
      </w:r>
      <w:r>
        <w:t xml:space="preserve">подготовку глоссария, </w:t>
      </w:r>
      <w:r w:rsidRPr="007D35CA">
        <w:t xml:space="preserve">подготовку к </w:t>
      </w:r>
      <w:r>
        <w:t xml:space="preserve">устному собеседованию </w:t>
      </w:r>
      <w:r w:rsidRPr="007D35CA">
        <w:t>(УО-1)</w:t>
      </w:r>
      <w:r>
        <w:t>, написанию итогового отчета.</w:t>
      </w:r>
    </w:p>
    <w:p w14:paraId="71F78CA3" w14:textId="77777777" w:rsidR="00DA330F" w:rsidRPr="00ED23DE" w:rsidRDefault="00DA330F" w:rsidP="00DA330F">
      <w:pPr>
        <w:pStyle w:val="13"/>
        <w:spacing w:line="360" w:lineRule="auto"/>
        <w:ind w:firstLine="709"/>
        <w:rPr>
          <w:b/>
        </w:rPr>
      </w:pPr>
      <w:r w:rsidRPr="00ED23DE">
        <w:rPr>
          <w:b/>
        </w:rPr>
        <w:t>УЧЕБНО-МЕТОДИЧЕСКОЕ ОБЕСПЕЧЕНИЕ САМОСТОЯТЕЛЬНОЙ РАБОТЫ ОБУЧАЮЩИХСЯ</w:t>
      </w:r>
    </w:p>
    <w:p w14:paraId="40DB3483" w14:textId="77777777" w:rsidR="00DA330F" w:rsidRDefault="00DA330F" w:rsidP="00DA330F">
      <w:pPr>
        <w:pStyle w:val="13"/>
        <w:spacing w:line="360" w:lineRule="auto"/>
        <w:ind w:firstLine="709"/>
      </w:pPr>
      <w:r>
        <w:t>Учебно-методическое обеспечение самостоятельной работы обучающихся по Учебной практике (ознакомительной практике) включает в себя:</w:t>
      </w:r>
    </w:p>
    <w:p w14:paraId="347A63A0" w14:textId="77777777" w:rsidR="00DA330F" w:rsidRDefault="00DA330F" w:rsidP="00DA330F">
      <w:pPr>
        <w:pStyle w:val="13"/>
        <w:spacing w:line="360" w:lineRule="auto"/>
        <w:ind w:firstLine="709"/>
      </w:pPr>
      <w:r>
        <w:t>- план-график выполнения самостоятельной работы по дисциплине, в том числе примерные нормы времени на выполнение по каждому заданию;</w:t>
      </w:r>
    </w:p>
    <w:p w14:paraId="564CC964" w14:textId="77777777" w:rsidR="00DA330F" w:rsidRDefault="00DA330F" w:rsidP="00DA330F">
      <w:pPr>
        <w:pStyle w:val="13"/>
        <w:spacing w:line="360" w:lineRule="auto"/>
        <w:ind w:firstLine="709"/>
      </w:pPr>
      <w:r>
        <w:t>- характеристика заданий для самостоятельной работы студентов и методические рекомендации по их выполнению;</w:t>
      </w:r>
    </w:p>
    <w:p w14:paraId="5AD6DA1E" w14:textId="77777777" w:rsidR="00DA330F" w:rsidRDefault="00DA330F" w:rsidP="00DA330F">
      <w:pPr>
        <w:pStyle w:val="13"/>
        <w:spacing w:line="360" w:lineRule="auto"/>
        <w:ind w:firstLine="709"/>
      </w:pPr>
      <w:r>
        <w:t>- требования к представлению и оформлению результатов самостоятельной работы;</w:t>
      </w:r>
    </w:p>
    <w:p w14:paraId="7F7A941A" w14:textId="77777777" w:rsidR="00DA330F" w:rsidRPr="007D35CA" w:rsidRDefault="00DA330F" w:rsidP="00DA330F">
      <w:pPr>
        <w:pStyle w:val="13"/>
        <w:spacing w:line="360" w:lineRule="auto"/>
        <w:ind w:firstLine="709"/>
      </w:pPr>
      <w:r>
        <w:t>- критерии оценки выполнения самостоятельной работы.</w:t>
      </w:r>
    </w:p>
    <w:p w14:paraId="1C90962B" w14:textId="77777777" w:rsidR="00DA330F" w:rsidRDefault="00DA330F" w:rsidP="00DA330F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14:paraId="71DDB8AC" w14:textId="77777777" w:rsidR="00DA330F" w:rsidRDefault="00DA330F" w:rsidP="00DA330F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1D712C">
        <w:rPr>
          <w:rFonts w:eastAsia="Times New Roman"/>
          <w:b/>
          <w:sz w:val="28"/>
          <w:szCs w:val="28"/>
        </w:rPr>
        <w:t xml:space="preserve">План-график выполнения самостоятельной работы по </w:t>
      </w:r>
      <w:r>
        <w:rPr>
          <w:rFonts w:eastAsia="Times New Roman"/>
          <w:b/>
          <w:sz w:val="28"/>
          <w:szCs w:val="28"/>
        </w:rPr>
        <w:t>Учебной практике (ознакомительной практике)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900"/>
        <w:gridCol w:w="3538"/>
        <w:gridCol w:w="1458"/>
        <w:gridCol w:w="2394"/>
      </w:tblGrid>
      <w:tr w:rsidR="00DA330F" w:rsidRPr="003E3B8F" w14:paraId="26625520" w14:textId="77777777" w:rsidTr="00B84222">
        <w:tc>
          <w:tcPr>
            <w:tcW w:w="658" w:type="dxa"/>
          </w:tcPr>
          <w:p w14:paraId="6202A282" w14:textId="77777777" w:rsidR="00DA330F" w:rsidRPr="00B46987" w:rsidRDefault="00DA330F" w:rsidP="00DA330F">
            <w:pPr>
              <w:ind w:firstLine="0"/>
              <w:rPr>
                <w:rFonts w:eastAsia="Times New Roman"/>
              </w:rPr>
            </w:pPr>
            <w:r w:rsidRPr="00B46987">
              <w:rPr>
                <w:rFonts w:eastAsia="Times New Roman"/>
              </w:rPr>
              <w:t>№</w:t>
            </w:r>
          </w:p>
          <w:p w14:paraId="1A21312B" w14:textId="77777777" w:rsidR="00DA330F" w:rsidRPr="00B46987" w:rsidRDefault="00DA330F" w:rsidP="00DA330F">
            <w:pPr>
              <w:ind w:firstLine="0"/>
              <w:rPr>
                <w:rFonts w:eastAsia="Times New Roman"/>
              </w:rPr>
            </w:pPr>
            <w:r w:rsidRPr="00B46987">
              <w:rPr>
                <w:rFonts w:eastAsia="Times New Roman"/>
              </w:rPr>
              <w:t>п/п</w:t>
            </w:r>
          </w:p>
        </w:tc>
        <w:tc>
          <w:tcPr>
            <w:tcW w:w="1900" w:type="dxa"/>
          </w:tcPr>
          <w:p w14:paraId="0667ED3B" w14:textId="77777777" w:rsidR="00DA330F" w:rsidRPr="00B46987" w:rsidRDefault="00DA330F" w:rsidP="00DA330F">
            <w:pPr>
              <w:ind w:firstLine="0"/>
              <w:rPr>
                <w:rFonts w:eastAsia="Times New Roman"/>
              </w:rPr>
            </w:pPr>
            <w:r w:rsidRPr="00B46987">
              <w:rPr>
                <w:rFonts w:eastAsia="Times New Roman"/>
              </w:rPr>
              <w:t>Дата/сроки выполнения</w:t>
            </w:r>
          </w:p>
        </w:tc>
        <w:tc>
          <w:tcPr>
            <w:tcW w:w="3538" w:type="dxa"/>
          </w:tcPr>
          <w:p w14:paraId="5C04A329" w14:textId="77777777" w:rsidR="00DA330F" w:rsidRPr="00B46987" w:rsidRDefault="00DA330F" w:rsidP="00DA330F">
            <w:pPr>
              <w:ind w:firstLine="0"/>
              <w:rPr>
                <w:rFonts w:eastAsia="Times New Roman"/>
              </w:rPr>
            </w:pPr>
            <w:r w:rsidRPr="00B46987">
              <w:rPr>
                <w:rFonts w:eastAsia="Times New Roman"/>
              </w:rPr>
              <w:t>Вид самостоятельной работы</w:t>
            </w:r>
          </w:p>
        </w:tc>
        <w:tc>
          <w:tcPr>
            <w:tcW w:w="1458" w:type="dxa"/>
          </w:tcPr>
          <w:p w14:paraId="38F4349C" w14:textId="77777777" w:rsidR="00DA330F" w:rsidRPr="00B46987" w:rsidRDefault="00DA330F" w:rsidP="00DA330F">
            <w:pPr>
              <w:ind w:firstLine="0"/>
              <w:rPr>
                <w:rFonts w:eastAsia="Times New Roman"/>
              </w:rPr>
            </w:pPr>
            <w:r w:rsidRPr="00B46987">
              <w:rPr>
                <w:rFonts w:eastAsia="Times New Roman"/>
              </w:rPr>
              <w:t>Примерные нормы времени на выполнение</w:t>
            </w:r>
          </w:p>
        </w:tc>
        <w:tc>
          <w:tcPr>
            <w:tcW w:w="2394" w:type="dxa"/>
          </w:tcPr>
          <w:p w14:paraId="0B9320EA" w14:textId="77777777" w:rsidR="00DA330F" w:rsidRPr="00B46987" w:rsidRDefault="00DA330F" w:rsidP="00DA330F">
            <w:pPr>
              <w:ind w:firstLine="0"/>
              <w:rPr>
                <w:rFonts w:eastAsia="Times New Roman"/>
              </w:rPr>
            </w:pPr>
            <w:r w:rsidRPr="00B46987">
              <w:rPr>
                <w:rFonts w:eastAsia="Times New Roman"/>
              </w:rPr>
              <w:t>Форма контроля</w:t>
            </w:r>
          </w:p>
        </w:tc>
      </w:tr>
      <w:tr w:rsidR="00DA330F" w:rsidRPr="002B14FC" w14:paraId="51E7786F" w14:textId="77777777" w:rsidTr="00B84222">
        <w:tc>
          <w:tcPr>
            <w:tcW w:w="658" w:type="dxa"/>
          </w:tcPr>
          <w:p w14:paraId="2568753C" w14:textId="77777777" w:rsidR="00DA330F" w:rsidRPr="00B46987" w:rsidRDefault="00DA330F" w:rsidP="00DA330F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900" w:type="dxa"/>
          </w:tcPr>
          <w:p w14:paraId="336632A6" w14:textId="77777777" w:rsidR="00DA330F" w:rsidRPr="00B46987" w:rsidRDefault="00DA330F" w:rsidP="00DA330F">
            <w:pPr>
              <w:ind w:firstLine="0"/>
              <w:rPr>
                <w:bCs/>
              </w:rPr>
            </w:pPr>
            <w:proofErr w:type="gramStart"/>
            <w:r>
              <w:rPr>
                <w:bCs/>
              </w:rPr>
              <w:t>1-15</w:t>
            </w:r>
            <w:proofErr w:type="gramEnd"/>
            <w:r w:rsidRPr="00B46987">
              <w:rPr>
                <w:bCs/>
              </w:rPr>
              <w:t xml:space="preserve"> неделя</w:t>
            </w:r>
          </w:p>
        </w:tc>
        <w:tc>
          <w:tcPr>
            <w:tcW w:w="3538" w:type="dxa"/>
          </w:tcPr>
          <w:p w14:paraId="72B1D874" w14:textId="77777777" w:rsidR="00DA330F" w:rsidRPr="00B46987" w:rsidRDefault="00DA330F" w:rsidP="00DA330F">
            <w:pPr>
              <w:ind w:firstLine="0"/>
              <w:rPr>
                <w:rFonts w:eastAsia="Times New Roman"/>
              </w:rPr>
            </w:pPr>
            <w:r w:rsidRPr="00B46987">
              <w:rPr>
                <w:rFonts w:eastAsia="Times New Roman"/>
              </w:rPr>
              <w:t>Работа с научными публикациями и учебными изданиями, интернет источниками, видеофильмами</w:t>
            </w:r>
            <w:r>
              <w:rPr>
                <w:rFonts w:eastAsia="Times New Roman"/>
              </w:rPr>
              <w:t xml:space="preserve">, посещение научных и производственных </w:t>
            </w:r>
            <w:proofErr w:type="gramStart"/>
            <w:r>
              <w:rPr>
                <w:rFonts w:eastAsia="Times New Roman"/>
              </w:rPr>
              <w:t xml:space="preserve">организаций </w:t>
            </w:r>
            <w:r w:rsidRPr="00B46987">
              <w:rPr>
                <w:rFonts w:eastAsia="Times New Roman"/>
              </w:rPr>
              <w:t xml:space="preserve"> </w:t>
            </w:r>
            <w:r w:rsidRPr="00B46987">
              <w:rPr>
                <w:rFonts w:eastAsia="Times New Roman"/>
              </w:rPr>
              <w:lastRenderedPageBreak/>
              <w:t>для</w:t>
            </w:r>
            <w:proofErr w:type="gramEnd"/>
            <w:r w:rsidRPr="00B46987">
              <w:rPr>
                <w:rFonts w:eastAsia="Times New Roman"/>
              </w:rPr>
              <w:t xml:space="preserve"> </w:t>
            </w:r>
            <w:r w:rsidRPr="00AC4478">
              <w:rPr>
                <w:rFonts w:eastAsia="Times New Roman"/>
              </w:rPr>
              <w:t>выбор</w:t>
            </w:r>
            <w:r>
              <w:rPr>
                <w:rFonts w:eastAsia="Times New Roman"/>
              </w:rPr>
              <w:t>а</w:t>
            </w:r>
            <w:r w:rsidRPr="00AC4478">
              <w:rPr>
                <w:rFonts w:eastAsia="Times New Roman"/>
              </w:rPr>
              <w:t xml:space="preserve"> темы магистерской диссертации</w:t>
            </w:r>
          </w:p>
        </w:tc>
        <w:tc>
          <w:tcPr>
            <w:tcW w:w="1458" w:type="dxa"/>
          </w:tcPr>
          <w:p w14:paraId="2BC9C54A" w14:textId="77777777" w:rsidR="00DA330F" w:rsidRPr="00B46987" w:rsidRDefault="00DA330F" w:rsidP="00DA330F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96 час</w:t>
            </w:r>
          </w:p>
        </w:tc>
        <w:tc>
          <w:tcPr>
            <w:tcW w:w="2394" w:type="dxa"/>
          </w:tcPr>
          <w:p w14:paraId="76A27821" w14:textId="77777777" w:rsidR="00DA330F" w:rsidRPr="00B46987" w:rsidRDefault="00DA330F" w:rsidP="00B84222">
            <w:pPr>
              <w:ind w:firstLine="0"/>
              <w:rPr>
                <w:rFonts w:eastAsia="Times New Roman"/>
              </w:rPr>
            </w:pPr>
            <w:r w:rsidRPr="00B46987">
              <w:rPr>
                <w:rFonts w:eastAsia="Times New Roman"/>
              </w:rPr>
              <w:t xml:space="preserve">Практическая работа, </w:t>
            </w:r>
            <w:r w:rsidRPr="00AC4478">
              <w:rPr>
                <w:rFonts w:eastAsia="Times New Roman"/>
              </w:rPr>
              <w:t xml:space="preserve">конспектирование материала по теме (ПР-7), </w:t>
            </w:r>
            <w:r w:rsidRPr="00D43B38">
              <w:rPr>
                <w:rFonts w:eastAsia="Times New Roman"/>
              </w:rPr>
              <w:t xml:space="preserve">подготовка глоссария по темам </w:t>
            </w:r>
            <w:proofErr w:type="gramStart"/>
            <w:r w:rsidRPr="00D43B38">
              <w:rPr>
                <w:rFonts w:eastAsia="Times New Roman"/>
              </w:rPr>
              <w:lastRenderedPageBreak/>
              <w:t>дисциплины</w:t>
            </w:r>
            <w:r>
              <w:rPr>
                <w:rFonts w:eastAsia="Times New Roman"/>
              </w:rPr>
              <w:t>,</w:t>
            </w:r>
            <w:r w:rsidRPr="00D43B38">
              <w:rPr>
                <w:rFonts w:eastAsia="Times New Roman"/>
              </w:rPr>
              <w:t xml:space="preserve">  </w:t>
            </w:r>
            <w:r w:rsidRPr="00B46987">
              <w:rPr>
                <w:rFonts w:eastAsia="Times New Roman"/>
              </w:rPr>
              <w:t>Устн</w:t>
            </w:r>
            <w:r>
              <w:rPr>
                <w:rFonts w:eastAsia="Times New Roman"/>
              </w:rPr>
              <w:t>ое</w:t>
            </w:r>
            <w:proofErr w:type="gramEnd"/>
            <w:r w:rsidRPr="00B4698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собеседование -опрос (УО-1). Подготовка отчета</w:t>
            </w:r>
          </w:p>
        </w:tc>
      </w:tr>
      <w:tr w:rsidR="00DA330F" w:rsidRPr="003E3B8F" w14:paraId="41C2F83D" w14:textId="77777777" w:rsidTr="00B84222">
        <w:tc>
          <w:tcPr>
            <w:tcW w:w="658" w:type="dxa"/>
          </w:tcPr>
          <w:p w14:paraId="38040A46" w14:textId="77777777" w:rsidR="00DA330F" w:rsidRPr="00B46987" w:rsidRDefault="00DA330F" w:rsidP="00DA330F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1900" w:type="dxa"/>
          </w:tcPr>
          <w:p w14:paraId="0E0AF201" w14:textId="77777777" w:rsidR="00DA330F" w:rsidRPr="00B46987" w:rsidRDefault="00DA330F" w:rsidP="00DA330F">
            <w:pPr>
              <w:ind w:firstLine="0"/>
              <w:rPr>
                <w:rFonts w:eastAsia="Times New Roman"/>
              </w:rPr>
            </w:pPr>
            <w:proofErr w:type="gramStart"/>
            <w:r w:rsidRPr="00B46987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6-1</w:t>
            </w:r>
            <w:r w:rsidRPr="00B46987">
              <w:rPr>
                <w:rFonts w:eastAsia="Times New Roman"/>
              </w:rPr>
              <w:t>8</w:t>
            </w:r>
            <w:proofErr w:type="gramEnd"/>
            <w:r w:rsidRPr="00B46987">
              <w:rPr>
                <w:rFonts w:eastAsia="Times New Roman"/>
              </w:rPr>
              <w:t xml:space="preserve"> неделя </w:t>
            </w:r>
          </w:p>
        </w:tc>
        <w:tc>
          <w:tcPr>
            <w:tcW w:w="3538" w:type="dxa"/>
          </w:tcPr>
          <w:p w14:paraId="54F2CA48" w14:textId="77777777" w:rsidR="00DA330F" w:rsidRPr="00B46987" w:rsidRDefault="00DA330F" w:rsidP="00DA330F">
            <w:pPr>
              <w:ind w:firstLine="0"/>
              <w:rPr>
                <w:rFonts w:eastAsia="Times New Roman"/>
              </w:rPr>
            </w:pPr>
            <w:r w:rsidRPr="00B46987">
              <w:rPr>
                <w:rFonts w:eastAsia="Times New Roman"/>
              </w:rPr>
              <w:t xml:space="preserve">Подготовка к </w:t>
            </w:r>
            <w:r>
              <w:rPr>
                <w:rFonts w:eastAsia="Times New Roman"/>
              </w:rPr>
              <w:t>устному собеседованию и написание отчета</w:t>
            </w:r>
          </w:p>
        </w:tc>
        <w:tc>
          <w:tcPr>
            <w:tcW w:w="1458" w:type="dxa"/>
          </w:tcPr>
          <w:p w14:paraId="014715A9" w14:textId="77777777" w:rsidR="00DA330F" w:rsidRPr="00B46987" w:rsidRDefault="00DA330F" w:rsidP="00DA330F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Pr="00B46987">
              <w:rPr>
                <w:rFonts w:eastAsia="Times New Roman"/>
              </w:rPr>
              <w:t xml:space="preserve"> час</w:t>
            </w:r>
          </w:p>
        </w:tc>
        <w:tc>
          <w:tcPr>
            <w:tcW w:w="2394" w:type="dxa"/>
          </w:tcPr>
          <w:p w14:paraId="1F169E48" w14:textId="77777777" w:rsidR="00DA330F" w:rsidRPr="00B46987" w:rsidRDefault="00DA330F" w:rsidP="00B84222">
            <w:pPr>
              <w:ind w:firstLine="0"/>
              <w:rPr>
                <w:rFonts w:eastAsia="Times New Roman"/>
              </w:rPr>
            </w:pPr>
            <w:r w:rsidRPr="00B46987">
              <w:rPr>
                <w:rFonts w:eastAsia="Times New Roman"/>
              </w:rPr>
              <w:t xml:space="preserve">Оценка устного </w:t>
            </w:r>
            <w:proofErr w:type="gramStart"/>
            <w:r w:rsidRPr="00B46987">
              <w:rPr>
                <w:rFonts w:eastAsia="Times New Roman"/>
              </w:rPr>
              <w:t>ответа</w:t>
            </w:r>
            <w:r>
              <w:rPr>
                <w:rFonts w:eastAsia="Times New Roman"/>
              </w:rPr>
              <w:t xml:space="preserve">,  </w:t>
            </w:r>
            <w:r w:rsidRPr="00B46987">
              <w:rPr>
                <w:rFonts w:eastAsia="Times New Roman"/>
              </w:rPr>
              <w:t>практических</w:t>
            </w:r>
            <w:proofErr w:type="gramEnd"/>
            <w:r w:rsidRPr="00B46987">
              <w:rPr>
                <w:rFonts w:eastAsia="Times New Roman"/>
              </w:rPr>
              <w:t xml:space="preserve"> работ</w:t>
            </w:r>
            <w:r>
              <w:rPr>
                <w:rFonts w:eastAsia="Times New Roman"/>
              </w:rPr>
              <w:t xml:space="preserve"> и отчета о проделанной работе.</w:t>
            </w:r>
          </w:p>
        </w:tc>
      </w:tr>
      <w:tr w:rsidR="00DA330F" w:rsidRPr="003E3B8F" w14:paraId="418C53AD" w14:textId="77777777" w:rsidTr="00B84222">
        <w:tc>
          <w:tcPr>
            <w:tcW w:w="6096" w:type="dxa"/>
            <w:gridSpan w:val="3"/>
          </w:tcPr>
          <w:p w14:paraId="6FBA1775" w14:textId="77777777" w:rsidR="00DA330F" w:rsidRPr="00B46987" w:rsidRDefault="00DA330F" w:rsidP="00B84222">
            <w:pPr>
              <w:rPr>
                <w:rFonts w:eastAsia="Times New Roman"/>
                <w:b/>
              </w:rPr>
            </w:pPr>
            <w:r w:rsidRPr="00B46987">
              <w:rPr>
                <w:rFonts w:eastAsia="Times New Roman"/>
                <w:b/>
              </w:rPr>
              <w:t>Итого:</w:t>
            </w:r>
          </w:p>
        </w:tc>
        <w:tc>
          <w:tcPr>
            <w:tcW w:w="3852" w:type="dxa"/>
            <w:gridSpan w:val="2"/>
          </w:tcPr>
          <w:p w14:paraId="5122DD30" w14:textId="77777777" w:rsidR="00DA330F" w:rsidRPr="00B46987" w:rsidRDefault="00DA330F" w:rsidP="00DA330F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  <w:r w:rsidRPr="00B46987">
              <w:rPr>
                <w:rFonts w:eastAsia="Times New Roman"/>
              </w:rPr>
              <w:t xml:space="preserve"> час</w:t>
            </w:r>
            <w:r>
              <w:rPr>
                <w:rFonts w:eastAsia="Times New Roman"/>
              </w:rPr>
              <w:t>ов</w:t>
            </w:r>
          </w:p>
        </w:tc>
      </w:tr>
    </w:tbl>
    <w:p w14:paraId="3F72FA80" w14:textId="77777777" w:rsidR="00DA330F" w:rsidRDefault="00DA330F" w:rsidP="00DA330F">
      <w:pPr>
        <w:tabs>
          <w:tab w:val="left" w:pos="426"/>
        </w:tabs>
        <w:suppressAutoHyphens/>
        <w:ind w:firstLine="709"/>
        <w:jc w:val="center"/>
        <w:rPr>
          <w:rFonts w:eastAsia="Times New Roman"/>
          <w:b/>
          <w:caps/>
          <w:sz w:val="28"/>
          <w:szCs w:val="28"/>
        </w:rPr>
      </w:pPr>
    </w:p>
    <w:p w14:paraId="3900D47F" w14:textId="77777777" w:rsidR="00DA330F" w:rsidRDefault="00DA330F" w:rsidP="00DA330F">
      <w:pPr>
        <w:tabs>
          <w:tab w:val="left" w:pos="426"/>
        </w:tabs>
        <w:suppressAutoHyphens/>
        <w:spacing w:line="360" w:lineRule="auto"/>
        <w:jc w:val="center"/>
        <w:rPr>
          <w:rFonts w:eastAsia="Times New Roman"/>
          <w:b/>
          <w:caps/>
          <w:sz w:val="28"/>
          <w:szCs w:val="28"/>
        </w:rPr>
      </w:pPr>
      <w:r w:rsidRPr="001471BC">
        <w:rPr>
          <w:rFonts w:eastAsia="Times New Roman"/>
          <w:b/>
          <w:caps/>
          <w:sz w:val="28"/>
          <w:szCs w:val="28"/>
        </w:rPr>
        <w:t>Методические рекомендации по самостоятельной работе</w:t>
      </w:r>
    </w:p>
    <w:p w14:paraId="6FE4D75D" w14:textId="77777777" w:rsidR="00DA330F" w:rsidRPr="0089679C" w:rsidRDefault="00DA330F" w:rsidP="00DA330F">
      <w:pPr>
        <w:widowControl w:val="0"/>
        <w:suppressAutoHyphens/>
        <w:spacing w:line="360" w:lineRule="auto"/>
        <w:jc w:val="both"/>
        <w:rPr>
          <w:rFonts w:eastAsia="SimSun"/>
          <w:bCs/>
          <w:sz w:val="28"/>
          <w:szCs w:val="28"/>
          <w:lang w:val="ru" w:eastAsia="zh-CN" w:bidi="hi-IN"/>
        </w:rPr>
      </w:pPr>
      <w:r w:rsidRPr="0089679C">
        <w:rPr>
          <w:rFonts w:eastAsia="SimSun"/>
          <w:bCs/>
          <w:sz w:val="28"/>
          <w:szCs w:val="28"/>
          <w:lang w:val="ru" w:eastAsia="zh-CN" w:bidi="hi-IN"/>
        </w:rPr>
        <w:t xml:space="preserve">Самостоятельная работа студентов заключается в подготовке к практическим занятиям </w:t>
      </w:r>
      <w:r>
        <w:rPr>
          <w:rFonts w:eastAsia="SimSun"/>
          <w:bCs/>
          <w:sz w:val="28"/>
          <w:szCs w:val="28"/>
          <w:lang w:val="ru" w:eastAsia="zh-CN" w:bidi="hi-IN"/>
        </w:rPr>
        <w:t xml:space="preserve">с посещением </w:t>
      </w:r>
      <w:r w:rsidRPr="001820DC">
        <w:rPr>
          <w:rFonts w:eastAsia="SimSun"/>
          <w:bCs/>
          <w:sz w:val="28"/>
          <w:szCs w:val="28"/>
          <w:lang w:val="ru" w:eastAsia="zh-CN" w:bidi="hi-IN"/>
        </w:rPr>
        <w:t xml:space="preserve">научных и производственных организаций </w:t>
      </w:r>
      <w:r w:rsidRPr="0089679C">
        <w:rPr>
          <w:rFonts w:eastAsia="SimSun"/>
          <w:bCs/>
          <w:sz w:val="28"/>
          <w:szCs w:val="28"/>
          <w:lang w:val="ru" w:eastAsia="zh-CN" w:bidi="hi-IN"/>
        </w:rPr>
        <w:t xml:space="preserve">и в работе над </w:t>
      </w:r>
      <w:r>
        <w:rPr>
          <w:rFonts w:eastAsia="SimSun"/>
          <w:bCs/>
          <w:sz w:val="28"/>
          <w:szCs w:val="28"/>
          <w:lang w:val="ru" w:eastAsia="zh-CN" w:bidi="hi-IN"/>
        </w:rPr>
        <w:t xml:space="preserve">соответствующими </w:t>
      </w:r>
      <w:r w:rsidRPr="0089679C">
        <w:rPr>
          <w:rFonts w:eastAsia="SimSun"/>
          <w:bCs/>
          <w:sz w:val="28"/>
          <w:szCs w:val="28"/>
          <w:lang w:val="ru" w:eastAsia="zh-CN" w:bidi="hi-IN"/>
        </w:rPr>
        <w:t>темами</w:t>
      </w:r>
      <w:r>
        <w:rPr>
          <w:rFonts w:eastAsia="SimSun"/>
          <w:bCs/>
          <w:sz w:val="28"/>
          <w:szCs w:val="28"/>
          <w:lang w:val="ru" w:eastAsia="zh-CN" w:bidi="hi-IN"/>
        </w:rPr>
        <w:t xml:space="preserve"> НИР</w:t>
      </w:r>
      <w:r w:rsidRPr="0089679C">
        <w:rPr>
          <w:rFonts w:eastAsia="SimSun"/>
          <w:bCs/>
          <w:sz w:val="28"/>
          <w:szCs w:val="28"/>
          <w:lang w:val="ru" w:eastAsia="zh-CN" w:bidi="hi-IN"/>
        </w:rPr>
        <w:t xml:space="preserve">, </w:t>
      </w:r>
      <w:r w:rsidRPr="0089679C">
        <w:rPr>
          <w:rFonts w:eastAsia="SimSun" w:cs="Mangal"/>
          <w:sz w:val="28"/>
          <w:szCs w:val="28"/>
          <w:lang w:val="ru" w:eastAsia="zh-CN" w:bidi="hi-IN"/>
        </w:rPr>
        <w:t>написани</w:t>
      </w:r>
      <w:r>
        <w:rPr>
          <w:rFonts w:eastAsia="SimSun" w:cs="Mangal"/>
          <w:sz w:val="28"/>
          <w:szCs w:val="28"/>
          <w:lang w:val="ru" w:eastAsia="zh-CN" w:bidi="hi-IN"/>
        </w:rPr>
        <w:t>и конспектов по изученным литературным источникам, составлении глоссария, написании итогового отчета и подготовке к устному собеседованию</w:t>
      </w:r>
      <w:r w:rsidRPr="0089679C">
        <w:rPr>
          <w:rFonts w:eastAsia="SimSun" w:cs="Mangal"/>
          <w:sz w:val="28"/>
          <w:szCs w:val="28"/>
          <w:lang w:val="ru" w:eastAsia="zh-CN" w:bidi="hi-IN"/>
        </w:rPr>
        <w:t xml:space="preserve">, </w:t>
      </w:r>
      <w:r w:rsidRPr="0089679C">
        <w:rPr>
          <w:rFonts w:eastAsia="SimSun"/>
          <w:bCs/>
          <w:sz w:val="28"/>
          <w:szCs w:val="28"/>
          <w:lang w:val="ru" w:eastAsia="zh-CN" w:bidi="hi-IN"/>
        </w:rPr>
        <w:t xml:space="preserve">а также в ответах на вопросы для самопроверки. </w:t>
      </w:r>
    </w:p>
    <w:p w14:paraId="3926F2B6" w14:textId="77777777" w:rsidR="00DA330F" w:rsidRPr="0089679C" w:rsidRDefault="00DA330F" w:rsidP="00DA330F">
      <w:pPr>
        <w:widowControl w:val="0"/>
        <w:suppressAutoHyphens/>
        <w:spacing w:line="360" w:lineRule="auto"/>
        <w:jc w:val="both"/>
        <w:rPr>
          <w:rFonts w:eastAsia="SimSun" w:cs="Mangal"/>
          <w:sz w:val="28"/>
          <w:szCs w:val="28"/>
          <w:lang w:val="ru" w:eastAsia="zh-CN" w:bidi="hi-IN"/>
        </w:rPr>
      </w:pPr>
      <w:r w:rsidRPr="0089679C">
        <w:rPr>
          <w:rFonts w:eastAsia="SimSun" w:cs="Mangal"/>
          <w:i/>
          <w:iCs/>
          <w:sz w:val="28"/>
          <w:szCs w:val="28"/>
          <w:lang w:val="ru" w:eastAsia="zh-CN" w:bidi="hi-IN"/>
        </w:rPr>
        <w:t>Целью</w:t>
      </w:r>
      <w:r w:rsidRPr="0089679C">
        <w:rPr>
          <w:rFonts w:eastAsia="SimSun" w:cs="Mangal"/>
          <w:sz w:val="28"/>
          <w:szCs w:val="28"/>
          <w:lang w:val="ru" w:eastAsia="zh-CN" w:bidi="hi-IN"/>
        </w:rPr>
        <w:t xml:space="preserve"> самостоятельной работы студентов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</w:t>
      </w:r>
    </w:p>
    <w:p w14:paraId="263A078F" w14:textId="77777777" w:rsidR="00DA330F" w:rsidRPr="0089679C" w:rsidRDefault="00DA330F" w:rsidP="00DA330F">
      <w:pPr>
        <w:widowControl w:val="0"/>
        <w:suppressAutoHyphens/>
        <w:spacing w:line="360" w:lineRule="auto"/>
        <w:jc w:val="both"/>
        <w:rPr>
          <w:rFonts w:eastAsia="SimSun" w:cs="Mangal"/>
          <w:sz w:val="28"/>
          <w:szCs w:val="28"/>
          <w:lang w:val="ru" w:eastAsia="zh-CN" w:bidi="hi-IN"/>
        </w:rPr>
      </w:pPr>
      <w:r w:rsidRPr="0089679C">
        <w:rPr>
          <w:rFonts w:eastAsia="SimSun" w:cs="Mangal"/>
          <w:sz w:val="28"/>
          <w:szCs w:val="28"/>
          <w:lang w:val="ru" w:eastAsia="zh-CN" w:bidi="hi-IN"/>
        </w:rPr>
        <w:t>Методика контроля и оценки качества выполнения студентами самостоятельной работы на практических занятиях осуществляется:</w:t>
      </w:r>
    </w:p>
    <w:p w14:paraId="1B40D1D1" w14:textId="77777777" w:rsidR="00DA330F" w:rsidRPr="0089679C" w:rsidRDefault="00DA330F" w:rsidP="00DA330F">
      <w:pPr>
        <w:widowControl w:val="0"/>
        <w:numPr>
          <w:ilvl w:val="0"/>
          <w:numId w:val="50"/>
        </w:numPr>
        <w:suppressAutoHyphens/>
        <w:spacing w:line="360" w:lineRule="auto"/>
        <w:ind w:left="0" w:firstLine="567"/>
        <w:jc w:val="both"/>
        <w:rPr>
          <w:rFonts w:eastAsia="SimSun" w:cs="Mangal"/>
          <w:sz w:val="28"/>
          <w:szCs w:val="28"/>
          <w:lang w:val="ru" w:eastAsia="zh-CN" w:bidi="hi-IN"/>
        </w:rPr>
      </w:pPr>
      <w:r w:rsidRPr="0089679C">
        <w:rPr>
          <w:rFonts w:eastAsia="SimSun" w:cs="Mangal"/>
          <w:sz w:val="28"/>
          <w:szCs w:val="28"/>
          <w:lang w:val="ru" w:eastAsia="zh-CN" w:bidi="hi-IN"/>
        </w:rPr>
        <w:t>беглым опросом теоретических положений с выставлением оценки;</w:t>
      </w:r>
    </w:p>
    <w:p w14:paraId="20BE02BD" w14:textId="77777777" w:rsidR="00DA330F" w:rsidRPr="0089679C" w:rsidRDefault="00DA330F" w:rsidP="00DA330F">
      <w:pPr>
        <w:widowControl w:val="0"/>
        <w:numPr>
          <w:ilvl w:val="0"/>
          <w:numId w:val="50"/>
        </w:numPr>
        <w:suppressAutoHyphens/>
        <w:spacing w:line="360" w:lineRule="auto"/>
        <w:ind w:left="0" w:firstLine="567"/>
        <w:jc w:val="both"/>
        <w:rPr>
          <w:rFonts w:eastAsia="SimSun" w:cs="Mangal"/>
          <w:sz w:val="28"/>
          <w:szCs w:val="28"/>
          <w:lang w:val="ru" w:eastAsia="zh-CN" w:bidi="hi-IN"/>
        </w:rPr>
      </w:pPr>
      <w:r w:rsidRPr="0089679C">
        <w:rPr>
          <w:rFonts w:eastAsia="SimSun" w:cs="Mangal"/>
          <w:sz w:val="28"/>
          <w:szCs w:val="28"/>
          <w:lang w:val="ru" w:eastAsia="zh-CN" w:bidi="hi-IN"/>
        </w:rPr>
        <w:t>проверкой конспекта по теории, вынесенной на самостоятельную проработку.</w:t>
      </w:r>
    </w:p>
    <w:p w14:paraId="347BCEE6" w14:textId="77777777" w:rsidR="00DA330F" w:rsidRPr="005D3567" w:rsidRDefault="00DA330F" w:rsidP="00DA330F">
      <w:pPr>
        <w:spacing w:line="360" w:lineRule="auto"/>
        <w:jc w:val="center"/>
        <w:rPr>
          <w:sz w:val="28"/>
          <w:szCs w:val="28"/>
        </w:rPr>
      </w:pPr>
      <w:r w:rsidRPr="005D3567">
        <w:rPr>
          <w:b/>
          <w:sz w:val="28"/>
          <w:szCs w:val="28"/>
        </w:rPr>
        <w:t>Методические указания по работе с литературой</w:t>
      </w:r>
    </w:p>
    <w:p w14:paraId="0CBD16EA" w14:textId="77777777" w:rsidR="00DA330F" w:rsidRPr="005D3567" w:rsidRDefault="00DA330F" w:rsidP="00DA330F">
      <w:pPr>
        <w:spacing w:line="360" w:lineRule="auto"/>
        <w:jc w:val="both"/>
        <w:rPr>
          <w:sz w:val="28"/>
          <w:szCs w:val="28"/>
        </w:rPr>
      </w:pPr>
      <w:r w:rsidRPr="005D3567">
        <w:rPr>
          <w:sz w:val="28"/>
          <w:szCs w:val="28"/>
        </w:rPr>
        <w:t xml:space="preserve">Надо составить первоначальный список источников. Основой могут стать список литературы, рекомендованный в рабочей программе курса. Для удобства работы можно составить собственную картотеку отобранных источников (фамилия авторов, заглавие, характеристики издания) в виде рабочего файла в компьютере. Такая картотека имеет преимущество, </w:t>
      </w:r>
      <w:proofErr w:type="gramStart"/>
      <w:r w:rsidRPr="005D3567">
        <w:rPr>
          <w:sz w:val="28"/>
          <w:szCs w:val="28"/>
        </w:rPr>
        <w:t>т.к.</w:t>
      </w:r>
      <w:proofErr w:type="gramEnd"/>
      <w:r w:rsidRPr="005D3567">
        <w:rPr>
          <w:sz w:val="28"/>
          <w:szCs w:val="28"/>
        </w:rPr>
        <w:t xml:space="preserve"> она позволяет добавлять источники, заменять по необходимости одни на другие, убирать те, которые </w:t>
      </w:r>
      <w:r w:rsidRPr="005D3567">
        <w:rPr>
          <w:sz w:val="28"/>
          <w:szCs w:val="28"/>
        </w:rPr>
        <w:lastRenderedPageBreak/>
        <w:t xml:space="preserve">оказались не соответствующие тематике. Первоначальный список литературы можно дополнить, используя электронный </w:t>
      </w:r>
      <w:proofErr w:type="gramStart"/>
      <w:r w:rsidRPr="005D3567">
        <w:rPr>
          <w:sz w:val="28"/>
          <w:szCs w:val="28"/>
        </w:rPr>
        <w:t>каталог  библиотеки</w:t>
      </w:r>
      <w:proofErr w:type="gramEnd"/>
      <w:r w:rsidRPr="005D3567">
        <w:rPr>
          <w:sz w:val="28"/>
          <w:szCs w:val="28"/>
        </w:rPr>
        <w:t xml:space="preserve"> ДВФУ, при этом не стесняйтесь обращаться за помощью к сотрудникам библиотеки.</w:t>
      </w:r>
    </w:p>
    <w:p w14:paraId="4D24BBD1" w14:textId="77777777" w:rsidR="00DA330F" w:rsidRPr="005D3567" w:rsidRDefault="00DA330F" w:rsidP="00DA330F">
      <w:pPr>
        <w:spacing w:line="360" w:lineRule="auto"/>
        <w:jc w:val="both"/>
        <w:rPr>
          <w:sz w:val="28"/>
          <w:szCs w:val="28"/>
        </w:rPr>
      </w:pPr>
      <w:r w:rsidRPr="005D3567">
        <w:rPr>
          <w:sz w:val="28"/>
          <w:szCs w:val="28"/>
        </w:rPr>
        <w:t>Работая с литературой по той или другой теме, надо не только прочитать, но и усвоить метод ее изучения: сделать краткий конспект, алгоритм, схему прочитанного материла, что позволяет быстрее его понять, запомнить. Не рекомендуется дословно переписывать текст.</w:t>
      </w:r>
    </w:p>
    <w:p w14:paraId="15460C3B" w14:textId="77777777" w:rsidR="00DA330F" w:rsidRDefault="00DA330F" w:rsidP="00DA330F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14:paraId="3B4FFBF7" w14:textId="77777777" w:rsidR="00DA330F" w:rsidRPr="00EF00D5" w:rsidRDefault="00DA330F" w:rsidP="00DA330F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EF00D5">
        <w:rPr>
          <w:rFonts w:eastAsia="Times New Roman"/>
          <w:b/>
          <w:bCs/>
          <w:sz w:val="28"/>
          <w:szCs w:val="28"/>
        </w:rPr>
        <w:t>Методические рекомендации по выполнению заданий для самостоятельной работы и критерии оценки.</w:t>
      </w:r>
    </w:p>
    <w:p w14:paraId="068205FB" w14:textId="77777777" w:rsidR="00DA330F" w:rsidRPr="00EF00D5" w:rsidRDefault="00DA330F" w:rsidP="00DA330F">
      <w:pPr>
        <w:autoSpaceDE w:val="0"/>
        <w:autoSpaceDN w:val="0"/>
        <w:adjustRightInd w:val="0"/>
        <w:spacing w:line="360" w:lineRule="auto"/>
        <w:rPr>
          <w:rFonts w:eastAsia="Times New Roman"/>
          <w:bCs/>
          <w:sz w:val="28"/>
          <w:szCs w:val="28"/>
        </w:rPr>
      </w:pPr>
      <w:r w:rsidRPr="00EF00D5">
        <w:rPr>
          <w:rFonts w:eastAsia="Times New Roman"/>
          <w:b/>
          <w:bCs/>
          <w:sz w:val="28"/>
          <w:szCs w:val="28"/>
        </w:rPr>
        <w:t xml:space="preserve">Самостоятельная работа №1. </w:t>
      </w:r>
      <w:r w:rsidRPr="00EF00D5">
        <w:rPr>
          <w:rFonts w:eastAsia="Times New Roman"/>
          <w:bCs/>
          <w:sz w:val="28"/>
          <w:szCs w:val="28"/>
        </w:rPr>
        <w:t>От обучающегося требуется:</w:t>
      </w:r>
    </w:p>
    <w:p w14:paraId="452C1A17" w14:textId="77777777" w:rsidR="00DA330F" w:rsidRDefault="00DA330F" w:rsidP="00DA330F">
      <w:pPr>
        <w:widowControl w:val="0"/>
        <w:tabs>
          <w:tab w:val="left" w:pos="709"/>
        </w:tabs>
        <w:suppressAutoHyphens/>
        <w:spacing w:line="360" w:lineRule="auto"/>
        <w:jc w:val="both"/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</w:pPr>
      <w:r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>1.</w:t>
      </w:r>
      <w:r w:rsidRPr="009E4EFC"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 xml:space="preserve">Отразить в конспектах </w:t>
      </w:r>
      <w:r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 xml:space="preserve">(ПР-7) </w:t>
      </w:r>
      <w:proofErr w:type="gramStart"/>
      <w:r w:rsidRPr="009E4EFC"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 xml:space="preserve">основные направления </w:t>
      </w:r>
      <w:r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>НИР</w:t>
      </w:r>
      <w:proofErr w:type="gramEnd"/>
      <w:r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 xml:space="preserve"> посещенных в ходе прохождения практики научных и производственных организаций.</w:t>
      </w:r>
      <w:r w:rsidRPr="009E4EFC"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 xml:space="preserve"> </w:t>
      </w:r>
    </w:p>
    <w:p w14:paraId="47F1CF21" w14:textId="77777777" w:rsidR="00DA330F" w:rsidRPr="009E4EFC" w:rsidRDefault="00DA330F" w:rsidP="00DA330F">
      <w:pPr>
        <w:widowControl w:val="0"/>
        <w:tabs>
          <w:tab w:val="left" w:pos="709"/>
        </w:tabs>
        <w:suppressAutoHyphens/>
        <w:spacing w:line="360" w:lineRule="auto"/>
        <w:jc w:val="both"/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</w:pPr>
      <w:r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>2.</w:t>
      </w:r>
      <w:r w:rsidRPr="007048A2"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 xml:space="preserve"> </w:t>
      </w:r>
      <w:r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>П</w:t>
      </w:r>
      <w:r w:rsidRPr="007048A2"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>одготов</w:t>
      </w:r>
      <w:r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 xml:space="preserve">ить </w:t>
      </w:r>
      <w:r w:rsidRPr="007048A2"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>глоссари</w:t>
      </w:r>
      <w:r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>й</w:t>
      </w:r>
      <w:r w:rsidRPr="007048A2"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>, подготов</w:t>
      </w:r>
      <w:r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 xml:space="preserve">иться </w:t>
      </w:r>
      <w:r w:rsidRPr="007048A2"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>к устному собеседованию (УО-1), написа</w:t>
      </w:r>
      <w:r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 xml:space="preserve">ть </w:t>
      </w:r>
      <w:r w:rsidRPr="007048A2"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>итогов</w:t>
      </w:r>
      <w:r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 xml:space="preserve">ый </w:t>
      </w:r>
      <w:r w:rsidRPr="007048A2"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>отчет</w:t>
      </w:r>
      <w:r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 xml:space="preserve"> по основным разделам НИР, изученным в ходе практики</w:t>
      </w:r>
      <w:r w:rsidRPr="007048A2"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>.</w:t>
      </w:r>
      <w:r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 xml:space="preserve"> </w:t>
      </w:r>
    </w:p>
    <w:p w14:paraId="22A3F89C" w14:textId="77777777" w:rsidR="00DA330F" w:rsidRPr="00EF00D5" w:rsidRDefault="00DA330F" w:rsidP="00DA330F">
      <w:pPr>
        <w:widowControl w:val="0"/>
        <w:tabs>
          <w:tab w:val="left" w:pos="709"/>
        </w:tabs>
        <w:suppressAutoHyphens/>
        <w:spacing w:line="360" w:lineRule="auto"/>
        <w:jc w:val="both"/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</w:pPr>
      <w:r w:rsidRPr="00EF00D5"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>Собеседование (устный опрос) позволяет оценить знания и кругозор студента, умение логически построить ответ, владение монологической речью и иные коммуникативные навыки.</w:t>
      </w:r>
    </w:p>
    <w:p w14:paraId="0785476D" w14:textId="77777777" w:rsidR="00DA330F" w:rsidRPr="00EF00D5" w:rsidRDefault="00DA330F" w:rsidP="00DA330F">
      <w:pPr>
        <w:widowControl w:val="0"/>
        <w:spacing w:line="360" w:lineRule="auto"/>
        <w:jc w:val="both"/>
        <w:rPr>
          <w:rFonts w:eastAsia="Arial Unicode MS"/>
          <w:sz w:val="28"/>
          <w:szCs w:val="28"/>
          <w:lang w:eastAsia="zh-CN" w:bidi="hi-IN"/>
        </w:rPr>
      </w:pPr>
      <w:r w:rsidRPr="00EF00D5"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>Опрос – важнейшее средство развития мышления и речи. Обучающая функция опроса состоит в выявлении деталей, которые по каким-то причинам оказались недостаточно осмысленными в ходе учебных занятий и при подготовке задания по самостоятельной работе.</w:t>
      </w:r>
    </w:p>
    <w:p w14:paraId="1F11D067" w14:textId="77777777" w:rsidR="00DA330F" w:rsidRDefault="00DA330F" w:rsidP="00DA330F">
      <w:pPr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8"/>
          <w:szCs w:val="28"/>
          <w:lang w:eastAsia="zh-CN" w:bidi="hi-IN"/>
        </w:rPr>
      </w:pPr>
      <w:r w:rsidRPr="00EF00D5">
        <w:rPr>
          <w:rFonts w:eastAsia="Arial Unicode MS"/>
          <w:i/>
          <w:sz w:val="28"/>
          <w:szCs w:val="28"/>
          <w:u w:val="single"/>
          <w:lang w:eastAsia="zh-CN" w:bidi="hi-IN"/>
        </w:rPr>
        <w:t>Критерии оценки</w:t>
      </w:r>
      <w:r w:rsidRPr="00EF00D5">
        <w:rPr>
          <w:rFonts w:eastAsia="Arial Unicode MS"/>
          <w:sz w:val="28"/>
          <w:szCs w:val="28"/>
          <w:u w:val="single"/>
          <w:lang w:eastAsia="zh-CN" w:bidi="hi-IN"/>
        </w:rPr>
        <w:t>.</w:t>
      </w:r>
      <w:r w:rsidRPr="00EF00D5">
        <w:rPr>
          <w:rFonts w:eastAsia="Arial Unicode MS"/>
          <w:sz w:val="28"/>
          <w:szCs w:val="28"/>
          <w:lang w:eastAsia="zh-CN" w:bidi="hi-IN"/>
        </w:rPr>
        <w:t xml:space="preserve"> Используется зачетная система.</w:t>
      </w:r>
      <w:r>
        <w:rPr>
          <w:rFonts w:eastAsia="Arial Unicode MS"/>
          <w:sz w:val="28"/>
          <w:szCs w:val="28"/>
          <w:lang w:eastAsia="zh-CN" w:bidi="hi-IN"/>
        </w:rPr>
        <w:t xml:space="preserve"> </w:t>
      </w:r>
      <w:r w:rsidRPr="001E16E6">
        <w:rPr>
          <w:rFonts w:eastAsia="Arial Unicode MS"/>
          <w:sz w:val="28"/>
          <w:szCs w:val="28"/>
          <w:lang w:eastAsia="zh-CN" w:bidi="hi-IN"/>
        </w:rPr>
        <w:t>Во время опроса допускается не более 3-х ошибок или неточностей</w:t>
      </w:r>
      <w:r>
        <w:rPr>
          <w:rFonts w:eastAsia="Arial Unicode MS"/>
          <w:sz w:val="28"/>
          <w:szCs w:val="28"/>
          <w:lang w:eastAsia="zh-CN" w:bidi="hi-IN"/>
        </w:rPr>
        <w:t>, касающихся основных направлений и тем НИР научных и производственных организаций, посещенных в ходе практики.</w:t>
      </w:r>
    </w:p>
    <w:p w14:paraId="0974D4EA" w14:textId="77777777" w:rsidR="00DA330F" w:rsidRPr="00BD69CD" w:rsidRDefault="00DA330F" w:rsidP="00DA330F">
      <w:pPr>
        <w:widowControl w:val="0"/>
        <w:spacing w:line="360" w:lineRule="auto"/>
        <w:rPr>
          <w:rFonts w:eastAsia="Arial Unicode MS"/>
          <w:i/>
          <w:sz w:val="28"/>
          <w:szCs w:val="28"/>
          <w:u w:val="single"/>
          <w:lang w:eastAsia="zh-CN" w:bidi="hi-IN"/>
        </w:rPr>
      </w:pPr>
      <w:r w:rsidRPr="00BD69CD">
        <w:rPr>
          <w:rFonts w:eastAsia="Arial Unicode MS"/>
          <w:i/>
          <w:sz w:val="28"/>
          <w:szCs w:val="28"/>
          <w:u w:val="single"/>
          <w:lang w:eastAsia="zh-CN" w:bidi="hi-IN"/>
        </w:rPr>
        <w:t>Критерии оценки.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0"/>
        <w:gridCol w:w="7483"/>
      </w:tblGrid>
      <w:tr w:rsidR="00DA330F" w:rsidRPr="00BD69CD" w14:paraId="394CDE21" w14:textId="77777777" w:rsidTr="00B8422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8D226" w14:textId="77777777" w:rsidR="00DA330F" w:rsidRPr="00BD69CD" w:rsidRDefault="00DA330F" w:rsidP="00B84222">
            <w:pPr>
              <w:jc w:val="center"/>
              <w:rPr>
                <w:rFonts w:eastAsia="Times New Roman"/>
                <w:b/>
                <w:szCs w:val="24"/>
              </w:rPr>
            </w:pPr>
            <w:r w:rsidRPr="00BD69CD">
              <w:rPr>
                <w:rFonts w:eastAsia="Times New Roman"/>
                <w:b/>
                <w:szCs w:val="24"/>
              </w:rPr>
              <w:t>Оценка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2DE09" w14:textId="77777777" w:rsidR="00DA330F" w:rsidRPr="00BD69CD" w:rsidRDefault="00DA330F" w:rsidP="00B84222">
            <w:pPr>
              <w:jc w:val="center"/>
              <w:rPr>
                <w:rFonts w:eastAsia="Times New Roman"/>
                <w:b/>
                <w:szCs w:val="24"/>
              </w:rPr>
            </w:pPr>
            <w:r w:rsidRPr="00BD69CD">
              <w:rPr>
                <w:rFonts w:eastAsia="Times New Roman"/>
                <w:b/>
                <w:szCs w:val="24"/>
              </w:rPr>
              <w:t>Требования</w:t>
            </w:r>
          </w:p>
        </w:tc>
      </w:tr>
      <w:tr w:rsidR="00DA330F" w:rsidRPr="00BD69CD" w14:paraId="79E52A83" w14:textId="77777777" w:rsidTr="00B8422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27054" w14:textId="77777777" w:rsidR="00DA330F" w:rsidRPr="00BD69CD" w:rsidRDefault="00DA330F" w:rsidP="00DA330F">
            <w:pPr>
              <w:tabs>
                <w:tab w:val="left" w:pos="1080"/>
              </w:tabs>
              <w:ind w:firstLine="0"/>
              <w:contextualSpacing/>
              <w:rPr>
                <w:rFonts w:eastAsia="Times New Roman"/>
                <w:b/>
                <w:i/>
                <w:color w:val="000000"/>
                <w:szCs w:val="24"/>
              </w:rPr>
            </w:pPr>
            <w:r w:rsidRPr="00BD69CD">
              <w:rPr>
                <w:rFonts w:eastAsia="Times New Roman"/>
                <w:b/>
                <w:i/>
                <w:color w:val="000000"/>
                <w:szCs w:val="24"/>
              </w:rPr>
              <w:t>«зачтено»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C2645" w14:textId="77777777" w:rsidR="00DA330F" w:rsidRPr="00BD69CD" w:rsidRDefault="00DA330F" w:rsidP="00DA330F">
            <w:pPr>
              <w:tabs>
                <w:tab w:val="left" w:pos="1080"/>
              </w:tabs>
              <w:ind w:firstLine="0"/>
              <w:contextualSpacing/>
              <w:rPr>
                <w:rFonts w:eastAsia="Times New Roman"/>
                <w:color w:val="000000"/>
                <w:szCs w:val="24"/>
              </w:rPr>
            </w:pPr>
            <w:r w:rsidRPr="00BD69CD">
              <w:rPr>
                <w:rFonts w:eastAsia="Times New Roman"/>
                <w:color w:val="000000"/>
                <w:szCs w:val="24"/>
              </w:rPr>
              <w:t xml:space="preserve">Студент владеет навыками самостоятельной работы по теме исследования, применять полученные теоретические знания на </w:t>
            </w:r>
            <w:r w:rsidRPr="00BD69CD">
              <w:rPr>
                <w:rFonts w:eastAsia="Times New Roman"/>
                <w:color w:val="000000"/>
                <w:szCs w:val="24"/>
              </w:rPr>
              <w:lastRenderedPageBreak/>
              <w:t>практике. Способен решать практические задачи на основе полученных знаний. Работа соответствует требованиям и выполнена в установленные сроки.</w:t>
            </w:r>
          </w:p>
        </w:tc>
      </w:tr>
      <w:tr w:rsidR="00DA330F" w:rsidRPr="00BD69CD" w14:paraId="05CB15E8" w14:textId="77777777" w:rsidTr="00B8422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CD0C2" w14:textId="77777777" w:rsidR="00DA330F" w:rsidRPr="00BD69CD" w:rsidRDefault="00DA330F" w:rsidP="00DA330F">
            <w:pPr>
              <w:tabs>
                <w:tab w:val="left" w:pos="1080"/>
              </w:tabs>
              <w:ind w:firstLine="0"/>
              <w:contextualSpacing/>
              <w:rPr>
                <w:rFonts w:eastAsia="Times New Roman"/>
                <w:b/>
                <w:i/>
                <w:color w:val="000000"/>
                <w:szCs w:val="24"/>
              </w:rPr>
            </w:pPr>
            <w:r w:rsidRPr="00BD69CD">
              <w:rPr>
                <w:rFonts w:eastAsia="Times New Roman"/>
                <w:b/>
                <w:i/>
                <w:color w:val="000000"/>
                <w:szCs w:val="24"/>
              </w:rPr>
              <w:lastRenderedPageBreak/>
              <w:t>«не зачтено»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19558" w14:textId="77777777" w:rsidR="00DA330F" w:rsidRPr="00BD69CD" w:rsidRDefault="00DA330F" w:rsidP="00DA330F">
            <w:pPr>
              <w:tabs>
                <w:tab w:val="left" w:pos="1080"/>
              </w:tabs>
              <w:ind w:firstLine="0"/>
              <w:contextualSpacing/>
              <w:rPr>
                <w:rFonts w:eastAsia="Times New Roman"/>
                <w:color w:val="000000"/>
                <w:szCs w:val="24"/>
              </w:rPr>
            </w:pPr>
            <w:r w:rsidRPr="00BD69CD">
              <w:rPr>
                <w:rFonts w:eastAsia="Times New Roman"/>
                <w:szCs w:val="24"/>
              </w:rPr>
              <w:t>Задача не решена, отсутствует решение, нет четко выделенного ответа. Работа сдана не в срок. Студент не понимает, как применять теоретические знания на практике</w:t>
            </w:r>
          </w:p>
        </w:tc>
      </w:tr>
    </w:tbl>
    <w:p w14:paraId="5B141CF4" w14:textId="77777777" w:rsidR="00DA330F" w:rsidRDefault="00DA330F" w:rsidP="00DA330F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14:paraId="2DA794E8" w14:textId="77777777" w:rsidR="00DA330F" w:rsidRPr="002A68F9" w:rsidRDefault="00DA330F" w:rsidP="00DA330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2A68F9">
        <w:rPr>
          <w:rFonts w:eastAsia="Times New Roman"/>
          <w:b/>
          <w:bCs/>
          <w:sz w:val="28"/>
          <w:szCs w:val="28"/>
        </w:rPr>
        <w:t>Критерии оценки самостоятельной работы студента (</w:t>
      </w:r>
      <w:r>
        <w:rPr>
          <w:rFonts w:eastAsia="Times New Roman"/>
          <w:b/>
          <w:bCs/>
          <w:sz w:val="28"/>
          <w:szCs w:val="28"/>
        </w:rPr>
        <w:t>у</w:t>
      </w:r>
      <w:r w:rsidRPr="002A68F9">
        <w:rPr>
          <w:rFonts w:eastAsia="Times New Roman"/>
          <w:b/>
          <w:bCs/>
          <w:sz w:val="28"/>
          <w:szCs w:val="28"/>
        </w:rPr>
        <w:t>стного ответа</w:t>
      </w:r>
      <w:r>
        <w:rPr>
          <w:rFonts w:eastAsia="Times New Roman"/>
          <w:b/>
          <w:bCs/>
          <w:sz w:val="28"/>
          <w:szCs w:val="28"/>
        </w:rPr>
        <w:t>, выполненного в форме отчета</w:t>
      </w:r>
      <w:r w:rsidRPr="002A68F9">
        <w:rPr>
          <w:rFonts w:eastAsia="Times New Roman"/>
          <w:b/>
          <w:bCs/>
          <w:sz w:val="28"/>
          <w:szCs w:val="28"/>
        </w:rPr>
        <w:t>):</w:t>
      </w:r>
    </w:p>
    <w:p w14:paraId="11086113" w14:textId="77777777" w:rsidR="00DA330F" w:rsidRPr="002A68F9" w:rsidRDefault="00DA330F" w:rsidP="00DA33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2A68F9">
        <w:rPr>
          <w:rFonts w:eastAsia="Times New Roman"/>
          <w:sz w:val="28"/>
          <w:szCs w:val="28"/>
        </w:rPr>
        <w:t>100-86</w:t>
      </w:r>
      <w:proofErr w:type="gramEnd"/>
      <w:r w:rsidRPr="002A68F9">
        <w:rPr>
          <w:rFonts w:eastAsia="Times New Roman"/>
          <w:sz w:val="28"/>
          <w:szCs w:val="28"/>
        </w:rPr>
        <w:t xml:space="preserve"> баллов - выставляется студенту, если студент выразил своё мнение по сформулированной проблеме, аргументировал его, точно определив ее содержание и составляющие. Студент знает и владеет навыком самостоятельной исследовательской работы по теме исследования; методами и приемами анализа теоретических аспектов изучаемой области. Графически работа оформлена правильно.</w:t>
      </w:r>
    </w:p>
    <w:p w14:paraId="0980D2BF" w14:textId="77777777" w:rsidR="00DA330F" w:rsidRPr="002A68F9" w:rsidRDefault="00DA330F" w:rsidP="00DA33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2A68F9">
        <w:rPr>
          <w:rFonts w:eastAsia="Times New Roman"/>
          <w:sz w:val="28"/>
          <w:szCs w:val="28"/>
        </w:rPr>
        <w:t>85-76</w:t>
      </w:r>
      <w:proofErr w:type="gramEnd"/>
      <w:r w:rsidRPr="002A68F9">
        <w:rPr>
          <w:rFonts w:eastAsia="Times New Roman"/>
          <w:sz w:val="28"/>
          <w:szCs w:val="28"/>
        </w:rPr>
        <w:t xml:space="preserve"> баллов - работа характеризуется смысловой цельностью, связностью и последовательностью изложения; допущены незначительные ошибки при объяснении смысла или содержания проблемы. Продемонстрированы исследовательские умения и навыки. Фактических ошибок, связанных с пониманием проблемы, нет. Допущены одна-две ошибки в оформлении работы.</w:t>
      </w:r>
    </w:p>
    <w:p w14:paraId="2E21AFBF" w14:textId="77777777" w:rsidR="00DA330F" w:rsidRPr="002A68F9" w:rsidRDefault="00DA330F" w:rsidP="00DA33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2A68F9">
        <w:rPr>
          <w:rFonts w:eastAsia="Times New Roman"/>
          <w:sz w:val="28"/>
          <w:szCs w:val="28"/>
        </w:rPr>
        <w:t>75-61</w:t>
      </w:r>
      <w:proofErr w:type="gramEnd"/>
      <w:r w:rsidRPr="002A68F9">
        <w:rPr>
          <w:rFonts w:eastAsia="Times New Roman"/>
          <w:sz w:val="28"/>
          <w:szCs w:val="28"/>
        </w:rPr>
        <w:t xml:space="preserve"> балл - студент проводит достаточно самостоятельный анализ основных этапов и смысловых составляющих проблемы; понимает базовые основы и теоретическое обоснование выбранной темы. Допущены ошибки в смысле или содержании проблемы, оформлении работы.</w:t>
      </w:r>
    </w:p>
    <w:p w14:paraId="5D5FFB5E" w14:textId="77777777" w:rsidR="00DA330F" w:rsidRPr="002A68F9" w:rsidRDefault="00DA330F" w:rsidP="00DA33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 w:cs="Mangal"/>
          <w:sz w:val="28"/>
          <w:szCs w:val="28"/>
          <w:lang w:eastAsia="zh-CN" w:bidi="hi-IN"/>
        </w:rPr>
      </w:pPr>
      <w:proofErr w:type="gramStart"/>
      <w:r w:rsidRPr="002A68F9">
        <w:rPr>
          <w:rFonts w:eastAsia="Times New Roman"/>
          <w:sz w:val="28"/>
          <w:szCs w:val="28"/>
        </w:rPr>
        <w:t>60-50</w:t>
      </w:r>
      <w:proofErr w:type="gramEnd"/>
      <w:r w:rsidRPr="002A68F9">
        <w:rPr>
          <w:rFonts w:eastAsia="Times New Roman"/>
          <w:sz w:val="28"/>
          <w:szCs w:val="28"/>
        </w:rPr>
        <w:t xml:space="preserve"> баллов - если работа представляет собой пересказанный или полностью переписанный исходный текст без каких бы то ни было комментариев, анализа. Не раскрыта структура и теоретическая составляющая темы. Допущено значительные ошибки в смысловом содержании раскрываемой проблемы и в оформлении работы.</w:t>
      </w:r>
    </w:p>
    <w:p w14:paraId="463B1BD7" w14:textId="77777777" w:rsidR="00DA330F" w:rsidRPr="00CA12DE" w:rsidRDefault="00DA330F" w:rsidP="00DA330F">
      <w:pPr>
        <w:tabs>
          <w:tab w:val="left" w:pos="426"/>
        </w:tabs>
        <w:suppressAutoHyphens/>
        <w:spacing w:before="240"/>
        <w:jc w:val="center"/>
        <w:rPr>
          <w:rFonts w:eastAsia="Times New Roman"/>
          <w:b/>
          <w:caps/>
          <w:sz w:val="28"/>
          <w:szCs w:val="28"/>
        </w:rPr>
      </w:pPr>
      <w:r>
        <w:rPr>
          <w:rFonts w:eastAsia="Times New Roman"/>
          <w:b/>
          <w:caps/>
          <w:sz w:val="28"/>
          <w:szCs w:val="28"/>
          <w:lang w:val="en-US"/>
        </w:rPr>
        <w:t>IV</w:t>
      </w:r>
      <w:r w:rsidRPr="00151D3A">
        <w:rPr>
          <w:rFonts w:eastAsia="Times New Roman"/>
          <w:b/>
          <w:caps/>
          <w:sz w:val="28"/>
          <w:szCs w:val="28"/>
        </w:rPr>
        <w:t>. контроль достижения целей курса</w:t>
      </w: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835"/>
        <w:gridCol w:w="992"/>
        <w:gridCol w:w="1843"/>
        <w:gridCol w:w="1417"/>
        <w:gridCol w:w="1701"/>
      </w:tblGrid>
      <w:tr w:rsidR="00DA330F" w:rsidRPr="00D62FCB" w14:paraId="14D01878" w14:textId="77777777" w:rsidTr="00B84222">
        <w:trPr>
          <w:trHeight w:val="315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14:paraId="64A7E703" w14:textId="77777777" w:rsidR="00DA330F" w:rsidRPr="00D62FCB" w:rsidRDefault="00DA330F" w:rsidP="00B84222">
            <w:pPr>
              <w:pStyle w:val="aff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FCB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highlight w:val="cyan"/>
                <w:lang w:eastAsia="ru-RU"/>
              </w:rPr>
              <w:br w:type="page"/>
            </w:r>
            <w:r w:rsidRPr="00D62FC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8564B1D" w14:textId="77777777" w:rsidR="00DA330F" w:rsidRPr="00C84373" w:rsidRDefault="00DA330F" w:rsidP="00B84222">
            <w:pPr>
              <w:pStyle w:val="aff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4373">
              <w:rPr>
                <w:rFonts w:ascii="Times New Roman" w:hAnsi="Times New Roman" w:cs="Times New Roman"/>
              </w:rPr>
              <w:t>Контролируемые модули /разделы / темы дисциплины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FCD10C0" w14:textId="77777777" w:rsidR="00DA330F" w:rsidRPr="00C84373" w:rsidRDefault="00DA330F" w:rsidP="00B84222">
            <w:pPr>
              <w:pStyle w:val="aff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4373">
              <w:rPr>
                <w:rFonts w:ascii="Times New Roman" w:hAnsi="Times New Roman" w:cs="Times New Roman"/>
              </w:rPr>
              <w:t xml:space="preserve">Коды и этапы формирования компетенций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087728" w14:textId="77777777" w:rsidR="00DA330F" w:rsidRPr="00A24B25" w:rsidRDefault="00DA330F" w:rsidP="00B84222">
            <w:pPr>
              <w:pStyle w:val="aff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4B25">
              <w:rPr>
                <w:rFonts w:ascii="Times New Roman" w:hAnsi="Times New Roman" w:cs="Times New Roman"/>
              </w:rPr>
              <w:t>Оценочные средства – наименование</w:t>
            </w:r>
          </w:p>
        </w:tc>
      </w:tr>
      <w:tr w:rsidR="00DA330F" w:rsidRPr="00D62FCB" w14:paraId="39C02707" w14:textId="77777777" w:rsidTr="00B84222">
        <w:trPr>
          <w:trHeight w:val="359"/>
        </w:trPr>
        <w:tc>
          <w:tcPr>
            <w:tcW w:w="53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14:paraId="0E476C65" w14:textId="77777777" w:rsidR="00DA330F" w:rsidRPr="00D62FCB" w:rsidRDefault="00DA330F" w:rsidP="00B84222">
            <w:pPr>
              <w:pStyle w:val="aff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5160607" w14:textId="77777777" w:rsidR="00DA330F" w:rsidRPr="00C84373" w:rsidRDefault="00DA330F" w:rsidP="00B84222">
            <w:pPr>
              <w:pStyle w:val="aff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8F2223F" w14:textId="77777777" w:rsidR="00DA330F" w:rsidRPr="00C84373" w:rsidRDefault="00DA330F" w:rsidP="00B84222">
            <w:pPr>
              <w:pStyle w:val="aff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C188D5A" w14:textId="77777777" w:rsidR="00DA330F" w:rsidRPr="00C84373" w:rsidRDefault="00DA330F" w:rsidP="00B84222">
            <w:pPr>
              <w:pStyle w:val="aff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4373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14:paraId="74F36D97" w14:textId="77777777" w:rsidR="00DA330F" w:rsidRPr="00A24B25" w:rsidRDefault="00DA330F" w:rsidP="00B84222">
            <w:pPr>
              <w:pStyle w:val="aff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4B2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DA330F" w:rsidRPr="00317FE5" w14:paraId="7468D4E7" w14:textId="77777777" w:rsidTr="00B84222">
        <w:trPr>
          <w:trHeight w:val="535"/>
        </w:trPr>
        <w:tc>
          <w:tcPr>
            <w:tcW w:w="539" w:type="dxa"/>
            <w:vMerge w:val="restart"/>
            <w:shd w:val="clear" w:color="auto" w:fill="auto"/>
          </w:tcPr>
          <w:p w14:paraId="1BA6040C" w14:textId="77777777" w:rsidR="00DA330F" w:rsidRPr="00317FE5" w:rsidRDefault="00DA330F" w:rsidP="00B84222">
            <w:pPr>
              <w:pStyle w:val="aff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F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AF6054B" w14:textId="77777777" w:rsidR="00DA330F" w:rsidRPr="00C84373" w:rsidRDefault="00DA330F" w:rsidP="00B84222">
            <w:pPr>
              <w:ind w:firstLine="360"/>
              <w:rPr>
                <w:bCs/>
              </w:rPr>
            </w:pPr>
            <w:r w:rsidRPr="003D6967">
              <w:rPr>
                <w:bCs/>
              </w:rPr>
              <w:t>НИР (рассредоточенная, в течение семестра)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B35EC48" w14:textId="77777777" w:rsidR="00DA330F" w:rsidRDefault="00DA330F" w:rsidP="00B84222">
            <w:pPr>
              <w:pStyle w:val="aff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 6.1., УК 6.2, УК 6.3, ОПК 1.1., ОПК 1.2, ОПК 1.3,</w:t>
            </w:r>
          </w:p>
          <w:p w14:paraId="3EB65E6C" w14:textId="77777777" w:rsidR="00DA330F" w:rsidRPr="00C84373" w:rsidRDefault="00DA330F" w:rsidP="00B84222">
            <w:pPr>
              <w:pStyle w:val="aff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 2.1, ОПК 2.2., ОПК 2.3.</w:t>
            </w:r>
          </w:p>
        </w:tc>
        <w:tc>
          <w:tcPr>
            <w:tcW w:w="1843" w:type="dxa"/>
            <w:shd w:val="clear" w:color="auto" w:fill="auto"/>
          </w:tcPr>
          <w:p w14:paraId="75512E05" w14:textId="77777777" w:rsidR="00DA330F" w:rsidRDefault="00DA330F" w:rsidP="00B84222">
            <w:pPr>
              <w:pStyle w:val="affb"/>
              <w:snapToGrid w:val="0"/>
              <w:rPr>
                <w:rFonts w:ascii="Times New Roman" w:hAnsi="Times New Roman" w:cs="Times New Roman"/>
              </w:rPr>
            </w:pPr>
            <w:r w:rsidRPr="00AD6AFB">
              <w:rPr>
                <w:rFonts w:ascii="Times New Roman" w:hAnsi="Times New Roman" w:cs="Times New Roman"/>
              </w:rPr>
              <w:t xml:space="preserve">Знает: </w:t>
            </w:r>
            <w:r w:rsidRPr="0007531B">
              <w:rPr>
                <w:rFonts w:ascii="Times New Roman" w:hAnsi="Times New Roman" w:cs="Times New Roman"/>
              </w:rPr>
              <w:t>как заниматься собственным профессиональным и личностным развитием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465F7F62" w14:textId="77777777" w:rsidR="00DA330F" w:rsidRPr="00C84373" w:rsidRDefault="00DA330F" w:rsidP="00B84222">
            <w:pPr>
              <w:pStyle w:val="affb"/>
              <w:snapToGrid w:val="0"/>
              <w:rPr>
                <w:rFonts w:ascii="Times New Roman" w:hAnsi="Times New Roman" w:cs="Times New Roman"/>
              </w:rPr>
            </w:pPr>
            <w:r w:rsidRPr="00A13803">
              <w:rPr>
                <w:rFonts w:ascii="Times New Roman" w:hAnsi="Times New Roman" w:cs="Times New Roman"/>
              </w:rPr>
              <w:t>основные научные философские концепции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58A6BF52" w14:textId="77777777" w:rsidR="00DA330F" w:rsidRPr="00C84373" w:rsidRDefault="00DA330F" w:rsidP="00B84222">
            <w:pPr>
              <w:pStyle w:val="aff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Конспектирование ПР-7, составление глоссария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0069C23" w14:textId="77777777" w:rsidR="00DA330F" w:rsidRPr="00A24B25" w:rsidRDefault="00DA330F" w:rsidP="00B84222">
            <w:pPr>
              <w:pStyle w:val="affb"/>
              <w:snapToGrid w:val="0"/>
              <w:rPr>
                <w:rFonts w:ascii="Times New Roman" w:hAnsi="Times New Roman" w:cs="Times New Roman"/>
              </w:rPr>
            </w:pPr>
            <w:r w:rsidRPr="00A24B25">
              <w:rPr>
                <w:rFonts w:ascii="Times New Roman" w:hAnsi="Times New Roman" w:cs="Times New Roman"/>
              </w:rPr>
              <w:t xml:space="preserve">Вопросы к </w:t>
            </w:r>
            <w:r>
              <w:rPr>
                <w:rFonts w:ascii="Times New Roman" w:hAnsi="Times New Roman" w:cs="Times New Roman"/>
              </w:rPr>
              <w:t>собеседованию</w:t>
            </w:r>
          </w:p>
          <w:p w14:paraId="68A09B0B" w14:textId="77777777" w:rsidR="00DA330F" w:rsidRPr="00A24B25" w:rsidRDefault="00DA330F" w:rsidP="00B84222">
            <w:pPr>
              <w:pStyle w:val="aff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A330F" w:rsidRPr="00317FE5" w14:paraId="535BF4DD" w14:textId="77777777" w:rsidTr="00B84222">
        <w:trPr>
          <w:trHeight w:val="535"/>
        </w:trPr>
        <w:tc>
          <w:tcPr>
            <w:tcW w:w="539" w:type="dxa"/>
            <w:vMerge/>
            <w:shd w:val="clear" w:color="auto" w:fill="auto"/>
          </w:tcPr>
          <w:p w14:paraId="74BC8EF0" w14:textId="77777777" w:rsidR="00DA330F" w:rsidRPr="00317FE5" w:rsidRDefault="00DA330F" w:rsidP="00B84222">
            <w:pPr>
              <w:pStyle w:val="aff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0C4721F" w14:textId="77777777" w:rsidR="00DA330F" w:rsidRPr="00C84373" w:rsidRDefault="00DA330F" w:rsidP="00B84222">
            <w:pPr>
              <w:ind w:firstLine="360"/>
            </w:pPr>
          </w:p>
        </w:tc>
        <w:tc>
          <w:tcPr>
            <w:tcW w:w="992" w:type="dxa"/>
            <w:vMerge/>
            <w:shd w:val="clear" w:color="auto" w:fill="auto"/>
          </w:tcPr>
          <w:p w14:paraId="0B5AB627" w14:textId="77777777" w:rsidR="00DA330F" w:rsidRPr="00C84373" w:rsidRDefault="00DA330F" w:rsidP="00B84222">
            <w:pPr>
              <w:pStyle w:val="aff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20AB410" w14:textId="77777777" w:rsidR="00DA330F" w:rsidRDefault="00DA330F" w:rsidP="00B84222">
            <w:pPr>
              <w:pStyle w:val="affb"/>
              <w:snapToGrid w:val="0"/>
              <w:rPr>
                <w:rFonts w:ascii="Times New Roman" w:hAnsi="Times New Roman" w:cs="Times New Roman"/>
              </w:rPr>
            </w:pPr>
            <w:r w:rsidRPr="00C84373">
              <w:rPr>
                <w:rFonts w:ascii="Times New Roman" w:hAnsi="Times New Roman" w:cs="Times New Roman"/>
              </w:rPr>
              <w:t>Умеет:</w:t>
            </w:r>
            <w:r w:rsidRPr="00C84373">
              <w:t xml:space="preserve"> </w:t>
            </w:r>
            <w:r w:rsidRPr="0007531B">
              <w:rPr>
                <w:rFonts w:ascii="Times New Roman" w:hAnsi="Times New Roman" w:cs="Times New Roman"/>
              </w:rPr>
              <w:t>планировать свою профессиональную траекторию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FAA8A23" w14:textId="77777777" w:rsidR="00DA330F" w:rsidRDefault="00DA330F" w:rsidP="00B84222">
            <w:pPr>
              <w:pStyle w:val="affb"/>
              <w:snapToGrid w:val="0"/>
              <w:rPr>
                <w:rFonts w:ascii="Times New Roman" w:hAnsi="Times New Roman" w:cs="Times New Roman"/>
              </w:rPr>
            </w:pPr>
            <w:r w:rsidRPr="00A13803">
              <w:rPr>
                <w:rFonts w:ascii="Times New Roman" w:hAnsi="Times New Roman" w:cs="Times New Roman"/>
              </w:rPr>
              <w:t>применять методологию научного познания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C824B60" w14:textId="77777777" w:rsidR="00DA330F" w:rsidRDefault="00DA330F" w:rsidP="00B84222">
            <w:pPr>
              <w:pStyle w:val="affb"/>
              <w:snapToGrid w:val="0"/>
              <w:rPr>
                <w:rFonts w:ascii="Times New Roman" w:hAnsi="Times New Roman" w:cs="Times New Roman"/>
              </w:rPr>
            </w:pPr>
            <w:r w:rsidRPr="00786929">
              <w:rPr>
                <w:rFonts w:ascii="Times New Roman" w:hAnsi="Times New Roman" w:cs="Times New Roman"/>
              </w:rPr>
              <w:t>использовать новые научные принципы и полученные знания для решения профессиональных задач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D927E30" w14:textId="77777777" w:rsidR="00DA330F" w:rsidRPr="00C84373" w:rsidRDefault="00DA330F" w:rsidP="00B84222">
            <w:pPr>
              <w:pStyle w:val="affb"/>
              <w:snapToGrid w:val="0"/>
              <w:rPr>
                <w:rFonts w:ascii="Times New Roman" w:hAnsi="Times New Roman" w:cs="Times New Roman"/>
              </w:rPr>
            </w:pPr>
            <w:r w:rsidRPr="00746793">
              <w:rPr>
                <w:rFonts w:ascii="Times New Roman" w:hAnsi="Times New Roman" w:cs="Times New Roman"/>
              </w:rPr>
              <w:t>как осуществлять анализ достоверности научных гипотез и инновационных идей в избранной области экологии, геоэкологии и природопользования</w:t>
            </w:r>
            <w:r>
              <w:rPr>
                <w:rFonts w:ascii="Times New Roman" w:hAnsi="Times New Roman" w:cs="Times New Roman"/>
              </w:rPr>
              <w:t>.</w:t>
            </w:r>
            <w:r w:rsidRPr="0074679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17FFC8E3" w14:textId="77777777" w:rsidR="00DA330F" w:rsidRPr="00C84373" w:rsidRDefault="00DA330F" w:rsidP="00B84222">
            <w:pPr>
              <w:pStyle w:val="affb"/>
              <w:snapToGrid w:val="0"/>
              <w:rPr>
                <w:rFonts w:ascii="Times New Roman" w:hAnsi="Times New Roman" w:cs="Times New Roman"/>
              </w:rPr>
            </w:pPr>
            <w:r w:rsidRPr="00C84373">
              <w:rPr>
                <w:rFonts w:ascii="Times New Roman" w:hAnsi="Times New Roman" w:cs="Times New Roman"/>
              </w:rPr>
              <w:t xml:space="preserve">подготовка </w:t>
            </w:r>
            <w:r>
              <w:rPr>
                <w:rFonts w:ascii="Times New Roman" w:hAnsi="Times New Roman" w:cs="Times New Roman"/>
              </w:rPr>
              <w:t xml:space="preserve">к </w:t>
            </w:r>
            <w:r w:rsidRPr="00C84373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 xml:space="preserve">беседованию-опросу </w:t>
            </w:r>
            <w:r w:rsidRPr="00C84373">
              <w:rPr>
                <w:rFonts w:ascii="Times New Roman" w:hAnsi="Times New Roman" w:cs="Times New Roman"/>
              </w:rPr>
              <w:t>УО-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14:paraId="4ACA70F3" w14:textId="77777777" w:rsidR="00DA330F" w:rsidRPr="00A24B25" w:rsidRDefault="00DA330F" w:rsidP="00B84222">
            <w:pPr>
              <w:pStyle w:val="aff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A330F" w:rsidRPr="00317FE5" w14:paraId="119CBDF9" w14:textId="77777777" w:rsidTr="00B84222">
        <w:trPr>
          <w:trHeight w:val="535"/>
        </w:trPr>
        <w:tc>
          <w:tcPr>
            <w:tcW w:w="539" w:type="dxa"/>
            <w:vMerge/>
            <w:shd w:val="clear" w:color="auto" w:fill="auto"/>
          </w:tcPr>
          <w:p w14:paraId="09CDB348" w14:textId="77777777" w:rsidR="00DA330F" w:rsidRPr="00317FE5" w:rsidRDefault="00DA330F" w:rsidP="00B84222">
            <w:pPr>
              <w:pStyle w:val="aff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3638156" w14:textId="77777777" w:rsidR="00DA330F" w:rsidRPr="00C84373" w:rsidRDefault="00DA330F" w:rsidP="00B84222">
            <w:pPr>
              <w:ind w:firstLine="360"/>
            </w:pPr>
          </w:p>
        </w:tc>
        <w:tc>
          <w:tcPr>
            <w:tcW w:w="992" w:type="dxa"/>
            <w:vMerge/>
            <w:shd w:val="clear" w:color="auto" w:fill="auto"/>
          </w:tcPr>
          <w:p w14:paraId="0B659238" w14:textId="77777777" w:rsidR="00DA330F" w:rsidRPr="00C84373" w:rsidRDefault="00DA330F" w:rsidP="00B84222">
            <w:pPr>
              <w:pStyle w:val="aff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2A716E1" w14:textId="77777777" w:rsidR="00DA330F" w:rsidRDefault="00DA330F" w:rsidP="00B84222">
            <w:pPr>
              <w:pStyle w:val="affb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C84373">
              <w:rPr>
                <w:rFonts w:ascii="Times New Roman" w:hAnsi="Times New Roman" w:cs="Times New Roman"/>
              </w:rPr>
              <w:t>Владеет:</w:t>
            </w:r>
            <w:r w:rsidRPr="00AD6AFB">
              <w:rPr>
                <w:rFonts w:ascii="Times New Roman" w:hAnsi="Times New Roman"/>
              </w:rPr>
              <w:t xml:space="preserve"> </w:t>
            </w:r>
            <w:r w:rsidRPr="00AD6AFB">
              <w:rPr>
                <w:rFonts w:ascii="Times New Roman" w:hAnsi="Times New Roman" w:cs="Times New Roman"/>
              </w:rPr>
              <w:t xml:space="preserve"> </w:t>
            </w:r>
            <w:r w:rsidRPr="0007531B">
              <w:rPr>
                <w:rFonts w:ascii="Times New Roman" w:hAnsi="Times New Roman" w:cs="Times New Roman"/>
              </w:rPr>
              <w:t>методиками</w:t>
            </w:r>
            <w:proofErr w:type="gramEnd"/>
            <w:r w:rsidRPr="0007531B">
              <w:rPr>
                <w:rFonts w:ascii="Times New Roman" w:hAnsi="Times New Roman" w:cs="Times New Roman"/>
              </w:rPr>
              <w:t xml:space="preserve"> совершенствования своей деятельности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F2599D7" w14:textId="77777777" w:rsidR="00DA330F" w:rsidRDefault="00DA330F" w:rsidP="00B84222">
            <w:pPr>
              <w:pStyle w:val="affb"/>
              <w:snapToGrid w:val="0"/>
              <w:rPr>
                <w:rFonts w:ascii="Times New Roman" w:hAnsi="Times New Roman" w:cs="Times New Roman"/>
              </w:rPr>
            </w:pPr>
            <w:r w:rsidRPr="00A13803">
              <w:rPr>
                <w:rFonts w:ascii="Times New Roman" w:hAnsi="Times New Roman" w:cs="Times New Roman"/>
              </w:rPr>
              <w:t>стратегиями действия по достижению цели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08BC0B9" w14:textId="77777777" w:rsidR="00DA330F" w:rsidRPr="00C84373" w:rsidRDefault="00DA330F" w:rsidP="00B84222">
            <w:pPr>
              <w:pStyle w:val="affb"/>
              <w:snapToGrid w:val="0"/>
              <w:rPr>
                <w:rFonts w:ascii="Times New Roman" w:hAnsi="Times New Roman" w:cs="Times New Roman"/>
              </w:rPr>
            </w:pPr>
            <w:r w:rsidRPr="00F2288A">
              <w:rPr>
                <w:rFonts w:ascii="Times New Roman" w:hAnsi="Times New Roman" w:cs="Times New Roman"/>
              </w:rPr>
              <w:t xml:space="preserve">методами применения полученных знаний специальных и новых разделов </w:t>
            </w:r>
            <w:r w:rsidRPr="00F2288A">
              <w:rPr>
                <w:rFonts w:ascii="Times New Roman" w:hAnsi="Times New Roman" w:cs="Times New Roman"/>
              </w:rPr>
              <w:lastRenderedPageBreak/>
              <w:t>и методов экологии, геоэкологии и природопользования в области своих профессиональных интересов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5C6D372C" w14:textId="77777777" w:rsidR="00DA330F" w:rsidRPr="00C84373" w:rsidRDefault="00DA330F" w:rsidP="00B84222">
            <w:pPr>
              <w:pStyle w:val="affb"/>
              <w:snapToGrid w:val="0"/>
              <w:rPr>
                <w:rFonts w:ascii="Times New Roman" w:hAnsi="Times New Roman" w:cs="Times New Roman"/>
              </w:rPr>
            </w:pPr>
            <w:r w:rsidRPr="00C84373">
              <w:rPr>
                <w:rFonts w:ascii="Times New Roman" w:hAnsi="Times New Roman" w:cs="Times New Roman"/>
              </w:rPr>
              <w:lastRenderedPageBreak/>
              <w:t>устный опрос УО-1</w:t>
            </w:r>
          </w:p>
        </w:tc>
        <w:tc>
          <w:tcPr>
            <w:tcW w:w="1701" w:type="dxa"/>
            <w:vMerge/>
            <w:shd w:val="clear" w:color="auto" w:fill="auto"/>
          </w:tcPr>
          <w:p w14:paraId="64EA7523" w14:textId="77777777" w:rsidR="00DA330F" w:rsidRPr="00A24B25" w:rsidRDefault="00DA330F" w:rsidP="00B84222">
            <w:pPr>
              <w:pStyle w:val="affb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4530AF68" w14:textId="77777777" w:rsidR="00DA330F" w:rsidRDefault="00DA330F" w:rsidP="00DA330F">
      <w:pPr>
        <w:tabs>
          <w:tab w:val="left" w:pos="426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E9202C">
        <w:rPr>
          <w:rFonts w:eastAsia="Times New Roman"/>
          <w:sz w:val="28"/>
          <w:szCs w:val="28"/>
        </w:rPr>
        <w:tab/>
      </w:r>
      <w:r w:rsidRPr="0074676E">
        <w:rPr>
          <w:rFonts w:eastAsia="Times New Roman"/>
          <w:sz w:val="28"/>
          <w:szCs w:val="28"/>
        </w:rPr>
        <w:t>Типовые контрольные задания, методические материалы, определяющие процедуры оценивания знаний, умений и навыков и (или) опыта деятельности, а также качественные критерии оценивания, которые описывают уровень сформированности компетенций, представлены в разделе VIII.</w:t>
      </w:r>
    </w:p>
    <w:p w14:paraId="77C5FA3A" w14:textId="77777777" w:rsidR="00DA330F" w:rsidRDefault="00DA330F" w:rsidP="00DA330F">
      <w:pPr>
        <w:pStyle w:val="13"/>
        <w:spacing w:line="360" w:lineRule="auto"/>
        <w:ind w:firstLine="709"/>
        <w:rPr>
          <w:b/>
        </w:rPr>
      </w:pPr>
    </w:p>
    <w:p w14:paraId="011D6DEC" w14:textId="77777777" w:rsidR="00DA330F" w:rsidRPr="00B2526A" w:rsidRDefault="00DA330F" w:rsidP="00DA330F">
      <w:pPr>
        <w:pStyle w:val="ac"/>
        <w:numPr>
          <w:ilvl w:val="0"/>
          <w:numId w:val="7"/>
        </w:numPr>
        <w:tabs>
          <w:tab w:val="num" w:pos="0"/>
          <w:tab w:val="left" w:pos="426"/>
        </w:tabs>
        <w:suppressAutoHyphens/>
        <w:spacing w:after="0" w:line="240" w:lineRule="auto"/>
        <w:ind w:hanging="294"/>
        <w:jc w:val="center"/>
        <w:rPr>
          <w:rFonts w:ascii="Times New Roman" w:hAnsi="Times New Roman"/>
          <w:i/>
          <w:spacing w:val="-10"/>
          <w:sz w:val="28"/>
          <w:szCs w:val="28"/>
        </w:rPr>
      </w:pPr>
      <w:r w:rsidRPr="00B2526A">
        <w:rPr>
          <w:rFonts w:ascii="Times New Roman" w:hAnsi="Times New Roman"/>
          <w:b/>
          <w:caps/>
          <w:sz w:val="28"/>
          <w:szCs w:val="28"/>
        </w:rPr>
        <w:t>контроль достижения целей</w:t>
      </w:r>
    </w:p>
    <w:p w14:paraId="610EAB1C" w14:textId="77777777" w:rsidR="00DA330F" w:rsidRPr="00B2526A" w:rsidRDefault="00DA330F" w:rsidP="00DA330F">
      <w:pPr>
        <w:tabs>
          <w:tab w:val="left" w:pos="426"/>
        </w:tabs>
        <w:suppressAutoHyphens/>
        <w:jc w:val="center"/>
        <w:rPr>
          <w:b/>
          <w:caps/>
          <w:sz w:val="28"/>
          <w:szCs w:val="28"/>
        </w:rPr>
      </w:pPr>
      <w:r w:rsidRPr="00B2526A">
        <w:rPr>
          <w:b/>
          <w:caps/>
          <w:sz w:val="28"/>
          <w:szCs w:val="28"/>
        </w:rPr>
        <w:t>НАУЧНО-ИССЛЕДОВАТЕЛЬСКОЙ РАБОТЫ</w:t>
      </w:r>
    </w:p>
    <w:p w14:paraId="0AC729BE" w14:textId="77777777" w:rsidR="00DA330F" w:rsidRPr="00B2526A" w:rsidRDefault="00DA330F" w:rsidP="00DA330F">
      <w:pPr>
        <w:tabs>
          <w:tab w:val="left" w:pos="426"/>
        </w:tabs>
        <w:suppressAutoHyphens/>
        <w:jc w:val="center"/>
        <w:rPr>
          <w:i/>
          <w:spacing w:val="-10"/>
          <w:sz w:val="28"/>
          <w:szCs w:val="28"/>
        </w:rPr>
      </w:pPr>
    </w:p>
    <w:p w14:paraId="1599116D" w14:textId="77777777" w:rsidR="00DA330F" w:rsidRPr="00B2526A" w:rsidRDefault="00DA330F" w:rsidP="00DA330F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B2526A">
        <w:rPr>
          <w:spacing w:val="-10"/>
          <w:sz w:val="28"/>
          <w:szCs w:val="28"/>
        </w:rPr>
        <w:t xml:space="preserve">В ходе практики магистранты сдают несколько промежуточных зачетов или устных презентаций </w:t>
      </w:r>
      <w:proofErr w:type="gramStart"/>
      <w:r w:rsidRPr="00B2526A">
        <w:rPr>
          <w:spacing w:val="-10"/>
          <w:sz w:val="28"/>
          <w:szCs w:val="28"/>
        </w:rPr>
        <w:t>по выбранными</w:t>
      </w:r>
      <w:proofErr w:type="gramEnd"/>
      <w:r w:rsidRPr="00B2526A">
        <w:rPr>
          <w:spacing w:val="-10"/>
          <w:sz w:val="28"/>
          <w:szCs w:val="28"/>
        </w:rPr>
        <w:t xml:space="preserve"> темам. Результаты практики и защит обсуждаются в форме дискуссии на круглых столах. </w:t>
      </w:r>
    </w:p>
    <w:p w14:paraId="2C3E4D4D" w14:textId="77777777" w:rsidR="00DA330F" w:rsidRPr="00B2526A" w:rsidRDefault="00DA330F" w:rsidP="00DA330F">
      <w:pPr>
        <w:tabs>
          <w:tab w:val="left" w:pos="1080"/>
        </w:tabs>
        <w:spacing w:line="360" w:lineRule="auto"/>
        <w:ind w:firstLine="709"/>
        <w:contextualSpacing/>
        <w:jc w:val="both"/>
        <w:rPr>
          <w:spacing w:val="-10"/>
          <w:sz w:val="28"/>
          <w:szCs w:val="28"/>
        </w:rPr>
      </w:pPr>
      <w:r w:rsidRPr="00B2526A">
        <w:rPr>
          <w:spacing w:val="-10"/>
          <w:sz w:val="28"/>
          <w:szCs w:val="28"/>
        </w:rPr>
        <w:t xml:space="preserve">Магистранту назначается научный руководитель из числа ППС кафедры экологии и специалистов по выбранной теме в рамках магистерской программы «Экологическая безопасность и управление </w:t>
      </w:r>
      <w:proofErr w:type="gramStart"/>
      <w:r w:rsidRPr="00B2526A">
        <w:rPr>
          <w:spacing w:val="-10"/>
          <w:sz w:val="28"/>
          <w:szCs w:val="28"/>
        </w:rPr>
        <w:t>прибрежной  зоной</w:t>
      </w:r>
      <w:proofErr w:type="gramEnd"/>
      <w:r w:rsidRPr="00B2526A">
        <w:rPr>
          <w:spacing w:val="-10"/>
          <w:sz w:val="28"/>
          <w:szCs w:val="28"/>
        </w:rPr>
        <w:t xml:space="preserve">», определяется тема научно-исследовательской работы и направления ее разработки. </w:t>
      </w:r>
    </w:p>
    <w:p w14:paraId="6D28607B" w14:textId="77777777" w:rsidR="00DA330F" w:rsidRPr="00B2526A" w:rsidRDefault="00DA330F" w:rsidP="00DA330F">
      <w:pPr>
        <w:tabs>
          <w:tab w:val="left" w:pos="1080"/>
        </w:tabs>
        <w:spacing w:line="360" w:lineRule="auto"/>
        <w:ind w:firstLine="709"/>
        <w:contextualSpacing/>
        <w:jc w:val="both"/>
        <w:rPr>
          <w:spacing w:val="-10"/>
          <w:sz w:val="28"/>
          <w:szCs w:val="28"/>
        </w:rPr>
      </w:pPr>
      <w:r w:rsidRPr="00B2526A">
        <w:rPr>
          <w:spacing w:val="-10"/>
          <w:sz w:val="28"/>
          <w:szCs w:val="28"/>
        </w:rPr>
        <w:t>Тема научно-исследовательской работы утверждаются на заседании кафедры экологии.</w:t>
      </w:r>
    </w:p>
    <w:p w14:paraId="410A42E6" w14:textId="77777777" w:rsidR="00DA330F" w:rsidRPr="00B2526A" w:rsidRDefault="00DA330F" w:rsidP="00DA330F">
      <w:pPr>
        <w:tabs>
          <w:tab w:val="left" w:pos="1080"/>
        </w:tabs>
        <w:spacing w:line="360" w:lineRule="auto"/>
        <w:ind w:firstLine="709"/>
        <w:contextualSpacing/>
        <w:jc w:val="both"/>
        <w:rPr>
          <w:spacing w:val="-10"/>
          <w:sz w:val="28"/>
          <w:szCs w:val="28"/>
        </w:rPr>
      </w:pPr>
      <w:r w:rsidRPr="00B2526A">
        <w:rPr>
          <w:spacing w:val="-10"/>
          <w:sz w:val="28"/>
          <w:szCs w:val="28"/>
        </w:rPr>
        <w:t xml:space="preserve">Форма текущей аттестации по итогам научно-исследовательского практики – дневник и собеседование магистрантов с научным руководителем, которое проходит на кафедре в конце семестра. Форма аттестации по итогам учебной практики – зачет с оценкой (1 семестр), которые проходят по результатам защиты отчета на семинаре кафедры. </w:t>
      </w:r>
    </w:p>
    <w:p w14:paraId="41B540E7" w14:textId="77777777" w:rsidR="00DA330F" w:rsidRPr="00B2526A" w:rsidRDefault="00DA330F" w:rsidP="00DA330F">
      <w:pPr>
        <w:tabs>
          <w:tab w:val="left" w:pos="1080"/>
        </w:tabs>
        <w:spacing w:after="240" w:line="360" w:lineRule="auto"/>
        <w:ind w:firstLine="709"/>
        <w:contextualSpacing/>
        <w:jc w:val="both"/>
        <w:rPr>
          <w:spacing w:val="-10"/>
          <w:sz w:val="28"/>
          <w:szCs w:val="28"/>
        </w:rPr>
      </w:pPr>
      <w:r w:rsidRPr="00B2526A">
        <w:rPr>
          <w:spacing w:val="-10"/>
          <w:sz w:val="28"/>
          <w:szCs w:val="28"/>
        </w:rPr>
        <w:t>В отчете описываются содержание проделанной магистрантом работы и полученные им результаты за отчетный период.</w:t>
      </w:r>
    </w:p>
    <w:p w14:paraId="6187C578" w14:textId="77777777" w:rsidR="00DA330F" w:rsidRPr="007D1F83" w:rsidRDefault="00DA330F" w:rsidP="00DA330F">
      <w:pPr>
        <w:tabs>
          <w:tab w:val="left" w:pos="426"/>
        </w:tabs>
        <w:suppressAutoHyphens/>
        <w:ind w:firstLine="0"/>
        <w:jc w:val="center"/>
        <w:rPr>
          <w:b/>
          <w:caps/>
          <w:sz w:val="28"/>
          <w:szCs w:val="28"/>
        </w:rPr>
      </w:pPr>
      <w:r w:rsidRPr="00AF5947">
        <w:rPr>
          <w:b/>
          <w:caps/>
          <w:sz w:val="28"/>
          <w:szCs w:val="28"/>
        </w:rPr>
        <w:t xml:space="preserve">СПИСОК УЧЕБНОЙ ЛИТЕРАТУРЫ И ИНФОРМАЦИОННОЕ ОБЕСПЕЧЕНИЕ ДИСЦИПЛИНЫ </w:t>
      </w:r>
    </w:p>
    <w:p w14:paraId="30AF677C" w14:textId="77777777" w:rsidR="00DA330F" w:rsidRPr="007D1F83" w:rsidRDefault="00DA330F" w:rsidP="00DA330F">
      <w:pPr>
        <w:tabs>
          <w:tab w:val="left" w:pos="851"/>
        </w:tabs>
        <w:jc w:val="center"/>
        <w:rPr>
          <w:b/>
          <w:i/>
          <w:sz w:val="28"/>
          <w:szCs w:val="28"/>
        </w:rPr>
      </w:pPr>
      <w:r w:rsidRPr="007D1F83">
        <w:rPr>
          <w:b/>
          <w:sz w:val="28"/>
          <w:szCs w:val="28"/>
        </w:rPr>
        <w:t xml:space="preserve">Основная литература </w:t>
      </w:r>
    </w:p>
    <w:p w14:paraId="5421C02F" w14:textId="77777777" w:rsidR="00DA330F" w:rsidRPr="007D1F83" w:rsidRDefault="00DA330F" w:rsidP="00DA330F">
      <w:pPr>
        <w:tabs>
          <w:tab w:val="left" w:pos="851"/>
        </w:tabs>
        <w:jc w:val="center"/>
        <w:rPr>
          <w:i/>
          <w:sz w:val="28"/>
          <w:szCs w:val="28"/>
        </w:rPr>
      </w:pPr>
    </w:p>
    <w:p w14:paraId="2DD6B77F" w14:textId="77777777" w:rsidR="00DA330F" w:rsidRPr="007D1F83" w:rsidRDefault="00DA330F" w:rsidP="00DA330F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D1F83">
        <w:rPr>
          <w:sz w:val="28"/>
          <w:szCs w:val="28"/>
        </w:rPr>
        <w:lastRenderedPageBreak/>
        <w:t>Сабитов Р.А. Основы научных исследований. Учеб. Пособие/</w:t>
      </w:r>
      <w:proofErr w:type="spellStart"/>
      <w:r w:rsidRPr="007D1F83">
        <w:rPr>
          <w:sz w:val="28"/>
          <w:szCs w:val="28"/>
        </w:rPr>
        <w:t>Челяб</w:t>
      </w:r>
      <w:proofErr w:type="spellEnd"/>
      <w:r w:rsidRPr="007D1F83">
        <w:rPr>
          <w:sz w:val="28"/>
          <w:szCs w:val="28"/>
        </w:rPr>
        <w:t>. гос. ун-т. 2002. 138 с.</w:t>
      </w:r>
    </w:p>
    <w:p w14:paraId="214A569C" w14:textId="77777777" w:rsidR="00DA330F" w:rsidRPr="007D1F83" w:rsidRDefault="00DA330F" w:rsidP="00DA330F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en-US"/>
        </w:rPr>
      </w:pPr>
      <w:r w:rsidRPr="007D1F83">
        <w:rPr>
          <w:sz w:val="28"/>
          <w:szCs w:val="28"/>
          <w:lang w:val="en-US"/>
        </w:rPr>
        <w:t>CHARLES A.W., WYNN Ch.  The five biggest unsolved problems in science. With Cartoon Commentary by Sidney Harris John Wiley &amp; Sons, Inc.</w:t>
      </w:r>
    </w:p>
    <w:p w14:paraId="3BE95F7C" w14:textId="77777777" w:rsidR="00DA330F" w:rsidRPr="007D1F83" w:rsidRDefault="00DA330F" w:rsidP="00DA330F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proofErr w:type="gramStart"/>
      <w:r w:rsidRPr="007D1F83">
        <w:rPr>
          <w:sz w:val="28"/>
          <w:szCs w:val="28"/>
        </w:rPr>
        <w:t>Космин</w:t>
      </w:r>
      <w:proofErr w:type="spellEnd"/>
      <w:r w:rsidRPr="007D1F83">
        <w:rPr>
          <w:sz w:val="28"/>
          <w:szCs w:val="28"/>
        </w:rPr>
        <w:t>,  В.В.</w:t>
      </w:r>
      <w:proofErr w:type="gramEnd"/>
      <w:r w:rsidRPr="007D1F83">
        <w:rPr>
          <w:sz w:val="28"/>
          <w:szCs w:val="28"/>
        </w:rPr>
        <w:t xml:space="preserve"> Основы научных исследований [Электронный ресурс]:  учебное пособие / В.В. </w:t>
      </w:r>
      <w:proofErr w:type="spellStart"/>
      <w:r w:rsidRPr="007D1F83">
        <w:rPr>
          <w:sz w:val="28"/>
          <w:szCs w:val="28"/>
        </w:rPr>
        <w:t>Космин</w:t>
      </w:r>
      <w:proofErr w:type="spellEnd"/>
      <w:r w:rsidRPr="007D1F83">
        <w:rPr>
          <w:sz w:val="28"/>
          <w:szCs w:val="28"/>
        </w:rPr>
        <w:t xml:space="preserve">. - 2-e изд. - </w:t>
      </w:r>
      <w:proofErr w:type="gramStart"/>
      <w:r w:rsidRPr="007D1F83">
        <w:rPr>
          <w:sz w:val="28"/>
          <w:szCs w:val="28"/>
        </w:rPr>
        <w:t>М. :</w:t>
      </w:r>
      <w:proofErr w:type="gramEnd"/>
      <w:r w:rsidRPr="007D1F83">
        <w:rPr>
          <w:sz w:val="28"/>
          <w:szCs w:val="28"/>
        </w:rPr>
        <w:t xml:space="preserve"> ИЦ РИОР: НИЦ ИНФРА-М, 2015. - 214 с. - Режим доступа:  </w:t>
      </w:r>
      <w:hyperlink r:id="rId11" w:history="1">
        <w:r w:rsidRPr="007D1F83">
          <w:rPr>
            <w:sz w:val="28"/>
            <w:szCs w:val="28"/>
          </w:rPr>
          <w:t>http://znanium.com/bookread.php?book=487325</w:t>
        </w:r>
      </w:hyperlink>
    </w:p>
    <w:p w14:paraId="0300F676" w14:textId="77777777" w:rsidR="00DA330F" w:rsidRPr="00726E5D" w:rsidRDefault="00DA330F" w:rsidP="00DA330F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7D1F83">
        <w:rPr>
          <w:sz w:val="28"/>
          <w:szCs w:val="28"/>
        </w:rPr>
        <w:t>Кожухар</w:t>
      </w:r>
      <w:proofErr w:type="spellEnd"/>
      <w:r w:rsidRPr="007D1F83">
        <w:rPr>
          <w:sz w:val="28"/>
          <w:szCs w:val="28"/>
        </w:rPr>
        <w:t xml:space="preserve">, В.М. Основы научных исследований [Электронный ресурс]: учебное пособие / В.М. </w:t>
      </w:r>
      <w:proofErr w:type="spellStart"/>
      <w:r w:rsidRPr="007D1F83">
        <w:rPr>
          <w:sz w:val="28"/>
          <w:szCs w:val="28"/>
        </w:rPr>
        <w:t>Кожухар</w:t>
      </w:r>
      <w:proofErr w:type="spellEnd"/>
      <w:r w:rsidRPr="007D1F83">
        <w:rPr>
          <w:sz w:val="28"/>
          <w:szCs w:val="28"/>
        </w:rPr>
        <w:t xml:space="preserve">. - </w:t>
      </w:r>
      <w:proofErr w:type="gramStart"/>
      <w:r w:rsidRPr="007D1F83">
        <w:rPr>
          <w:sz w:val="28"/>
          <w:szCs w:val="28"/>
        </w:rPr>
        <w:t>М. :</w:t>
      </w:r>
      <w:proofErr w:type="gramEnd"/>
      <w:r w:rsidRPr="007D1F83">
        <w:rPr>
          <w:sz w:val="28"/>
          <w:szCs w:val="28"/>
        </w:rPr>
        <w:t xml:space="preserve"> Дашков и К, 2013. - 216 с. - Режим доступа:  </w:t>
      </w:r>
      <w:hyperlink r:id="rId12" w:history="1">
        <w:r w:rsidRPr="007D1F83">
          <w:rPr>
            <w:sz w:val="28"/>
            <w:szCs w:val="28"/>
          </w:rPr>
          <w:t>http://znanium.com/bookread.php?book=415587</w:t>
        </w:r>
      </w:hyperlink>
    </w:p>
    <w:p w14:paraId="56FBBB3F" w14:textId="77777777" w:rsidR="00DA330F" w:rsidRPr="00803591" w:rsidRDefault="00DA330F" w:rsidP="00DA330F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26E5D">
        <w:rPr>
          <w:sz w:val="28"/>
          <w:szCs w:val="28"/>
        </w:rPr>
        <w:t xml:space="preserve">Основы научных </w:t>
      </w:r>
      <w:proofErr w:type="gramStart"/>
      <w:r w:rsidRPr="00726E5D">
        <w:rPr>
          <w:sz w:val="28"/>
          <w:szCs w:val="28"/>
        </w:rPr>
        <w:t>исследований :</w:t>
      </w:r>
      <w:proofErr w:type="gramEnd"/>
      <w:r w:rsidRPr="00726E5D">
        <w:rPr>
          <w:sz w:val="28"/>
          <w:szCs w:val="28"/>
        </w:rPr>
        <w:t xml:space="preserve"> методические указания к практическим работам для обучающихся по направлению 38.03.02 Менеджмент / составители Е. Ю. Чибисова. — </w:t>
      </w:r>
      <w:proofErr w:type="gramStart"/>
      <w:r w:rsidRPr="00726E5D">
        <w:rPr>
          <w:sz w:val="28"/>
          <w:szCs w:val="28"/>
        </w:rPr>
        <w:t>Москва :</w:t>
      </w:r>
      <w:proofErr w:type="gramEnd"/>
      <w:r w:rsidRPr="00726E5D">
        <w:rPr>
          <w:sz w:val="28"/>
          <w:szCs w:val="28"/>
        </w:rPr>
        <w:t xml:space="preserve"> Московский государственный строительный университет, ЭБС АСВ, 2016. — 24 c. — </w:t>
      </w:r>
      <w:proofErr w:type="gramStart"/>
      <w:r w:rsidRPr="00726E5D">
        <w:rPr>
          <w:sz w:val="28"/>
          <w:szCs w:val="28"/>
        </w:rPr>
        <w:t>Текст :</w:t>
      </w:r>
      <w:proofErr w:type="gramEnd"/>
      <w:r w:rsidRPr="00726E5D">
        <w:rPr>
          <w:sz w:val="28"/>
          <w:szCs w:val="28"/>
        </w:rPr>
        <w:t xml:space="preserve"> электронный // Электронно-библиотечная система IPR BOOKS : [сайт]. — URL: https://www.iprbookshop.ru/62625.html (дата обращения: 11.11.2021).</w:t>
      </w:r>
    </w:p>
    <w:p w14:paraId="124B4A71" w14:textId="77777777" w:rsidR="00DA330F" w:rsidRPr="00803591" w:rsidRDefault="00DA330F" w:rsidP="00DA330F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03591">
        <w:rPr>
          <w:sz w:val="28"/>
          <w:szCs w:val="28"/>
        </w:rPr>
        <w:t xml:space="preserve">Леонова, О. В. Основы научных </w:t>
      </w:r>
      <w:proofErr w:type="gramStart"/>
      <w:r w:rsidRPr="00803591">
        <w:rPr>
          <w:sz w:val="28"/>
          <w:szCs w:val="28"/>
        </w:rPr>
        <w:t>исследований :</w:t>
      </w:r>
      <w:proofErr w:type="gramEnd"/>
      <w:r w:rsidRPr="00803591">
        <w:rPr>
          <w:sz w:val="28"/>
          <w:szCs w:val="28"/>
        </w:rPr>
        <w:t xml:space="preserve"> методические рекомендации / О. В. Леонова. — </w:t>
      </w:r>
      <w:proofErr w:type="gramStart"/>
      <w:r w:rsidRPr="00803591">
        <w:rPr>
          <w:sz w:val="28"/>
          <w:szCs w:val="28"/>
        </w:rPr>
        <w:t>Москва :</w:t>
      </w:r>
      <w:proofErr w:type="gramEnd"/>
      <w:r w:rsidRPr="00803591">
        <w:rPr>
          <w:sz w:val="28"/>
          <w:szCs w:val="28"/>
        </w:rPr>
        <w:t xml:space="preserve"> Московская государственная академия водного транспорта, 2015. — 61 c. — </w:t>
      </w:r>
      <w:proofErr w:type="gramStart"/>
      <w:r w:rsidRPr="00803591">
        <w:rPr>
          <w:sz w:val="28"/>
          <w:szCs w:val="28"/>
        </w:rPr>
        <w:t>Текст :</w:t>
      </w:r>
      <w:proofErr w:type="gramEnd"/>
      <w:r w:rsidRPr="00803591">
        <w:rPr>
          <w:sz w:val="28"/>
          <w:szCs w:val="28"/>
        </w:rPr>
        <w:t xml:space="preserve"> электронный // Электронно-библиотечная система IPR BOOKS : [сайт]. — URL: https://www.iprbookshop.ru/46822.html (дата обращения: 11.11.2021). — Режим доступа: для </w:t>
      </w:r>
      <w:proofErr w:type="spellStart"/>
      <w:r w:rsidRPr="00803591">
        <w:rPr>
          <w:sz w:val="28"/>
          <w:szCs w:val="28"/>
        </w:rPr>
        <w:t>авторизир</w:t>
      </w:r>
      <w:proofErr w:type="spellEnd"/>
      <w:r w:rsidRPr="00803591">
        <w:rPr>
          <w:sz w:val="28"/>
          <w:szCs w:val="28"/>
        </w:rPr>
        <w:t>. Пользователей</w:t>
      </w:r>
    </w:p>
    <w:p w14:paraId="6D738067" w14:textId="77777777" w:rsidR="00DA330F" w:rsidRPr="007D1F83" w:rsidRDefault="00DA330F" w:rsidP="00DA330F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03591">
        <w:rPr>
          <w:sz w:val="28"/>
          <w:szCs w:val="28"/>
        </w:rPr>
        <w:t xml:space="preserve">Вайнштейн, М. З. Основы научных </w:t>
      </w:r>
      <w:proofErr w:type="gramStart"/>
      <w:r w:rsidRPr="00803591">
        <w:rPr>
          <w:sz w:val="28"/>
          <w:szCs w:val="28"/>
        </w:rPr>
        <w:t>исследований :</w:t>
      </w:r>
      <w:proofErr w:type="gramEnd"/>
      <w:r w:rsidRPr="00803591">
        <w:rPr>
          <w:sz w:val="28"/>
          <w:szCs w:val="28"/>
        </w:rPr>
        <w:t xml:space="preserve"> учебное пособие / М. З. Вайнштейн, В. М. Вайнштейн, О. В. Кононова. — Йошкар-</w:t>
      </w:r>
      <w:proofErr w:type="gramStart"/>
      <w:r w:rsidRPr="00803591">
        <w:rPr>
          <w:sz w:val="28"/>
          <w:szCs w:val="28"/>
        </w:rPr>
        <w:t>Ола :</w:t>
      </w:r>
      <w:proofErr w:type="gramEnd"/>
      <w:r w:rsidRPr="00803591">
        <w:rPr>
          <w:sz w:val="28"/>
          <w:szCs w:val="28"/>
        </w:rPr>
        <w:t xml:space="preserve"> Марийский государственный технический университет, Поволжский государственный технологический университет, ЭБС АСВ, 2011. — 216 c. — </w:t>
      </w:r>
      <w:proofErr w:type="gramStart"/>
      <w:r w:rsidRPr="00803591">
        <w:rPr>
          <w:sz w:val="28"/>
          <w:szCs w:val="28"/>
        </w:rPr>
        <w:t>Текст :</w:t>
      </w:r>
      <w:proofErr w:type="gramEnd"/>
      <w:r w:rsidRPr="00803591">
        <w:rPr>
          <w:sz w:val="28"/>
          <w:szCs w:val="28"/>
        </w:rPr>
        <w:t xml:space="preserve"> электронный // Электронно-библиотечная система IPR BOOKS : [сайт]. — URL: https://www.iprbookshop.ru/22586.html (дата обращения: 11.11.2021). — Режим доступа: для </w:t>
      </w:r>
      <w:proofErr w:type="spellStart"/>
      <w:r w:rsidRPr="00803591">
        <w:rPr>
          <w:sz w:val="28"/>
          <w:szCs w:val="28"/>
        </w:rPr>
        <w:t>авторизир</w:t>
      </w:r>
      <w:proofErr w:type="spellEnd"/>
      <w:r w:rsidRPr="00803591">
        <w:rPr>
          <w:sz w:val="28"/>
          <w:szCs w:val="28"/>
        </w:rPr>
        <w:t>. пользователей</w:t>
      </w:r>
    </w:p>
    <w:p w14:paraId="0311E7D5" w14:textId="77777777" w:rsidR="00DA330F" w:rsidRPr="007D1F83" w:rsidRDefault="00DA330F" w:rsidP="00DA330F">
      <w:pPr>
        <w:jc w:val="center"/>
        <w:rPr>
          <w:b/>
          <w:sz w:val="28"/>
          <w:szCs w:val="28"/>
        </w:rPr>
      </w:pPr>
    </w:p>
    <w:p w14:paraId="60F785F5" w14:textId="77777777" w:rsidR="00DA330F" w:rsidRPr="007D1F83" w:rsidRDefault="00DA330F" w:rsidP="00DA330F">
      <w:pPr>
        <w:jc w:val="center"/>
        <w:rPr>
          <w:b/>
          <w:sz w:val="28"/>
          <w:szCs w:val="28"/>
        </w:rPr>
      </w:pPr>
      <w:r w:rsidRPr="007D1F83">
        <w:rPr>
          <w:b/>
          <w:sz w:val="28"/>
          <w:szCs w:val="28"/>
        </w:rPr>
        <w:lastRenderedPageBreak/>
        <w:t xml:space="preserve">Дополнительная литература </w:t>
      </w:r>
    </w:p>
    <w:p w14:paraId="12DAEEF6" w14:textId="77777777" w:rsidR="00DA330F" w:rsidRPr="007D1F83" w:rsidRDefault="00DA330F" w:rsidP="00DA330F">
      <w:pPr>
        <w:tabs>
          <w:tab w:val="left" w:pos="851"/>
          <w:tab w:val="left" w:pos="993"/>
        </w:tabs>
        <w:rPr>
          <w:bCs/>
        </w:rPr>
      </w:pPr>
    </w:p>
    <w:p w14:paraId="740E0D82" w14:textId="77777777" w:rsidR="00DA330F" w:rsidRPr="007D1F83" w:rsidRDefault="00DA330F" w:rsidP="00DA330F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color w:val="555555"/>
          <w:sz w:val="28"/>
          <w:szCs w:val="28"/>
        </w:rPr>
      </w:pPr>
      <w:proofErr w:type="gramStart"/>
      <w:r w:rsidRPr="007D1F83">
        <w:rPr>
          <w:sz w:val="28"/>
          <w:szCs w:val="28"/>
        </w:rPr>
        <w:t>Волков,  Ю.Г.</w:t>
      </w:r>
      <w:proofErr w:type="gramEnd"/>
      <w:r w:rsidRPr="007D1F83">
        <w:rPr>
          <w:sz w:val="28"/>
          <w:szCs w:val="28"/>
        </w:rPr>
        <w:t xml:space="preserve">  Диссертация: подготовка, защита, оформление </w:t>
      </w:r>
      <w:r w:rsidRPr="007D1F83">
        <w:rPr>
          <w:sz w:val="28"/>
          <w:szCs w:val="28"/>
          <w:shd w:val="clear" w:color="auto" w:fill="FFFFFF"/>
        </w:rPr>
        <w:t>[Электронный ресурс</w:t>
      </w:r>
      <w:proofErr w:type="gramStart"/>
      <w:r w:rsidRPr="007D1F83">
        <w:rPr>
          <w:sz w:val="28"/>
          <w:szCs w:val="28"/>
          <w:shd w:val="clear" w:color="auto" w:fill="FFFFFF"/>
        </w:rPr>
        <w:t xml:space="preserve">] </w:t>
      </w:r>
      <w:r w:rsidRPr="007D1F83">
        <w:rPr>
          <w:sz w:val="28"/>
          <w:szCs w:val="28"/>
        </w:rPr>
        <w:t>:</w:t>
      </w:r>
      <w:proofErr w:type="gramEnd"/>
      <w:r w:rsidRPr="007D1F83">
        <w:rPr>
          <w:sz w:val="28"/>
          <w:szCs w:val="28"/>
        </w:rPr>
        <w:t xml:space="preserve"> практическое пособие / Ю.Г. Волков. - 3-e изд., </w:t>
      </w:r>
      <w:proofErr w:type="spellStart"/>
      <w:r w:rsidRPr="007D1F83">
        <w:rPr>
          <w:sz w:val="28"/>
          <w:szCs w:val="28"/>
        </w:rPr>
        <w:t>перераб</w:t>
      </w:r>
      <w:proofErr w:type="spellEnd"/>
      <w:r w:rsidRPr="007D1F83">
        <w:rPr>
          <w:sz w:val="28"/>
          <w:szCs w:val="28"/>
        </w:rPr>
        <w:t>. и доп. - М.: Альфа-</w:t>
      </w:r>
      <w:proofErr w:type="gramStart"/>
      <w:r w:rsidRPr="007D1F83">
        <w:rPr>
          <w:sz w:val="28"/>
          <w:szCs w:val="28"/>
        </w:rPr>
        <w:t>М :</w:t>
      </w:r>
      <w:proofErr w:type="gramEnd"/>
      <w:r w:rsidRPr="007D1F83">
        <w:rPr>
          <w:sz w:val="28"/>
          <w:szCs w:val="28"/>
        </w:rPr>
        <w:t xml:space="preserve"> ИНФРА-М, 2009. - 176 с. - Режим доступа: </w:t>
      </w:r>
      <w:hyperlink r:id="rId13" w:history="1">
        <w:r w:rsidRPr="007D1F83">
          <w:rPr>
            <w:color w:val="0000FF"/>
            <w:sz w:val="28"/>
            <w:szCs w:val="28"/>
            <w:u w:val="single"/>
          </w:rPr>
          <w:t>http://znanium.com/bookread.php?book=169409</w:t>
        </w:r>
      </w:hyperlink>
    </w:p>
    <w:p w14:paraId="5A2932A1" w14:textId="77777777" w:rsidR="00DA330F" w:rsidRPr="007D1F83" w:rsidRDefault="00DA330F" w:rsidP="00DA330F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D1F83">
        <w:rPr>
          <w:sz w:val="28"/>
          <w:szCs w:val="28"/>
        </w:rPr>
        <w:t xml:space="preserve">Аникин, В.М. </w:t>
      </w:r>
      <w:r w:rsidRPr="007D1F83">
        <w:rPr>
          <w:sz w:val="28"/>
          <w:szCs w:val="28"/>
          <w:shd w:val="clear" w:color="auto" w:fill="FFFFFF"/>
        </w:rPr>
        <w:t>Диссертация в зеркале автореферата [Электронный ресурс</w:t>
      </w:r>
      <w:proofErr w:type="gramStart"/>
      <w:r w:rsidRPr="007D1F83">
        <w:rPr>
          <w:sz w:val="28"/>
          <w:szCs w:val="28"/>
          <w:shd w:val="clear" w:color="auto" w:fill="FFFFFF"/>
        </w:rPr>
        <w:t>] :</w:t>
      </w:r>
      <w:proofErr w:type="gramEnd"/>
      <w:r w:rsidRPr="007D1F83">
        <w:rPr>
          <w:sz w:val="28"/>
          <w:szCs w:val="28"/>
          <w:shd w:val="clear" w:color="auto" w:fill="FFFFFF"/>
        </w:rPr>
        <w:t xml:space="preserve"> Методическое пособие для магистр. и </w:t>
      </w:r>
      <w:proofErr w:type="spellStart"/>
      <w:r w:rsidRPr="007D1F83">
        <w:rPr>
          <w:sz w:val="28"/>
          <w:szCs w:val="28"/>
          <w:shd w:val="clear" w:color="auto" w:fill="FFFFFF"/>
        </w:rPr>
        <w:t>соискат</w:t>
      </w:r>
      <w:proofErr w:type="spellEnd"/>
      <w:r w:rsidRPr="007D1F83">
        <w:rPr>
          <w:sz w:val="28"/>
          <w:szCs w:val="28"/>
          <w:shd w:val="clear" w:color="auto" w:fill="FFFFFF"/>
        </w:rPr>
        <w:t xml:space="preserve">. учен. степени естественно-научных специальностей / В.М. Аникин, Д.А. Усанов - 3-e изд., </w:t>
      </w:r>
      <w:proofErr w:type="spellStart"/>
      <w:r w:rsidRPr="007D1F83">
        <w:rPr>
          <w:sz w:val="28"/>
          <w:szCs w:val="28"/>
          <w:shd w:val="clear" w:color="auto" w:fill="FFFFFF"/>
        </w:rPr>
        <w:t>перераб</w:t>
      </w:r>
      <w:proofErr w:type="spellEnd"/>
      <w:r w:rsidRPr="007D1F83">
        <w:rPr>
          <w:sz w:val="28"/>
          <w:szCs w:val="28"/>
          <w:shd w:val="clear" w:color="auto" w:fill="FFFFFF"/>
        </w:rPr>
        <w:t xml:space="preserve">. и доп. - М. : НИЦ ИНФРА-М, 2013. – 128 с. </w:t>
      </w:r>
      <w:r w:rsidRPr="007D1F83">
        <w:rPr>
          <w:sz w:val="28"/>
          <w:szCs w:val="28"/>
        </w:rPr>
        <w:t xml:space="preserve">- Режим доступа: </w:t>
      </w:r>
      <w:hyperlink r:id="rId14" w:history="1">
        <w:r w:rsidRPr="007D1F83">
          <w:rPr>
            <w:color w:val="0000FF"/>
            <w:sz w:val="28"/>
            <w:szCs w:val="28"/>
            <w:u w:val="single"/>
          </w:rPr>
          <w:t>http://znanium.com/bookread.php?book=405567</w:t>
        </w:r>
      </w:hyperlink>
    </w:p>
    <w:p w14:paraId="798834CF" w14:textId="77777777" w:rsidR="00DA330F" w:rsidRPr="007D1F83" w:rsidRDefault="00DA330F" w:rsidP="00DA330F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color w:val="555555"/>
          <w:sz w:val="28"/>
          <w:szCs w:val="28"/>
        </w:rPr>
      </w:pPr>
      <w:r w:rsidRPr="007D1F83">
        <w:rPr>
          <w:sz w:val="28"/>
          <w:szCs w:val="28"/>
        </w:rPr>
        <w:t xml:space="preserve">Резник, С.Д. Магистрант вуза: технологии научного творчества и педагогической деятельности </w:t>
      </w:r>
      <w:r w:rsidRPr="007D1F83">
        <w:rPr>
          <w:sz w:val="28"/>
          <w:szCs w:val="28"/>
          <w:shd w:val="clear" w:color="auto" w:fill="FFFFFF"/>
        </w:rPr>
        <w:t>[Электронный ресурс</w:t>
      </w:r>
      <w:proofErr w:type="gramStart"/>
      <w:r w:rsidRPr="007D1F83">
        <w:rPr>
          <w:sz w:val="28"/>
          <w:szCs w:val="28"/>
          <w:shd w:val="clear" w:color="auto" w:fill="FFFFFF"/>
        </w:rPr>
        <w:t xml:space="preserve">] </w:t>
      </w:r>
      <w:r w:rsidRPr="007D1F83">
        <w:rPr>
          <w:sz w:val="28"/>
          <w:szCs w:val="28"/>
        </w:rPr>
        <w:t>:</w:t>
      </w:r>
      <w:proofErr w:type="gramEnd"/>
      <w:r w:rsidRPr="007D1F83">
        <w:rPr>
          <w:sz w:val="28"/>
          <w:szCs w:val="28"/>
        </w:rPr>
        <w:t xml:space="preserve"> учебное пособие / С.Д. Резник. - 2-e изд., </w:t>
      </w:r>
      <w:proofErr w:type="spellStart"/>
      <w:r w:rsidRPr="007D1F83">
        <w:rPr>
          <w:sz w:val="28"/>
          <w:szCs w:val="28"/>
        </w:rPr>
        <w:t>перераб</w:t>
      </w:r>
      <w:proofErr w:type="spellEnd"/>
      <w:r w:rsidRPr="007D1F83">
        <w:rPr>
          <w:sz w:val="28"/>
          <w:szCs w:val="28"/>
        </w:rPr>
        <w:t xml:space="preserve">. - </w:t>
      </w:r>
      <w:proofErr w:type="gramStart"/>
      <w:r w:rsidRPr="007D1F83">
        <w:rPr>
          <w:sz w:val="28"/>
          <w:szCs w:val="28"/>
        </w:rPr>
        <w:t>М. :</w:t>
      </w:r>
      <w:proofErr w:type="gramEnd"/>
      <w:r w:rsidRPr="007D1F83">
        <w:rPr>
          <w:sz w:val="28"/>
          <w:szCs w:val="28"/>
        </w:rPr>
        <w:t xml:space="preserve"> ИНФРА-М, 2011. - 520 с. - Режим доступа: </w:t>
      </w:r>
      <w:hyperlink r:id="rId15" w:history="1">
        <w:r w:rsidRPr="007D1F83">
          <w:rPr>
            <w:color w:val="0000FF"/>
            <w:sz w:val="28"/>
            <w:szCs w:val="28"/>
            <w:u w:val="single"/>
          </w:rPr>
          <w:t>http://znanium.com/catalog.php?bookinfo=207257</w:t>
        </w:r>
      </w:hyperlink>
    </w:p>
    <w:p w14:paraId="795EDFBC" w14:textId="77777777" w:rsidR="00DA330F" w:rsidRPr="007176E4" w:rsidRDefault="00DA330F" w:rsidP="00DA330F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D1F83">
        <w:rPr>
          <w:sz w:val="28"/>
          <w:szCs w:val="28"/>
        </w:rPr>
        <w:t xml:space="preserve">Резник, С.Д. Как защитить свою диссертацию </w:t>
      </w:r>
      <w:r w:rsidRPr="007D1F83">
        <w:rPr>
          <w:sz w:val="28"/>
          <w:szCs w:val="28"/>
          <w:shd w:val="clear" w:color="auto" w:fill="FFFFFF"/>
        </w:rPr>
        <w:t>[Электронный ресурс</w:t>
      </w:r>
      <w:proofErr w:type="gramStart"/>
      <w:r w:rsidRPr="007D1F83">
        <w:rPr>
          <w:sz w:val="28"/>
          <w:szCs w:val="28"/>
          <w:shd w:val="clear" w:color="auto" w:fill="FFFFFF"/>
        </w:rPr>
        <w:t xml:space="preserve">] </w:t>
      </w:r>
      <w:r w:rsidRPr="007D1F83">
        <w:rPr>
          <w:sz w:val="28"/>
          <w:szCs w:val="28"/>
        </w:rPr>
        <w:t>:</w:t>
      </w:r>
      <w:proofErr w:type="gramEnd"/>
      <w:r w:rsidRPr="007D1F83">
        <w:rPr>
          <w:sz w:val="28"/>
          <w:szCs w:val="28"/>
        </w:rPr>
        <w:t xml:space="preserve"> Практическое пособие / С.Д. Резник. - 4-e изд., </w:t>
      </w:r>
      <w:proofErr w:type="spellStart"/>
      <w:r w:rsidRPr="007D1F83">
        <w:rPr>
          <w:sz w:val="28"/>
          <w:szCs w:val="28"/>
        </w:rPr>
        <w:t>перераб</w:t>
      </w:r>
      <w:proofErr w:type="spellEnd"/>
      <w:r w:rsidRPr="007D1F83">
        <w:rPr>
          <w:sz w:val="28"/>
          <w:szCs w:val="28"/>
        </w:rPr>
        <w:t xml:space="preserve">. и доп. - </w:t>
      </w:r>
      <w:proofErr w:type="gramStart"/>
      <w:r w:rsidRPr="007D1F83">
        <w:rPr>
          <w:sz w:val="28"/>
          <w:szCs w:val="28"/>
        </w:rPr>
        <w:t>М. :</w:t>
      </w:r>
      <w:proofErr w:type="gramEnd"/>
      <w:r w:rsidRPr="007D1F83">
        <w:rPr>
          <w:sz w:val="28"/>
          <w:szCs w:val="28"/>
        </w:rPr>
        <w:t xml:space="preserve"> НИЦ ИНФРА-М, 2013. - 272 с. - Режим доступа: </w:t>
      </w:r>
      <w:hyperlink r:id="rId16" w:history="1">
        <w:r w:rsidRPr="007D1F83">
          <w:rPr>
            <w:color w:val="0000FF"/>
            <w:sz w:val="28"/>
            <w:szCs w:val="28"/>
            <w:u w:val="single"/>
          </w:rPr>
          <w:t>http://znanium.com/bookread.php?book=406574</w:t>
        </w:r>
      </w:hyperlink>
    </w:p>
    <w:p w14:paraId="47BA16EC" w14:textId="77777777" w:rsidR="00DA330F" w:rsidRPr="007176E4" w:rsidRDefault="00DA330F" w:rsidP="00DA330F">
      <w:pPr>
        <w:tabs>
          <w:tab w:val="left" w:pos="426"/>
        </w:tabs>
        <w:suppressAutoHyphens/>
        <w:ind w:firstLine="0"/>
        <w:rPr>
          <w:i/>
          <w:spacing w:val="-10"/>
          <w:sz w:val="28"/>
          <w:szCs w:val="28"/>
        </w:rPr>
      </w:pPr>
    </w:p>
    <w:p w14:paraId="490E3DAA" w14:textId="77777777" w:rsidR="00DA330F" w:rsidRPr="001D712C" w:rsidRDefault="00DA330F" w:rsidP="00DA330F">
      <w:pPr>
        <w:tabs>
          <w:tab w:val="left" w:pos="851"/>
        </w:tabs>
        <w:jc w:val="center"/>
        <w:rPr>
          <w:b/>
          <w:sz w:val="28"/>
          <w:szCs w:val="28"/>
        </w:rPr>
      </w:pPr>
      <w:r w:rsidRPr="001D712C">
        <w:rPr>
          <w:b/>
          <w:sz w:val="28"/>
          <w:szCs w:val="28"/>
        </w:rPr>
        <w:t>Перечень ресурсов информационно-телекоммуникационной сети «Интернет»</w:t>
      </w:r>
    </w:p>
    <w:p w14:paraId="42608C1B" w14:textId="77777777" w:rsidR="00DA330F" w:rsidRPr="00EC4C67" w:rsidRDefault="00DA330F" w:rsidP="00DA330F">
      <w:pPr>
        <w:pStyle w:val="ac"/>
        <w:numPr>
          <w:ilvl w:val="0"/>
          <w:numId w:val="5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4C67">
        <w:rPr>
          <w:rFonts w:ascii="Times New Roman" w:hAnsi="Times New Roman"/>
          <w:sz w:val="28"/>
          <w:szCs w:val="28"/>
        </w:rPr>
        <w:t xml:space="preserve">Всемирный фонд дикой природы (WWF). </w:t>
      </w:r>
      <w:r w:rsidRPr="00EC4C67">
        <w:rPr>
          <w:rFonts w:ascii="Times New Roman" w:hAnsi="Times New Roman"/>
          <w:sz w:val="28"/>
          <w:szCs w:val="28"/>
          <w:lang w:val="en-US"/>
        </w:rPr>
        <w:t xml:space="preserve">URL: http://www.wwf.ru/. </w:t>
      </w:r>
      <w:r w:rsidRPr="00EC4C67">
        <w:rPr>
          <w:rFonts w:ascii="Times New Roman" w:hAnsi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/>
          <w:sz w:val="28"/>
          <w:szCs w:val="28"/>
          <w:lang w:val="en-US"/>
        </w:rPr>
        <w:t>11</w:t>
      </w:r>
      <w:r w:rsidRPr="00EC4C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11</w:t>
      </w:r>
      <w:r w:rsidRPr="00EC4C67">
        <w:rPr>
          <w:rFonts w:ascii="Times New Roman" w:hAnsi="Times New Roman"/>
          <w:sz w:val="28"/>
          <w:szCs w:val="28"/>
        </w:rPr>
        <w:t>.2021)</w:t>
      </w:r>
    </w:p>
    <w:p w14:paraId="0CEBD07D" w14:textId="77777777" w:rsidR="00DA330F" w:rsidRPr="007D2D2A" w:rsidRDefault="00DA330F" w:rsidP="00DA330F">
      <w:pPr>
        <w:pStyle w:val="ac"/>
        <w:numPr>
          <w:ilvl w:val="0"/>
          <w:numId w:val="5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4C67">
        <w:rPr>
          <w:rFonts w:ascii="Times New Roman" w:hAnsi="Times New Roman"/>
          <w:sz w:val="28"/>
          <w:szCs w:val="28"/>
        </w:rPr>
        <w:t>Научная электронная библиотека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C4C67">
        <w:rPr>
          <w:rFonts w:ascii="Times New Roman" w:hAnsi="Times New Roman"/>
          <w:sz w:val="28"/>
          <w:szCs w:val="28"/>
        </w:rPr>
        <w:t xml:space="preserve">URL: </w:t>
      </w:r>
      <w:hyperlink r:id="rId17" w:history="1">
        <w:r w:rsidRPr="00EC4C67">
          <w:rPr>
            <w:rStyle w:val="a8"/>
            <w:rFonts w:ascii="Times New Roman" w:hAnsi="Times New Roman"/>
            <w:color w:val="0033CC"/>
            <w:sz w:val="28"/>
            <w:szCs w:val="28"/>
          </w:rPr>
          <w:t>http://elementy.ru/</w:t>
        </w:r>
      </w:hyperlink>
      <w:r w:rsidRPr="00EC4C67">
        <w:rPr>
          <w:rStyle w:val="a8"/>
          <w:rFonts w:ascii="Times New Roman" w:hAnsi="Times New Roman"/>
          <w:color w:val="0033CC"/>
          <w:sz w:val="28"/>
          <w:szCs w:val="28"/>
        </w:rPr>
        <w:t xml:space="preserve">. </w:t>
      </w:r>
      <w:r w:rsidRPr="00EC4C67">
        <w:rPr>
          <w:rFonts w:ascii="Times New Roman" w:hAnsi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/>
          <w:sz w:val="28"/>
          <w:szCs w:val="28"/>
          <w:lang w:val="en-US"/>
        </w:rPr>
        <w:t>11</w:t>
      </w:r>
      <w:r w:rsidRPr="00EC4C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11</w:t>
      </w:r>
      <w:r w:rsidRPr="00EC4C67">
        <w:rPr>
          <w:rFonts w:ascii="Times New Roman" w:hAnsi="Times New Roman"/>
          <w:sz w:val="28"/>
          <w:szCs w:val="28"/>
        </w:rPr>
        <w:t>.2021)</w:t>
      </w:r>
    </w:p>
    <w:p w14:paraId="4DA9F55F" w14:textId="77777777" w:rsidR="00DA330F" w:rsidRPr="00B22934" w:rsidRDefault="00DA330F" w:rsidP="00DA330F">
      <w:pPr>
        <w:pStyle w:val="ac"/>
        <w:numPr>
          <w:ilvl w:val="0"/>
          <w:numId w:val="5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2D2A">
        <w:rPr>
          <w:rFonts w:ascii="Times New Roman" w:hAnsi="Times New Roman"/>
          <w:sz w:val="28"/>
          <w:szCs w:val="28"/>
        </w:rPr>
        <w:t xml:space="preserve">Научная электронная библиотека. </w:t>
      </w:r>
      <w:r w:rsidRPr="007D2D2A">
        <w:rPr>
          <w:rFonts w:ascii="Times New Roman" w:hAnsi="Times New Roman"/>
          <w:sz w:val="28"/>
          <w:szCs w:val="28"/>
          <w:lang w:val="en-US"/>
        </w:rPr>
        <w:t>URL</w:t>
      </w:r>
      <w:r w:rsidRPr="007D2D2A">
        <w:rPr>
          <w:rFonts w:ascii="Times New Roman" w:hAnsi="Times New Roman"/>
          <w:sz w:val="28"/>
          <w:szCs w:val="28"/>
        </w:rPr>
        <w:t xml:space="preserve">: </w:t>
      </w:r>
      <w:hyperlink r:id="rId18" w:history="1">
        <w:r w:rsidRPr="00687714">
          <w:rPr>
            <w:rStyle w:val="a8"/>
            <w:rFonts w:ascii="Times New Roman" w:hAnsi="Times New Roman"/>
            <w:sz w:val="28"/>
            <w:szCs w:val="28"/>
            <w:lang w:val="en-US"/>
          </w:rPr>
          <w:t>https</w:t>
        </w:r>
        <w:r w:rsidRPr="00687714">
          <w:rPr>
            <w:rStyle w:val="a8"/>
            <w:rFonts w:ascii="Times New Roman" w:hAnsi="Times New Roman"/>
            <w:sz w:val="28"/>
            <w:szCs w:val="28"/>
          </w:rPr>
          <w:t>://</w:t>
        </w:r>
        <w:r w:rsidRPr="00687714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687714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687714">
          <w:rPr>
            <w:rStyle w:val="a8"/>
            <w:rFonts w:ascii="Times New Roman" w:hAnsi="Times New Roman"/>
            <w:sz w:val="28"/>
            <w:szCs w:val="28"/>
            <w:lang w:val="en-US"/>
          </w:rPr>
          <w:t>elibrary</w:t>
        </w:r>
        <w:proofErr w:type="spellEnd"/>
        <w:r w:rsidRPr="00687714">
          <w:rPr>
            <w:rStyle w:val="a8"/>
            <w:rFonts w:ascii="Times New Roman" w:hAnsi="Times New Roman"/>
            <w:sz w:val="28"/>
            <w:szCs w:val="28"/>
          </w:rPr>
          <w:t>.</w:t>
        </w:r>
        <w:r w:rsidRPr="00687714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r w:rsidRPr="00687714">
          <w:rPr>
            <w:rStyle w:val="a8"/>
            <w:rFonts w:ascii="Times New Roman" w:hAnsi="Times New Roman"/>
            <w:sz w:val="28"/>
            <w:szCs w:val="28"/>
          </w:rPr>
          <w:t>/</w:t>
        </w:r>
      </w:hyperlink>
      <w:r w:rsidRPr="004E6EBC">
        <w:rPr>
          <w:rFonts w:ascii="Times New Roman" w:hAnsi="Times New Roman"/>
          <w:sz w:val="28"/>
          <w:szCs w:val="28"/>
        </w:rPr>
        <w:t xml:space="preserve"> </w:t>
      </w:r>
      <w:r w:rsidRPr="007D2D2A">
        <w:rPr>
          <w:rFonts w:ascii="Times New Roman" w:hAnsi="Times New Roman"/>
          <w:sz w:val="28"/>
          <w:szCs w:val="28"/>
        </w:rPr>
        <w:t>(Дата обращения: 11.11.2021)</w:t>
      </w:r>
    </w:p>
    <w:p w14:paraId="0C370C91" w14:textId="77777777" w:rsidR="00DA330F" w:rsidRPr="00B22934" w:rsidRDefault="00DA330F" w:rsidP="00DA330F">
      <w:pPr>
        <w:pStyle w:val="ac"/>
        <w:numPr>
          <w:ilvl w:val="0"/>
          <w:numId w:val="5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2934">
        <w:rPr>
          <w:rFonts w:ascii="Times New Roman" w:hAnsi="Times New Roman"/>
          <w:sz w:val="28"/>
          <w:szCs w:val="28"/>
        </w:rPr>
        <w:t>Научная электронная библиотека «</w:t>
      </w:r>
      <w:proofErr w:type="spellStart"/>
      <w:r w:rsidRPr="00B22934">
        <w:rPr>
          <w:rFonts w:ascii="Times New Roman" w:hAnsi="Times New Roman"/>
          <w:sz w:val="28"/>
          <w:szCs w:val="28"/>
        </w:rPr>
        <w:t>Кибер</w:t>
      </w:r>
      <w:proofErr w:type="spellEnd"/>
      <w:r w:rsidRPr="00B22934">
        <w:rPr>
          <w:rFonts w:ascii="Times New Roman" w:hAnsi="Times New Roman"/>
          <w:sz w:val="28"/>
          <w:szCs w:val="28"/>
        </w:rPr>
        <w:t xml:space="preserve"> Ленинка». </w:t>
      </w:r>
      <w:r w:rsidRPr="00B22934">
        <w:rPr>
          <w:rFonts w:ascii="Times New Roman" w:hAnsi="Times New Roman"/>
          <w:sz w:val="28"/>
          <w:szCs w:val="28"/>
          <w:lang w:val="en-US"/>
        </w:rPr>
        <w:t>URL</w:t>
      </w:r>
      <w:r w:rsidRPr="00B22934">
        <w:rPr>
          <w:rFonts w:ascii="Times New Roman" w:hAnsi="Times New Roman"/>
          <w:sz w:val="28"/>
          <w:szCs w:val="28"/>
        </w:rPr>
        <w:t>:</w:t>
      </w:r>
      <w:r w:rsidRPr="00396D05">
        <w:rPr>
          <w:rFonts w:ascii="Times New Roman" w:hAnsi="Times New Roman"/>
          <w:sz w:val="28"/>
          <w:szCs w:val="28"/>
        </w:rPr>
        <w:t xml:space="preserve"> </w:t>
      </w:r>
      <w:r w:rsidRPr="00B22934">
        <w:rPr>
          <w:rFonts w:ascii="Times New Roman" w:hAnsi="Times New Roman"/>
          <w:sz w:val="28"/>
          <w:szCs w:val="28"/>
          <w:lang w:val="en-US"/>
        </w:rPr>
        <w:t>https</w:t>
      </w:r>
      <w:r w:rsidRPr="00396D05">
        <w:rPr>
          <w:rFonts w:ascii="Times New Roman" w:hAnsi="Times New Roman"/>
          <w:sz w:val="28"/>
          <w:szCs w:val="28"/>
        </w:rPr>
        <w:t>://</w:t>
      </w:r>
      <w:proofErr w:type="spellStart"/>
      <w:r w:rsidRPr="00B22934">
        <w:rPr>
          <w:rFonts w:ascii="Times New Roman" w:hAnsi="Times New Roman"/>
          <w:sz w:val="28"/>
          <w:szCs w:val="28"/>
          <w:lang w:val="en-US"/>
        </w:rPr>
        <w:t>cyberleninka</w:t>
      </w:r>
      <w:proofErr w:type="spellEnd"/>
      <w:r w:rsidRPr="00396D05">
        <w:rPr>
          <w:rFonts w:ascii="Times New Roman" w:hAnsi="Times New Roman"/>
          <w:sz w:val="28"/>
          <w:szCs w:val="28"/>
        </w:rPr>
        <w:t>.</w:t>
      </w:r>
      <w:r w:rsidRPr="00B22934">
        <w:rPr>
          <w:rFonts w:ascii="Times New Roman" w:hAnsi="Times New Roman"/>
          <w:sz w:val="28"/>
          <w:szCs w:val="28"/>
          <w:lang w:val="en-US"/>
        </w:rPr>
        <w:t>ru</w:t>
      </w:r>
      <w:r w:rsidRPr="00396D05">
        <w:rPr>
          <w:rFonts w:ascii="Times New Roman" w:hAnsi="Times New Roman"/>
          <w:sz w:val="28"/>
          <w:szCs w:val="28"/>
        </w:rPr>
        <w:t>/</w:t>
      </w:r>
    </w:p>
    <w:p w14:paraId="36E9BBFE" w14:textId="77777777" w:rsidR="00DA330F" w:rsidRPr="00EC4C67" w:rsidRDefault="00DA330F" w:rsidP="00DA330F">
      <w:pPr>
        <w:pStyle w:val="ac"/>
        <w:numPr>
          <w:ilvl w:val="0"/>
          <w:numId w:val="5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C4C67">
        <w:rPr>
          <w:rFonts w:ascii="Times New Roman" w:eastAsia="Times New Roman" w:hAnsi="Times New Roman"/>
          <w:sz w:val="28"/>
          <w:szCs w:val="28"/>
        </w:rPr>
        <w:t xml:space="preserve">Национальный атлас России. </w:t>
      </w:r>
      <w:r w:rsidRPr="00EC4C67">
        <w:rPr>
          <w:rFonts w:ascii="Times New Roman" w:eastAsia="Times New Roman" w:hAnsi="Times New Roman"/>
          <w:sz w:val="28"/>
          <w:szCs w:val="28"/>
          <w:lang w:val="en-US"/>
        </w:rPr>
        <w:t>URL</w:t>
      </w:r>
      <w:r w:rsidRPr="00CE7BBE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19" w:history="1">
        <w:r w:rsidRPr="00EC4C67">
          <w:rPr>
            <w:rStyle w:val="a8"/>
            <w:rFonts w:ascii="Times New Roman" w:eastAsia="Times New Roman" w:hAnsi="Times New Roman"/>
            <w:sz w:val="28"/>
            <w:szCs w:val="28"/>
          </w:rPr>
          <w:t>http</w:t>
        </w:r>
        <w:r w:rsidRPr="00CE7BBE">
          <w:rPr>
            <w:rStyle w:val="a8"/>
            <w:rFonts w:ascii="Times New Roman" w:eastAsia="Times New Roman" w:hAnsi="Times New Roman"/>
            <w:sz w:val="28"/>
            <w:szCs w:val="28"/>
          </w:rPr>
          <w:t>://</w:t>
        </w:r>
        <w:r w:rsidRPr="00EC4C67">
          <w:rPr>
            <w:rStyle w:val="a8"/>
            <w:rFonts w:ascii="Times New Roman" w:eastAsia="Times New Roman" w:hAnsi="Times New Roman"/>
            <w:sz w:val="28"/>
            <w:szCs w:val="28"/>
          </w:rPr>
          <w:t>xn</w:t>
        </w:r>
        <w:r w:rsidRPr="00CE7BBE">
          <w:rPr>
            <w:rStyle w:val="a8"/>
            <w:rFonts w:ascii="Times New Roman" w:eastAsia="Times New Roman" w:hAnsi="Times New Roman"/>
            <w:sz w:val="28"/>
            <w:szCs w:val="28"/>
          </w:rPr>
          <w:t>--80</w:t>
        </w:r>
        <w:r w:rsidRPr="00EC4C67">
          <w:rPr>
            <w:rStyle w:val="a8"/>
            <w:rFonts w:ascii="Times New Roman" w:eastAsia="Times New Roman" w:hAnsi="Times New Roman"/>
            <w:sz w:val="28"/>
            <w:szCs w:val="28"/>
          </w:rPr>
          <w:t>aaaa</w:t>
        </w:r>
        <w:r w:rsidRPr="00CE7BBE">
          <w:rPr>
            <w:rStyle w:val="a8"/>
            <w:rFonts w:ascii="Times New Roman" w:eastAsia="Times New Roman" w:hAnsi="Times New Roman"/>
            <w:sz w:val="28"/>
            <w:szCs w:val="28"/>
          </w:rPr>
          <w:t>1</w:t>
        </w:r>
        <w:r w:rsidRPr="00EC4C67">
          <w:rPr>
            <w:rStyle w:val="a8"/>
            <w:rFonts w:ascii="Times New Roman" w:eastAsia="Times New Roman" w:hAnsi="Times New Roman"/>
            <w:sz w:val="28"/>
            <w:szCs w:val="28"/>
          </w:rPr>
          <w:t>bhnclcci</w:t>
        </w:r>
        <w:r w:rsidRPr="00CE7BBE">
          <w:rPr>
            <w:rStyle w:val="a8"/>
            <w:rFonts w:ascii="Times New Roman" w:eastAsia="Times New Roman" w:hAnsi="Times New Roman"/>
            <w:sz w:val="28"/>
            <w:szCs w:val="28"/>
          </w:rPr>
          <w:t>1</w:t>
        </w:r>
        <w:r w:rsidRPr="00EC4C67">
          <w:rPr>
            <w:rStyle w:val="a8"/>
            <w:rFonts w:ascii="Times New Roman" w:eastAsia="Times New Roman" w:hAnsi="Times New Roman"/>
            <w:sz w:val="28"/>
            <w:szCs w:val="28"/>
          </w:rPr>
          <w:t>cl</w:t>
        </w:r>
        <w:r w:rsidRPr="00CE7BBE">
          <w:rPr>
            <w:rStyle w:val="a8"/>
            <w:rFonts w:ascii="Times New Roman" w:eastAsia="Times New Roman" w:hAnsi="Times New Roman"/>
            <w:sz w:val="28"/>
            <w:szCs w:val="28"/>
          </w:rPr>
          <w:t>5</w:t>
        </w:r>
        <w:r w:rsidRPr="00EC4C67">
          <w:rPr>
            <w:rStyle w:val="a8"/>
            <w:rFonts w:ascii="Times New Roman" w:eastAsia="Times New Roman" w:hAnsi="Times New Roman"/>
            <w:sz w:val="28"/>
            <w:szCs w:val="28"/>
          </w:rPr>
          <w:t>c</w:t>
        </w:r>
        <w:r w:rsidRPr="00CE7BBE">
          <w:rPr>
            <w:rStyle w:val="a8"/>
            <w:rFonts w:ascii="Times New Roman" w:eastAsia="Times New Roman" w:hAnsi="Times New Roman"/>
            <w:sz w:val="28"/>
            <w:szCs w:val="28"/>
          </w:rPr>
          <w:t>4</w:t>
        </w:r>
        <w:r w:rsidRPr="00EC4C67">
          <w:rPr>
            <w:rStyle w:val="a8"/>
            <w:rFonts w:ascii="Times New Roman" w:eastAsia="Times New Roman" w:hAnsi="Times New Roman"/>
            <w:sz w:val="28"/>
            <w:szCs w:val="28"/>
          </w:rPr>
          <w:t>ep</w:t>
        </w:r>
        <w:r w:rsidRPr="00CE7BBE">
          <w:rPr>
            <w:rStyle w:val="a8"/>
            <w:rFonts w:ascii="Times New Roman" w:eastAsia="Times New Roman" w:hAnsi="Times New Roman"/>
            <w:sz w:val="28"/>
            <w:szCs w:val="28"/>
          </w:rPr>
          <w:t>.</w:t>
        </w:r>
        <w:r w:rsidRPr="00EC4C67">
          <w:rPr>
            <w:rStyle w:val="a8"/>
            <w:rFonts w:ascii="Times New Roman" w:eastAsia="Times New Roman" w:hAnsi="Times New Roman"/>
            <w:sz w:val="28"/>
            <w:szCs w:val="28"/>
          </w:rPr>
          <w:t>xn</w:t>
        </w:r>
        <w:r w:rsidRPr="00CE7BBE">
          <w:rPr>
            <w:rStyle w:val="a8"/>
            <w:rFonts w:ascii="Times New Roman" w:eastAsia="Times New Roman" w:hAnsi="Times New Roman"/>
            <w:sz w:val="28"/>
            <w:szCs w:val="28"/>
          </w:rPr>
          <w:t>--</w:t>
        </w:r>
        <w:r w:rsidRPr="00EC4C67">
          <w:rPr>
            <w:rStyle w:val="a8"/>
            <w:rFonts w:ascii="Times New Roman" w:eastAsia="Times New Roman" w:hAnsi="Times New Roman"/>
            <w:sz w:val="28"/>
            <w:szCs w:val="28"/>
          </w:rPr>
          <w:t>p</w:t>
        </w:r>
        <w:r w:rsidRPr="00CE7BBE">
          <w:rPr>
            <w:rStyle w:val="a8"/>
            <w:rFonts w:ascii="Times New Roman" w:eastAsia="Times New Roman" w:hAnsi="Times New Roman"/>
            <w:sz w:val="28"/>
            <w:szCs w:val="28"/>
          </w:rPr>
          <w:t>1</w:t>
        </w:r>
        <w:r w:rsidRPr="00EC4C67">
          <w:rPr>
            <w:rStyle w:val="a8"/>
            <w:rFonts w:ascii="Times New Roman" w:eastAsia="Times New Roman" w:hAnsi="Times New Roman"/>
            <w:sz w:val="28"/>
            <w:szCs w:val="28"/>
          </w:rPr>
          <w:t>ai</w:t>
        </w:r>
        <w:r w:rsidRPr="00CE7BBE">
          <w:rPr>
            <w:rStyle w:val="a8"/>
            <w:rFonts w:ascii="Times New Roman" w:eastAsia="Times New Roman" w:hAnsi="Times New Roman"/>
            <w:sz w:val="28"/>
            <w:szCs w:val="28"/>
          </w:rPr>
          <w:t>/</w:t>
        </w:r>
        <w:r w:rsidRPr="00EC4C67">
          <w:rPr>
            <w:rStyle w:val="a8"/>
            <w:rFonts w:ascii="Times New Roman" w:eastAsia="Times New Roman" w:hAnsi="Times New Roman"/>
            <w:sz w:val="28"/>
            <w:szCs w:val="28"/>
          </w:rPr>
          <w:t>cd</w:t>
        </w:r>
        <w:r w:rsidRPr="00CE7BBE">
          <w:rPr>
            <w:rStyle w:val="a8"/>
            <w:rFonts w:ascii="Times New Roman" w:eastAsia="Times New Roman" w:hAnsi="Times New Roman"/>
            <w:sz w:val="28"/>
            <w:szCs w:val="28"/>
          </w:rPr>
          <w:t>2/244/244.</w:t>
        </w:r>
        <w:r w:rsidRPr="00EC4C67">
          <w:rPr>
            <w:rStyle w:val="a8"/>
            <w:rFonts w:ascii="Times New Roman" w:eastAsia="Times New Roman" w:hAnsi="Times New Roman"/>
            <w:sz w:val="28"/>
            <w:szCs w:val="28"/>
          </w:rPr>
          <w:t>html</w:t>
        </w:r>
      </w:hyperlink>
      <w:r w:rsidRPr="00CE7BBE">
        <w:rPr>
          <w:rStyle w:val="a8"/>
          <w:rFonts w:ascii="Times New Roman" w:eastAsia="Times New Roman" w:hAnsi="Times New Roman"/>
          <w:sz w:val="28"/>
          <w:szCs w:val="28"/>
        </w:rPr>
        <w:t>.</w:t>
      </w:r>
      <w:r w:rsidRPr="00CE7BB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C4C67">
        <w:rPr>
          <w:rFonts w:ascii="Times New Roman" w:eastAsia="Times New Roman" w:hAnsi="Times New Roman"/>
          <w:sz w:val="28"/>
          <w:szCs w:val="28"/>
        </w:rPr>
        <w:t xml:space="preserve">(Дата обращения: </w:t>
      </w:r>
      <w:r>
        <w:rPr>
          <w:rFonts w:ascii="Times New Roman" w:eastAsia="Times New Roman" w:hAnsi="Times New Roman"/>
          <w:sz w:val="28"/>
          <w:szCs w:val="28"/>
          <w:lang w:val="en-US"/>
        </w:rPr>
        <w:t>11</w:t>
      </w:r>
      <w:r w:rsidRPr="00EC4C6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val="en-US"/>
        </w:rPr>
        <w:t>11</w:t>
      </w:r>
      <w:r w:rsidRPr="00EC4C67">
        <w:rPr>
          <w:rFonts w:ascii="Times New Roman" w:eastAsia="Times New Roman" w:hAnsi="Times New Roman"/>
          <w:sz w:val="28"/>
          <w:szCs w:val="28"/>
        </w:rPr>
        <w:t>.2021)</w:t>
      </w:r>
    </w:p>
    <w:p w14:paraId="3FDDC448" w14:textId="77777777" w:rsidR="00DA330F" w:rsidRPr="00B16C89" w:rsidRDefault="00DA330F" w:rsidP="00DA330F">
      <w:pPr>
        <w:pStyle w:val="ac"/>
        <w:numPr>
          <w:ilvl w:val="0"/>
          <w:numId w:val="5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C89">
        <w:rPr>
          <w:rFonts w:ascii="Times New Roman" w:hAnsi="Times New Roman"/>
          <w:sz w:val="28"/>
          <w:szCs w:val="28"/>
        </w:rPr>
        <w:t xml:space="preserve">Информационные ресурсы </w:t>
      </w:r>
      <w:proofErr w:type="spellStart"/>
      <w:r w:rsidRPr="00B16C89">
        <w:rPr>
          <w:rFonts w:ascii="Times New Roman" w:hAnsi="Times New Roman"/>
          <w:sz w:val="28"/>
          <w:szCs w:val="28"/>
        </w:rPr>
        <w:t>BioDat</w:t>
      </w:r>
      <w:proofErr w:type="spellEnd"/>
      <w:r w:rsidRPr="00B16C89">
        <w:rPr>
          <w:rFonts w:ascii="Times New Roman" w:hAnsi="Times New Roman"/>
          <w:sz w:val="28"/>
          <w:szCs w:val="28"/>
        </w:rPr>
        <w:t>. URL: http://biodat.ru/. (Дата обращения: 1</w:t>
      </w:r>
      <w:r>
        <w:rPr>
          <w:rFonts w:ascii="Times New Roman" w:hAnsi="Times New Roman"/>
          <w:sz w:val="28"/>
          <w:szCs w:val="28"/>
          <w:lang w:val="en-US"/>
        </w:rPr>
        <w:t>1</w:t>
      </w:r>
      <w:r w:rsidRPr="00B16C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11</w:t>
      </w:r>
      <w:r w:rsidRPr="00B16C89">
        <w:rPr>
          <w:rFonts w:ascii="Times New Roman" w:hAnsi="Times New Roman"/>
          <w:sz w:val="28"/>
          <w:szCs w:val="28"/>
        </w:rPr>
        <w:t>.2021)</w:t>
      </w:r>
    </w:p>
    <w:p w14:paraId="39BFE329" w14:textId="77777777" w:rsidR="00DA330F" w:rsidRDefault="00DA330F" w:rsidP="00DA330F">
      <w:pPr>
        <w:pStyle w:val="ac"/>
        <w:numPr>
          <w:ilvl w:val="0"/>
          <w:numId w:val="5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C89">
        <w:rPr>
          <w:rFonts w:ascii="Times New Roman" w:hAnsi="Times New Roman"/>
          <w:sz w:val="28"/>
          <w:szCs w:val="28"/>
        </w:rPr>
        <w:lastRenderedPageBreak/>
        <w:t>Интерактивный толковый словарь по геоинформатике. URL: http://www.biometrica.tomsk.ru/ftp/dict/computer/dict_geo1.htm. Дата обращения: 1</w:t>
      </w:r>
      <w:r w:rsidRPr="00D51A6B">
        <w:rPr>
          <w:rFonts w:ascii="Times New Roman" w:hAnsi="Times New Roman"/>
          <w:sz w:val="28"/>
          <w:szCs w:val="28"/>
        </w:rPr>
        <w:t>1</w:t>
      </w:r>
      <w:r w:rsidRPr="00B16C89">
        <w:rPr>
          <w:rFonts w:ascii="Times New Roman" w:hAnsi="Times New Roman"/>
          <w:sz w:val="28"/>
          <w:szCs w:val="28"/>
        </w:rPr>
        <w:t>.</w:t>
      </w:r>
      <w:r w:rsidRPr="00D51A6B">
        <w:rPr>
          <w:rFonts w:ascii="Times New Roman" w:hAnsi="Times New Roman"/>
          <w:sz w:val="28"/>
          <w:szCs w:val="28"/>
        </w:rPr>
        <w:t>11</w:t>
      </w:r>
      <w:r w:rsidRPr="00B16C89">
        <w:rPr>
          <w:rFonts w:ascii="Times New Roman" w:hAnsi="Times New Roman"/>
          <w:sz w:val="28"/>
          <w:szCs w:val="28"/>
        </w:rPr>
        <w:t>.2021)</w:t>
      </w:r>
    </w:p>
    <w:p w14:paraId="117A700B" w14:textId="77777777" w:rsidR="00DA330F" w:rsidRPr="00D51A6B" w:rsidRDefault="00DA330F" w:rsidP="00DA330F">
      <w:pPr>
        <w:pStyle w:val="ac"/>
        <w:numPr>
          <w:ilvl w:val="0"/>
          <w:numId w:val="5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C89">
        <w:rPr>
          <w:rFonts w:ascii="Times New Roman" w:hAnsi="Times New Roman"/>
          <w:sz w:val="28"/>
          <w:szCs w:val="28"/>
        </w:rPr>
        <w:t xml:space="preserve">Журнал </w:t>
      </w:r>
      <w:r w:rsidRPr="00B16C89">
        <w:rPr>
          <w:rFonts w:ascii="Times New Roman" w:hAnsi="Times New Roman"/>
          <w:sz w:val="28"/>
          <w:szCs w:val="28"/>
          <w:lang w:val="en-US"/>
        </w:rPr>
        <w:t>Nature</w:t>
      </w:r>
      <w:r w:rsidRPr="00B16C89">
        <w:rPr>
          <w:rFonts w:ascii="Times New Roman" w:hAnsi="Times New Roman"/>
          <w:sz w:val="28"/>
          <w:szCs w:val="28"/>
        </w:rPr>
        <w:t xml:space="preserve">. </w:t>
      </w:r>
      <w:r w:rsidRPr="00B16C89">
        <w:rPr>
          <w:rFonts w:ascii="Times New Roman" w:hAnsi="Times New Roman"/>
          <w:sz w:val="28"/>
          <w:szCs w:val="28"/>
          <w:lang w:val="en-US"/>
        </w:rPr>
        <w:t>URL</w:t>
      </w:r>
      <w:r w:rsidRPr="00B16C89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B16C89">
        <w:rPr>
          <w:rFonts w:ascii="Times New Roman" w:hAnsi="Times New Roman"/>
          <w:sz w:val="28"/>
          <w:szCs w:val="28"/>
          <w:lang w:val="en-US"/>
        </w:rPr>
        <w:t>http</w:t>
      </w:r>
      <w:r w:rsidRPr="00B16C89">
        <w:rPr>
          <w:rFonts w:ascii="Times New Roman" w:hAnsi="Times New Roman"/>
          <w:sz w:val="28"/>
          <w:szCs w:val="28"/>
        </w:rPr>
        <w:t>://</w:t>
      </w:r>
      <w:r w:rsidRPr="00B16C89">
        <w:rPr>
          <w:rFonts w:ascii="Times New Roman" w:hAnsi="Times New Roman"/>
          <w:sz w:val="28"/>
          <w:szCs w:val="28"/>
          <w:lang w:val="en-US"/>
        </w:rPr>
        <w:t>www</w:t>
      </w:r>
      <w:r w:rsidRPr="00B16C89">
        <w:rPr>
          <w:rFonts w:ascii="Times New Roman" w:hAnsi="Times New Roman"/>
          <w:sz w:val="28"/>
          <w:szCs w:val="28"/>
        </w:rPr>
        <w:t>.</w:t>
      </w:r>
      <w:r w:rsidRPr="00B16C89">
        <w:rPr>
          <w:rFonts w:ascii="Times New Roman" w:hAnsi="Times New Roman"/>
          <w:sz w:val="28"/>
          <w:szCs w:val="28"/>
          <w:lang w:val="en-US"/>
        </w:rPr>
        <w:t>nature</w:t>
      </w:r>
      <w:r w:rsidRPr="00B16C89">
        <w:rPr>
          <w:rFonts w:ascii="Times New Roman" w:hAnsi="Times New Roman"/>
          <w:sz w:val="28"/>
          <w:szCs w:val="28"/>
        </w:rPr>
        <w:t>.</w:t>
      </w:r>
      <w:r w:rsidRPr="00B16C89">
        <w:rPr>
          <w:rFonts w:ascii="Times New Roman" w:hAnsi="Times New Roman"/>
          <w:sz w:val="28"/>
          <w:szCs w:val="28"/>
          <w:lang w:val="en-US"/>
        </w:rPr>
        <w:t>com</w:t>
      </w:r>
      <w:r w:rsidRPr="00B16C89">
        <w:rPr>
          <w:rFonts w:ascii="Times New Roman" w:hAnsi="Times New Roman"/>
          <w:sz w:val="28"/>
          <w:szCs w:val="28"/>
        </w:rPr>
        <w:t>/</w:t>
      </w:r>
      <w:r w:rsidRPr="00B16C89">
        <w:rPr>
          <w:rFonts w:ascii="Times New Roman" w:hAnsi="Times New Roman"/>
          <w:sz w:val="28"/>
          <w:szCs w:val="28"/>
          <w:lang w:val="en-US"/>
        </w:rPr>
        <w:t>nature</w:t>
      </w:r>
      <w:r w:rsidRPr="00B16C89"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Pr="00B16C89">
        <w:rPr>
          <w:rFonts w:ascii="Times New Roman" w:hAnsi="Times New Roman"/>
          <w:sz w:val="28"/>
          <w:szCs w:val="28"/>
        </w:rPr>
        <w:t xml:space="preserve"> (Дата обращения: </w:t>
      </w:r>
      <w:r w:rsidRPr="00D51A6B">
        <w:rPr>
          <w:rFonts w:ascii="Times New Roman" w:hAnsi="Times New Roman"/>
          <w:sz w:val="28"/>
          <w:szCs w:val="28"/>
        </w:rPr>
        <w:t>11</w:t>
      </w:r>
      <w:r w:rsidRPr="00B16C89">
        <w:rPr>
          <w:rFonts w:ascii="Times New Roman" w:hAnsi="Times New Roman"/>
          <w:sz w:val="28"/>
          <w:szCs w:val="28"/>
        </w:rPr>
        <w:t>.</w:t>
      </w:r>
      <w:r w:rsidRPr="00D51A6B">
        <w:rPr>
          <w:rFonts w:ascii="Times New Roman" w:hAnsi="Times New Roman"/>
          <w:sz w:val="28"/>
          <w:szCs w:val="28"/>
        </w:rPr>
        <w:t>11</w:t>
      </w:r>
      <w:r w:rsidRPr="00B16C89">
        <w:rPr>
          <w:rFonts w:ascii="Times New Roman" w:hAnsi="Times New Roman"/>
          <w:sz w:val="28"/>
          <w:szCs w:val="28"/>
        </w:rPr>
        <w:t>.2021)</w:t>
      </w:r>
      <w:r>
        <w:rPr>
          <w:rFonts w:ascii="Times New Roman" w:hAnsi="Times New Roman"/>
          <w:sz w:val="28"/>
          <w:szCs w:val="28"/>
        </w:rPr>
        <w:t>.</w:t>
      </w:r>
    </w:p>
    <w:p w14:paraId="212908CD" w14:textId="77777777" w:rsidR="00DA330F" w:rsidRPr="00B16C89" w:rsidRDefault="00DA330F" w:rsidP="00DA330F">
      <w:pPr>
        <w:pStyle w:val="ac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14:paraId="3E4359CB" w14:textId="77777777" w:rsidR="00DA330F" w:rsidRPr="000665A1" w:rsidRDefault="00DA330F" w:rsidP="00DA330F">
      <w:pPr>
        <w:spacing w:line="360" w:lineRule="auto"/>
        <w:jc w:val="center"/>
        <w:rPr>
          <w:b/>
          <w:sz w:val="28"/>
          <w:szCs w:val="28"/>
        </w:rPr>
      </w:pPr>
      <w:r w:rsidRPr="000665A1">
        <w:rPr>
          <w:b/>
          <w:sz w:val="28"/>
          <w:szCs w:val="28"/>
        </w:rPr>
        <w:t xml:space="preserve">Перечень информационных технологий и программного обеспечения </w:t>
      </w:r>
    </w:p>
    <w:p w14:paraId="38D898DD" w14:textId="77777777" w:rsidR="00DA330F" w:rsidRPr="000665A1" w:rsidRDefault="00DA330F" w:rsidP="00DA330F">
      <w:pPr>
        <w:widowControl w:val="0"/>
        <w:numPr>
          <w:ilvl w:val="0"/>
          <w:numId w:val="5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0665A1">
        <w:rPr>
          <w:sz w:val="28"/>
          <w:szCs w:val="28"/>
        </w:rPr>
        <w:t xml:space="preserve">Геоинформационные сервисы </w:t>
      </w:r>
      <w:hyperlink r:id="rId20" w:history="1">
        <w:r w:rsidRPr="000665A1">
          <w:rPr>
            <w:rFonts w:eastAsia="Arial Unicode MS"/>
            <w:color w:val="0000FF"/>
            <w:sz w:val="28"/>
            <w:szCs w:val="28"/>
            <w:u w:val="single"/>
            <w:lang w:val="en-US"/>
          </w:rPr>
          <w:t>https</w:t>
        </w:r>
        <w:r w:rsidRPr="000665A1">
          <w:rPr>
            <w:rFonts w:eastAsia="Arial Unicode MS"/>
            <w:color w:val="0000FF"/>
            <w:sz w:val="28"/>
            <w:szCs w:val="28"/>
            <w:u w:val="single"/>
          </w:rPr>
          <w:t>://</w:t>
        </w:r>
        <w:proofErr w:type="spellStart"/>
        <w:r w:rsidRPr="000665A1">
          <w:rPr>
            <w:rFonts w:eastAsia="Arial Unicode MS"/>
            <w:color w:val="0000FF"/>
            <w:sz w:val="28"/>
            <w:szCs w:val="28"/>
            <w:u w:val="single"/>
            <w:lang w:val="en-US"/>
          </w:rPr>
          <w:t>habr</w:t>
        </w:r>
        <w:proofErr w:type="spellEnd"/>
        <w:r w:rsidRPr="000665A1">
          <w:rPr>
            <w:rFonts w:eastAsia="Arial Unicode MS"/>
            <w:color w:val="0000FF"/>
            <w:sz w:val="28"/>
            <w:szCs w:val="28"/>
            <w:u w:val="single"/>
          </w:rPr>
          <w:t>.</w:t>
        </w:r>
        <w:r w:rsidRPr="000665A1">
          <w:rPr>
            <w:rFonts w:eastAsia="Arial Unicode MS"/>
            <w:color w:val="0000FF"/>
            <w:sz w:val="28"/>
            <w:szCs w:val="28"/>
            <w:u w:val="single"/>
            <w:lang w:val="en-US"/>
          </w:rPr>
          <w:t>com</w:t>
        </w:r>
        <w:r w:rsidRPr="000665A1">
          <w:rPr>
            <w:rFonts w:eastAsia="Arial Unicode MS"/>
            <w:color w:val="0000FF"/>
            <w:sz w:val="28"/>
            <w:szCs w:val="28"/>
            <w:u w:val="single"/>
          </w:rPr>
          <w:t>/</w:t>
        </w:r>
        <w:r w:rsidRPr="000665A1">
          <w:rPr>
            <w:rFonts w:eastAsia="Arial Unicode MS"/>
            <w:color w:val="0000FF"/>
            <w:sz w:val="28"/>
            <w:szCs w:val="28"/>
            <w:u w:val="single"/>
            <w:lang w:val="en-US"/>
          </w:rPr>
          <w:t>ru</w:t>
        </w:r>
        <w:r w:rsidRPr="000665A1">
          <w:rPr>
            <w:rFonts w:eastAsia="Arial Unicode MS"/>
            <w:color w:val="0000FF"/>
            <w:sz w:val="28"/>
            <w:szCs w:val="28"/>
            <w:u w:val="single"/>
          </w:rPr>
          <w:t>/</w:t>
        </w:r>
        <w:r w:rsidRPr="000665A1">
          <w:rPr>
            <w:rFonts w:eastAsia="Arial Unicode MS"/>
            <w:color w:val="0000FF"/>
            <w:sz w:val="28"/>
            <w:szCs w:val="28"/>
            <w:u w:val="single"/>
            <w:lang w:val="en-US"/>
          </w:rPr>
          <w:t>hub</w:t>
        </w:r>
        <w:r w:rsidRPr="000665A1">
          <w:rPr>
            <w:rFonts w:eastAsia="Arial Unicode MS"/>
            <w:color w:val="0000FF"/>
            <w:sz w:val="28"/>
            <w:szCs w:val="28"/>
            <w:u w:val="single"/>
          </w:rPr>
          <w:t>/</w:t>
        </w:r>
        <w:r w:rsidRPr="000665A1">
          <w:rPr>
            <w:rFonts w:eastAsia="Arial Unicode MS"/>
            <w:color w:val="0000FF"/>
            <w:sz w:val="28"/>
            <w:szCs w:val="28"/>
            <w:u w:val="single"/>
            <w:lang w:val="en-US"/>
          </w:rPr>
          <w:t>geo</w:t>
        </w:r>
        <w:r w:rsidRPr="000665A1">
          <w:rPr>
            <w:rFonts w:eastAsia="Arial Unicode MS"/>
            <w:color w:val="0000FF"/>
            <w:sz w:val="28"/>
            <w:szCs w:val="28"/>
            <w:u w:val="single"/>
          </w:rPr>
          <w:t>/</w:t>
        </w:r>
      </w:hyperlink>
    </w:p>
    <w:p w14:paraId="686D2123" w14:textId="77777777" w:rsidR="00DA330F" w:rsidRPr="000665A1" w:rsidRDefault="00DA330F" w:rsidP="00DA330F">
      <w:pPr>
        <w:widowControl w:val="0"/>
        <w:numPr>
          <w:ilvl w:val="0"/>
          <w:numId w:val="5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b/>
          <w:sz w:val="28"/>
          <w:szCs w:val="28"/>
        </w:rPr>
      </w:pPr>
      <w:r w:rsidRPr="000665A1">
        <w:rPr>
          <w:sz w:val="28"/>
          <w:szCs w:val="28"/>
        </w:rPr>
        <w:t>ГИС браузер (</w:t>
      </w:r>
      <w:r w:rsidRPr="000665A1">
        <w:rPr>
          <w:sz w:val="28"/>
          <w:szCs w:val="28"/>
          <w:lang w:val="en-US"/>
        </w:rPr>
        <w:t>ArcGIS</w:t>
      </w:r>
      <w:r w:rsidRPr="000665A1">
        <w:rPr>
          <w:sz w:val="28"/>
          <w:szCs w:val="28"/>
        </w:rPr>
        <w:t xml:space="preserve"> </w:t>
      </w:r>
      <w:r w:rsidRPr="000665A1">
        <w:rPr>
          <w:sz w:val="28"/>
          <w:szCs w:val="28"/>
          <w:lang w:val="en-US"/>
        </w:rPr>
        <w:t>Online</w:t>
      </w:r>
      <w:r w:rsidRPr="000665A1">
        <w:rPr>
          <w:sz w:val="28"/>
          <w:szCs w:val="28"/>
        </w:rPr>
        <w:t xml:space="preserve">, </w:t>
      </w:r>
      <w:r w:rsidRPr="000665A1">
        <w:rPr>
          <w:sz w:val="28"/>
          <w:szCs w:val="28"/>
          <w:lang w:val="en-US"/>
        </w:rPr>
        <w:t>ArcGIS</w:t>
      </w:r>
      <w:r w:rsidRPr="000665A1">
        <w:rPr>
          <w:sz w:val="28"/>
          <w:szCs w:val="28"/>
        </w:rPr>
        <w:t xml:space="preserve"> </w:t>
      </w:r>
      <w:r w:rsidRPr="000665A1">
        <w:rPr>
          <w:sz w:val="28"/>
          <w:szCs w:val="28"/>
          <w:lang w:val="en-US"/>
        </w:rPr>
        <w:t>Explorer</w:t>
      </w:r>
      <w:r w:rsidRPr="000665A1">
        <w:rPr>
          <w:sz w:val="28"/>
          <w:szCs w:val="28"/>
        </w:rPr>
        <w:t xml:space="preserve">, </w:t>
      </w:r>
      <w:r w:rsidRPr="000665A1">
        <w:rPr>
          <w:sz w:val="28"/>
          <w:szCs w:val="28"/>
          <w:lang w:val="en-US"/>
        </w:rPr>
        <w:t>ArcGIS</w:t>
      </w:r>
      <w:r w:rsidRPr="000665A1">
        <w:rPr>
          <w:sz w:val="28"/>
          <w:szCs w:val="28"/>
        </w:rPr>
        <w:t xml:space="preserve"> </w:t>
      </w:r>
      <w:r w:rsidRPr="000665A1">
        <w:rPr>
          <w:sz w:val="28"/>
          <w:szCs w:val="28"/>
          <w:lang w:val="en-US"/>
        </w:rPr>
        <w:t>for</w:t>
      </w:r>
      <w:r w:rsidRPr="000665A1">
        <w:rPr>
          <w:sz w:val="28"/>
          <w:szCs w:val="28"/>
        </w:rPr>
        <w:t xml:space="preserve"> </w:t>
      </w:r>
      <w:r w:rsidRPr="000665A1">
        <w:rPr>
          <w:sz w:val="28"/>
          <w:szCs w:val="28"/>
          <w:lang w:val="en-US"/>
        </w:rPr>
        <w:t>AutoCAD</w:t>
      </w:r>
      <w:r w:rsidRPr="000665A1">
        <w:rPr>
          <w:sz w:val="28"/>
          <w:szCs w:val="28"/>
        </w:rPr>
        <w:t xml:space="preserve">, </w:t>
      </w:r>
      <w:r w:rsidRPr="000665A1">
        <w:rPr>
          <w:sz w:val="28"/>
          <w:szCs w:val="28"/>
          <w:lang w:val="en-US"/>
        </w:rPr>
        <w:t>ArcGIS</w:t>
      </w:r>
      <w:r w:rsidRPr="000665A1">
        <w:rPr>
          <w:sz w:val="28"/>
          <w:szCs w:val="28"/>
        </w:rPr>
        <w:t xml:space="preserve"> для смартфонов и планшетов) </w:t>
      </w:r>
      <w:hyperlink r:id="rId21" w:history="1">
        <w:r w:rsidRPr="000665A1">
          <w:rPr>
            <w:color w:val="0000FF"/>
            <w:sz w:val="28"/>
            <w:szCs w:val="28"/>
            <w:u w:val="single"/>
            <w:lang w:val="en-US"/>
          </w:rPr>
          <w:t>http</w:t>
        </w:r>
        <w:r w:rsidRPr="000665A1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0665A1">
          <w:rPr>
            <w:color w:val="0000FF"/>
            <w:sz w:val="28"/>
            <w:szCs w:val="28"/>
            <w:u w:val="single"/>
            <w:lang w:val="en-US"/>
          </w:rPr>
          <w:t>introgis</w:t>
        </w:r>
        <w:proofErr w:type="spellEnd"/>
        <w:r w:rsidRPr="000665A1">
          <w:rPr>
            <w:color w:val="0000FF"/>
            <w:sz w:val="28"/>
            <w:szCs w:val="28"/>
            <w:u w:val="single"/>
          </w:rPr>
          <w:t>.</w:t>
        </w:r>
        <w:r w:rsidRPr="000665A1">
          <w:rPr>
            <w:color w:val="0000FF"/>
            <w:sz w:val="28"/>
            <w:szCs w:val="28"/>
            <w:u w:val="single"/>
            <w:lang w:val="en-US"/>
          </w:rPr>
          <w:t>ru</w:t>
        </w:r>
        <w:r w:rsidRPr="000665A1">
          <w:rPr>
            <w:color w:val="0000FF"/>
            <w:sz w:val="28"/>
            <w:szCs w:val="28"/>
            <w:u w:val="single"/>
          </w:rPr>
          <w:t>/</w:t>
        </w:r>
        <w:r w:rsidRPr="000665A1">
          <w:rPr>
            <w:color w:val="0000FF"/>
            <w:sz w:val="28"/>
            <w:szCs w:val="28"/>
            <w:u w:val="single"/>
            <w:lang w:val="en-US"/>
          </w:rPr>
          <w:t>services</w:t>
        </w:r>
        <w:r w:rsidRPr="000665A1">
          <w:rPr>
            <w:color w:val="0000FF"/>
            <w:sz w:val="28"/>
            <w:szCs w:val="28"/>
            <w:u w:val="single"/>
          </w:rPr>
          <w:t>/</w:t>
        </w:r>
        <w:r w:rsidRPr="000665A1">
          <w:rPr>
            <w:color w:val="0000FF"/>
            <w:sz w:val="28"/>
            <w:szCs w:val="28"/>
            <w:u w:val="single"/>
            <w:lang w:val="en-US"/>
          </w:rPr>
          <w:t>sale</w:t>
        </w:r>
        <w:r w:rsidRPr="000665A1">
          <w:rPr>
            <w:color w:val="0000FF"/>
            <w:sz w:val="28"/>
            <w:szCs w:val="28"/>
            <w:u w:val="single"/>
          </w:rPr>
          <w:t>/</w:t>
        </w:r>
        <w:r w:rsidRPr="000665A1">
          <w:rPr>
            <w:color w:val="0000FF"/>
            <w:sz w:val="28"/>
            <w:szCs w:val="28"/>
            <w:u w:val="single"/>
            <w:lang w:val="en-US"/>
          </w:rPr>
          <w:t>freeware</w:t>
        </w:r>
        <w:r w:rsidRPr="000665A1">
          <w:rPr>
            <w:color w:val="0000FF"/>
            <w:sz w:val="28"/>
            <w:szCs w:val="28"/>
            <w:u w:val="single"/>
          </w:rPr>
          <w:t>/</w:t>
        </w:r>
      </w:hyperlink>
    </w:p>
    <w:p w14:paraId="3D9D272A" w14:textId="77777777" w:rsidR="00DA330F" w:rsidRPr="000665A1" w:rsidRDefault="00DA330F" w:rsidP="00DA330F">
      <w:pPr>
        <w:widowControl w:val="0"/>
        <w:numPr>
          <w:ilvl w:val="0"/>
          <w:numId w:val="5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b/>
          <w:sz w:val="28"/>
          <w:szCs w:val="28"/>
          <w:lang w:val="en-US"/>
        </w:rPr>
      </w:pPr>
      <w:r w:rsidRPr="000665A1">
        <w:rPr>
          <w:rFonts w:eastAsia="Arial Unicode MS"/>
          <w:sz w:val="28"/>
          <w:szCs w:val="28"/>
        </w:rPr>
        <w:t>Пакет</w:t>
      </w:r>
      <w:r w:rsidRPr="000665A1">
        <w:rPr>
          <w:rFonts w:eastAsia="Arial Unicode MS"/>
          <w:sz w:val="28"/>
          <w:szCs w:val="28"/>
          <w:lang w:val="en-US"/>
        </w:rPr>
        <w:t xml:space="preserve"> </w:t>
      </w:r>
      <w:r w:rsidRPr="000665A1">
        <w:rPr>
          <w:rFonts w:eastAsia="Arial Unicode MS"/>
          <w:sz w:val="28"/>
          <w:szCs w:val="28"/>
        </w:rPr>
        <w:t>программного</w:t>
      </w:r>
      <w:r w:rsidRPr="000665A1">
        <w:rPr>
          <w:rFonts w:eastAsia="Arial Unicode MS"/>
          <w:sz w:val="28"/>
          <w:szCs w:val="28"/>
          <w:lang w:val="en-US"/>
        </w:rPr>
        <w:t xml:space="preserve"> </w:t>
      </w:r>
      <w:r w:rsidRPr="000665A1">
        <w:rPr>
          <w:rFonts w:eastAsia="Arial Unicode MS"/>
          <w:sz w:val="28"/>
          <w:szCs w:val="28"/>
        </w:rPr>
        <w:t>обеспечения</w:t>
      </w:r>
      <w:r w:rsidRPr="000665A1">
        <w:rPr>
          <w:rFonts w:eastAsia="Arial Unicode MS"/>
          <w:sz w:val="28"/>
          <w:szCs w:val="28"/>
          <w:lang w:val="en-US"/>
        </w:rPr>
        <w:t xml:space="preserve"> Microsoft Office (Word, Outlook, Power Point, Excel, Photoshop)</w:t>
      </w:r>
    </w:p>
    <w:p w14:paraId="50F43BDE" w14:textId="77777777" w:rsidR="00DA330F" w:rsidRPr="000665A1" w:rsidRDefault="00DA330F" w:rsidP="00DA330F">
      <w:pPr>
        <w:widowControl w:val="0"/>
        <w:numPr>
          <w:ilvl w:val="0"/>
          <w:numId w:val="5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  <w:lang w:val="en-US"/>
        </w:rPr>
      </w:pPr>
      <w:r w:rsidRPr="000665A1">
        <w:rPr>
          <w:sz w:val="28"/>
          <w:szCs w:val="28"/>
        </w:rPr>
        <w:t>Пакеты</w:t>
      </w:r>
      <w:r w:rsidRPr="000665A1">
        <w:rPr>
          <w:sz w:val="28"/>
          <w:szCs w:val="28"/>
          <w:lang w:val="en-US"/>
        </w:rPr>
        <w:t xml:space="preserve"> </w:t>
      </w:r>
      <w:r w:rsidRPr="000665A1">
        <w:rPr>
          <w:sz w:val="28"/>
          <w:szCs w:val="28"/>
        </w:rPr>
        <w:t>программ</w:t>
      </w:r>
      <w:r w:rsidRPr="000665A1">
        <w:rPr>
          <w:sz w:val="28"/>
          <w:szCs w:val="28"/>
          <w:lang w:val="en-US"/>
        </w:rPr>
        <w:t xml:space="preserve"> </w:t>
      </w:r>
      <w:r w:rsidRPr="000665A1">
        <w:rPr>
          <w:sz w:val="28"/>
          <w:szCs w:val="28"/>
        </w:rPr>
        <w:t>ГИС</w:t>
      </w:r>
      <w:r w:rsidRPr="000665A1">
        <w:rPr>
          <w:sz w:val="28"/>
          <w:szCs w:val="28"/>
          <w:lang w:val="en-US"/>
        </w:rPr>
        <w:t xml:space="preserve"> (</w:t>
      </w:r>
      <w:proofErr w:type="spellStart"/>
      <w:r w:rsidRPr="000665A1">
        <w:rPr>
          <w:sz w:val="28"/>
          <w:szCs w:val="28"/>
          <w:lang w:val="en-US"/>
        </w:rPr>
        <w:t>MapServer</w:t>
      </w:r>
      <w:proofErr w:type="spellEnd"/>
      <w:r w:rsidRPr="000665A1">
        <w:rPr>
          <w:sz w:val="28"/>
          <w:szCs w:val="28"/>
          <w:lang w:val="en-US"/>
        </w:rPr>
        <w:t xml:space="preserve">, Postgres, PostgreSQL, GRASS GIS, </w:t>
      </w:r>
      <w:r w:rsidRPr="000665A1">
        <w:rPr>
          <w:sz w:val="28"/>
          <w:szCs w:val="28"/>
        </w:rPr>
        <w:t>и</w:t>
      </w:r>
      <w:r w:rsidRPr="000665A1">
        <w:rPr>
          <w:sz w:val="28"/>
          <w:szCs w:val="28"/>
          <w:lang w:val="en-US"/>
        </w:rPr>
        <w:t xml:space="preserve"> </w:t>
      </w:r>
      <w:proofErr w:type="spellStart"/>
      <w:r w:rsidRPr="000665A1">
        <w:rPr>
          <w:sz w:val="28"/>
          <w:szCs w:val="28"/>
        </w:rPr>
        <w:t>др</w:t>
      </w:r>
      <w:proofErr w:type="spellEnd"/>
      <w:r w:rsidRPr="000665A1">
        <w:rPr>
          <w:sz w:val="28"/>
          <w:szCs w:val="28"/>
          <w:lang w:val="en-US"/>
        </w:rPr>
        <w:t xml:space="preserve">.) </w:t>
      </w:r>
      <w:hyperlink r:id="rId22" w:history="1">
        <w:r w:rsidRPr="000665A1">
          <w:rPr>
            <w:color w:val="0000FF"/>
            <w:sz w:val="28"/>
            <w:szCs w:val="28"/>
            <w:u w:val="single"/>
            <w:lang w:val="en-US"/>
          </w:rPr>
          <w:t>http://mapexpert.com.ua/index_ru.php?id=75&amp;table=news</w:t>
        </w:r>
      </w:hyperlink>
    </w:p>
    <w:p w14:paraId="44A983AC" w14:textId="77777777" w:rsidR="00DA330F" w:rsidRPr="000665A1" w:rsidRDefault="00DA330F" w:rsidP="00DA330F">
      <w:pPr>
        <w:widowControl w:val="0"/>
        <w:numPr>
          <w:ilvl w:val="0"/>
          <w:numId w:val="5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0665A1">
        <w:rPr>
          <w:sz w:val="28"/>
          <w:szCs w:val="28"/>
        </w:rPr>
        <w:t xml:space="preserve">Программные продукты для </w:t>
      </w:r>
      <w:r w:rsidRPr="000665A1">
        <w:rPr>
          <w:sz w:val="28"/>
          <w:szCs w:val="28"/>
          <w:lang w:val="en-US"/>
        </w:rPr>
        <w:t>Windows</w:t>
      </w:r>
      <w:r w:rsidRPr="000665A1">
        <w:rPr>
          <w:sz w:val="28"/>
          <w:szCs w:val="28"/>
        </w:rPr>
        <w:t xml:space="preserve">. </w:t>
      </w:r>
      <w:r w:rsidRPr="000665A1">
        <w:rPr>
          <w:bCs/>
          <w:sz w:val="28"/>
          <w:szCs w:val="28"/>
        </w:rPr>
        <w:t xml:space="preserve">Профессиональная ГИС «Панорама» </w:t>
      </w:r>
      <w:hyperlink r:id="rId23" w:history="1">
        <w:r w:rsidRPr="000665A1">
          <w:rPr>
            <w:bCs/>
            <w:color w:val="0000FF"/>
            <w:sz w:val="28"/>
            <w:szCs w:val="28"/>
            <w:u w:val="single"/>
            <w:lang w:val="en-US"/>
          </w:rPr>
          <w:t>https</w:t>
        </w:r>
        <w:r w:rsidRPr="000665A1">
          <w:rPr>
            <w:bCs/>
            <w:color w:val="0000FF"/>
            <w:sz w:val="28"/>
            <w:szCs w:val="28"/>
            <w:u w:val="single"/>
          </w:rPr>
          <w:t>://</w:t>
        </w:r>
        <w:proofErr w:type="spellStart"/>
        <w:r w:rsidRPr="000665A1">
          <w:rPr>
            <w:bCs/>
            <w:color w:val="0000FF"/>
            <w:sz w:val="28"/>
            <w:szCs w:val="28"/>
            <w:u w:val="single"/>
            <w:lang w:val="en-US"/>
          </w:rPr>
          <w:t>gisinfo</w:t>
        </w:r>
        <w:proofErr w:type="spellEnd"/>
        <w:r w:rsidRPr="000665A1">
          <w:rPr>
            <w:bCs/>
            <w:color w:val="0000FF"/>
            <w:sz w:val="28"/>
            <w:szCs w:val="28"/>
            <w:u w:val="single"/>
          </w:rPr>
          <w:t>.</w:t>
        </w:r>
        <w:r w:rsidRPr="000665A1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r w:rsidRPr="000665A1">
          <w:rPr>
            <w:bCs/>
            <w:color w:val="0000FF"/>
            <w:sz w:val="28"/>
            <w:szCs w:val="28"/>
            <w:u w:val="single"/>
          </w:rPr>
          <w:t>/</w:t>
        </w:r>
        <w:r w:rsidRPr="000665A1">
          <w:rPr>
            <w:bCs/>
            <w:color w:val="0000FF"/>
            <w:sz w:val="28"/>
            <w:szCs w:val="28"/>
            <w:u w:val="single"/>
            <w:lang w:val="en-US"/>
          </w:rPr>
          <w:t>download</w:t>
        </w:r>
        <w:r w:rsidRPr="000665A1">
          <w:rPr>
            <w:bCs/>
            <w:color w:val="0000FF"/>
            <w:sz w:val="28"/>
            <w:szCs w:val="28"/>
            <w:u w:val="single"/>
          </w:rPr>
          <w:t>/</w:t>
        </w:r>
        <w:r w:rsidRPr="000665A1">
          <w:rPr>
            <w:bCs/>
            <w:color w:val="0000FF"/>
            <w:sz w:val="28"/>
            <w:szCs w:val="28"/>
            <w:u w:val="single"/>
            <w:lang w:val="en-US"/>
          </w:rPr>
          <w:t>download</w:t>
        </w:r>
        <w:r w:rsidRPr="000665A1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0665A1">
          <w:rPr>
            <w:bCs/>
            <w:color w:val="0000FF"/>
            <w:sz w:val="28"/>
            <w:szCs w:val="28"/>
            <w:u w:val="single"/>
            <w:lang w:val="en-US"/>
          </w:rPr>
          <w:t>htm</w:t>
        </w:r>
        <w:proofErr w:type="spellEnd"/>
      </w:hyperlink>
    </w:p>
    <w:p w14:paraId="362D3706" w14:textId="77777777" w:rsidR="00DA330F" w:rsidRDefault="00DA330F" w:rsidP="00DA330F">
      <w:pPr>
        <w:tabs>
          <w:tab w:val="left" w:pos="426"/>
        </w:tabs>
        <w:suppressAutoHyphens/>
        <w:spacing w:line="360" w:lineRule="auto"/>
        <w:jc w:val="center"/>
        <w:rPr>
          <w:rFonts w:eastAsia="Times New Roman"/>
          <w:b/>
          <w:caps/>
          <w:sz w:val="28"/>
          <w:szCs w:val="28"/>
        </w:rPr>
      </w:pPr>
      <w:r w:rsidRPr="005620D9">
        <w:rPr>
          <w:b/>
          <w:spacing w:val="-10"/>
          <w:sz w:val="28"/>
          <w:szCs w:val="28"/>
          <w:lang w:val="en-US"/>
        </w:rPr>
        <w:t>V</w:t>
      </w:r>
      <w:r>
        <w:rPr>
          <w:b/>
          <w:spacing w:val="-10"/>
          <w:sz w:val="28"/>
          <w:szCs w:val="28"/>
          <w:lang w:val="en-US"/>
        </w:rPr>
        <w:t>I</w:t>
      </w:r>
      <w:r w:rsidRPr="00723257">
        <w:rPr>
          <w:spacing w:val="-10"/>
          <w:sz w:val="28"/>
          <w:szCs w:val="28"/>
        </w:rPr>
        <w:t xml:space="preserve">. </w:t>
      </w:r>
      <w:r w:rsidRPr="004471D2">
        <w:rPr>
          <w:rFonts w:eastAsia="Times New Roman"/>
          <w:b/>
          <w:caps/>
          <w:sz w:val="28"/>
          <w:szCs w:val="28"/>
        </w:rPr>
        <w:t>МЕТОДИЧЕСКИЕ УКАЗАНИЯ ПО ОСВОЕНИЮ ДИСЦИПЛИНЫ</w:t>
      </w:r>
    </w:p>
    <w:p w14:paraId="7FA4BD57" w14:textId="77777777" w:rsidR="00DA330F" w:rsidRPr="001D712C" w:rsidRDefault="00DA330F" w:rsidP="00DA330F">
      <w:pPr>
        <w:spacing w:line="360" w:lineRule="auto"/>
        <w:jc w:val="both"/>
        <w:rPr>
          <w:sz w:val="28"/>
          <w:szCs w:val="28"/>
        </w:rPr>
      </w:pPr>
      <w:r w:rsidRPr="001D712C">
        <w:rPr>
          <w:sz w:val="28"/>
          <w:szCs w:val="28"/>
        </w:rPr>
        <w:t xml:space="preserve">В процессе </w:t>
      </w:r>
      <w:r>
        <w:rPr>
          <w:sz w:val="28"/>
          <w:szCs w:val="28"/>
        </w:rPr>
        <w:t xml:space="preserve">Учебной практики (ознакомительная практика) </w:t>
      </w:r>
      <w:r w:rsidRPr="001D712C">
        <w:rPr>
          <w:sz w:val="28"/>
          <w:szCs w:val="28"/>
        </w:rPr>
        <w:t xml:space="preserve">предлагаются разнообразные методы и средства освоения учебного содержания: </w:t>
      </w:r>
      <w:r>
        <w:rPr>
          <w:sz w:val="28"/>
          <w:szCs w:val="28"/>
        </w:rPr>
        <w:t xml:space="preserve">конспектирование материала, практические занятия, составление глоссария, подготовка отчета, подготовка к устному опросу (собеседованию), </w:t>
      </w:r>
      <w:r w:rsidRPr="001D712C">
        <w:rPr>
          <w:sz w:val="28"/>
          <w:szCs w:val="28"/>
        </w:rPr>
        <w:t>самостоятельная работа студентов.</w:t>
      </w:r>
    </w:p>
    <w:p w14:paraId="6E009C7A" w14:textId="77777777" w:rsidR="00DA330F" w:rsidRPr="00F9798D" w:rsidRDefault="00DA330F" w:rsidP="00DA330F">
      <w:pPr>
        <w:spacing w:line="360" w:lineRule="auto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F9798D">
        <w:rPr>
          <w:rFonts w:eastAsia="Arial Unicode MS"/>
          <w:b/>
          <w:bCs/>
          <w:color w:val="000000"/>
          <w:sz w:val="28"/>
          <w:szCs w:val="28"/>
        </w:rPr>
        <w:t>Методические указания к составлению глоссария</w:t>
      </w:r>
    </w:p>
    <w:p w14:paraId="287FE77D" w14:textId="77777777" w:rsidR="00DA330F" w:rsidRPr="00F9798D" w:rsidRDefault="00DA330F" w:rsidP="00DA330F">
      <w:pPr>
        <w:widowControl w:val="0"/>
        <w:tabs>
          <w:tab w:val="left" w:pos="993"/>
        </w:tabs>
        <w:suppressAutoHyphens/>
        <w:spacing w:line="360" w:lineRule="auto"/>
        <w:jc w:val="both"/>
        <w:rPr>
          <w:rFonts w:eastAsia="SimSun" w:cs="Mangal"/>
          <w:sz w:val="28"/>
          <w:szCs w:val="28"/>
          <w:lang w:eastAsia="zh-CN" w:bidi="hi-IN"/>
        </w:rPr>
      </w:pPr>
      <w:r w:rsidRPr="00F9798D">
        <w:rPr>
          <w:rFonts w:eastAsia="SimSun" w:cs="Mangal"/>
          <w:sz w:val="28"/>
          <w:szCs w:val="28"/>
          <w:lang w:val="ru" w:eastAsia="zh-CN" w:bidi="hi-IN"/>
        </w:rPr>
        <w:t>Глоссарий охватывает все узкоспециализированные термины, встречающиеся в тексте. Глоссарий должен содержать термины, перечисленные по мере встреч в ходе выполнения практических работ. В глоссарии включаются самые частотные термины и фразы, а также все ключевые термины с толкованием их смысла. Глоссарии могут содержать отдельные слова, фразы, аббревиатуры, слоганы и даже целые предложения. Глоссарий должен быть представлен в рукописном виде.</w:t>
      </w:r>
    </w:p>
    <w:p w14:paraId="4DE060EE" w14:textId="77777777" w:rsidR="00DA330F" w:rsidRPr="00723257" w:rsidRDefault="00DA330F" w:rsidP="00DA330F">
      <w:pPr>
        <w:tabs>
          <w:tab w:val="left" w:pos="426"/>
        </w:tabs>
        <w:suppressAutoHyphens/>
        <w:spacing w:line="360" w:lineRule="auto"/>
        <w:jc w:val="center"/>
        <w:rPr>
          <w:spacing w:val="-10"/>
          <w:sz w:val="28"/>
          <w:szCs w:val="28"/>
        </w:rPr>
      </w:pPr>
    </w:p>
    <w:p w14:paraId="33F35EFB" w14:textId="77777777" w:rsidR="00DA330F" w:rsidRDefault="00DA330F" w:rsidP="00DA330F">
      <w:pPr>
        <w:spacing w:line="360" w:lineRule="auto"/>
        <w:jc w:val="center"/>
        <w:rPr>
          <w:rFonts w:eastAsia="Times New Roman"/>
          <w:b/>
          <w:caps/>
          <w:sz w:val="28"/>
          <w:szCs w:val="28"/>
        </w:rPr>
      </w:pPr>
      <w:r w:rsidRPr="001D712C">
        <w:rPr>
          <w:rFonts w:eastAsia="Times New Roman"/>
          <w:b/>
          <w:caps/>
          <w:sz w:val="28"/>
          <w:szCs w:val="28"/>
          <w:lang w:val="en-US"/>
        </w:rPr>
        <w:t>V</w:t>
      </w:r>
      <w:r>
        <w:rPr>
          <w:rFonts w:eastAsia="Times New Roman"/>
          <w:b/>
          <w:caps/>
          <w:sz w:val="28"/>
          <w:szCs w:val="28"/>
          <w:lang w:val="en-US"/>
        </w:rPr>
        <w:t>i</w:t>
      </w:r>
      <w:r w:rsidRPr="001D712C">
        <w:rPr>
          <w:rFonts w:eastAsia="Times New Roman"/>
          <w:b/>
          <w:caps/>
          <w:sz w:val="28"/>
          <w:szCs w:val="28"/>
          <w:lang w:val="en-US"/>
        </w:rPr>
        <w:t>I</w:t>
      </w:r>
      <w:r w:rsidRPr="001D712C">
        <w:rPr>
          <w:rFonts w:eastAsia="Times New Roman"/>
          <w:b/>
          <w:caps/>
          <w:sz w:val="28"/>
          <w:szCs w:val="28"/>
        </w:rPr>
        <w:t xml:space="preserve">. МАТЕРИАЛЬНО-ТЕХНИЧЕСКОЕ ОБЕСПЕЧЕНИЕ </w:t>
      </w:r>
      <w:r w:rsidRPr="0095442F">
        <w:rPr>
          <w:rFonts w:eastAsia="Times New Roman"/>
          <w:b/>
          <w:caps/>
          <w:sz w:val="28"/>
          <w:szCs w:val="28"/>
        </w:rPr>
        <w:t>НАУЧНО-ИССЛЕДОВАТЕЛЬСКОЙ РАБОТЫ</w:t>
      </w:r>
    </w:p>
    <w:p w14:paraId="1A8F98D4" w14:textId="77777777" w:rsidR="00DA330F" w:rsidRPr="007D1F83" w:rsidRDefault="00DA330F" w:rsidP="00DA330F">
      <w:pPr>
        <w:suppressAutoHyphens/>
        <w:spacing w:line="360" w:lineRule="auto"/>
        <w:jc w:val="both"/>
        <w:rPr>
          <w:spacing w:val="2"/>
          <w:sz w:val="28"/>
          <w:szCs w:val="28"/>
          <w:lang w:eastAsia="ar-SA"/>
        </w:rPr>
      </w:pPr>
      <w:r w:rsidRPr="007D1F83">
        <w:rPr>
          <w:spacing w:val="2"/>
          <w:sz w:val="28"/>
          <w:szCs w:val="28"/>
          <w:lang w:eastAsia="ar-SA"/>
        </w:rPr>
        <w:t xml:space="preserve">Во время прохождения практики магистрант может использовать </w:t>
      </w:r>
      <w:r w:rsidRPr="007D1F83">
        <w:rPr>
          <w:spacing w:val="-2"/>
          <w:sz w:val="28"/>
          <w:szCs w:val="28"/>
          <w:lang w:eastAsia="ar-SA"/>
        </w:rPr>
        <w:t xml:space="preserve">производственное, научно-исследовательское оборудование, измерительные и вычислительные комплексы, </w:t>
      </w:r>
      <w:r w:rsidRPr="007D1F83">
        <w:rPr>
          <w:spacing w:val="2"/>
          <w:sz w:val="28"/>
          <w:szCs w:val="28"/>
          <w:lang w:eastAsia="ar-SA"/>
        </w:rPr>
        <w:t xml:space="preserve">современную аппаратуру и средства обработки данных (компьютеры, вычислительные комплексы, разрабатывающие программы и пр.), </w:t>
      </w:r>
      <w:r w:rsidRPr="007D1F83">
        <w:rPr>
          <w:spacing w:val="-2"/>
          <w:sz w:val="28"/>
          <w:szCs w:val="28"/>
          <w:lang w:eastAsia="ar-SA"/>
        </w:rPr>
        <w:t>материально-техническое обеспечение ДВФУ</w:t>
      </w:r>
      <w:r w:rsidRPr="007D1F83">
        <w:rPr>
          <w:spacing w:val="2"/>
          <w:sz w:val="28"/>
          <w:szCs w:val="28"/>
          <w:lang w:eastAsia="ar-SA"/>
        </w:rPr>
        <w:t>.</w:t>
      </w:r>
    </w:p>
    <w:tbl>
      <w:tblPr>
        <w:tblW w:w="9464" w:type="dxa"/>
        <w:jc w:val="center"/>
        <w:tblLook w:val="04A0" w:firstRow="1" w:lastRow="0" w:firstColumn="1" w:lastColumn="0" w:noHBand="0" w:noVBand="1"/>
      </w:tblPr>
      <w:tblGrid>
        <w:gridCol w:w="2934"/>
        <w:gridCol w:w="2870"/>
        <w:gridCol w:w="3660"/>
      </w:tblGrid>
      <w:tr w:rsidR="00DA330F" w:rsidRPr="000568B6" w14:paraId="6302352E" w14:textId="77777777" w:rsidTr="00B84222">
        <w:trPr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1AB5" w14:textId="25F30A96" w:rsidR="00DA330F" w:rsidRPr="000568B6" w:rsidRDefault="00DA330F" w:rsidP="00DA330F">
            <w:pPr>
              <w:widowControl w:val="0"/>
              <w:suppressAutoHyphens/>
              <w:ind w:firstLine="0"/>
              <w:rPr>
                <w:rFonts w:eastAsia="SimSun" w:cs="Mangal"/>
                <w:lang w:eastAsia="zh-CN" w:bidi="hi-IN"/>
              </w:rPr>
            </w:pPr>
            <w:r w:rsidRPr="000568B6">
              <w:rPr>
                <w:rFonts w:eastAsia="SimSun" w:cs="Mangal"/>
                <w:lang w:eastAsia="zh-CN" w:bidi="hi-IN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715E" w14:textId="77777777" w:rsidR="00DA330F" w:rsidRPr="000568B6" w:rsidRDefault="00DA330F" w:rsidP="00DA330F">
            <w:pPr>
              <w:widowControl w:val="0"/>
              <w:suppressAutoHyphens/>
              <w:ind w:firstLine="0"/>
              <w:rPr>
                <w:rFonts w:eastAsia="SimSun" w:cs="Mangal"/>
                <w:lang w:eastAsia="zh-CN" w:bidi="hi-IN"/>
              </w:rPr>
            </w:pPr>
            <w:r w:rsidRPr="000568B6">
              <w:rPr>
                <w:rFonts w:eastAsia="SimSun" w:cs="Mangal"/>
                <w:lang w:eastAsia="zh-CN" w:bidi="hi-IN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18CC" w14:textId="62B92DC9" w:rsidR="00DA330F" w:rsidRPr="000568B6" w:rsidRDefault="00DA330F" w:rsidP="00DA330F">
            <w:pPr>
              <w:widowControl w:val="0"/>
              <w:suppressAutoHyphens/>
              <w:ind w:firstLine="0"/>
              <w:rPr>
                <w:rFonts w:eastAsia="SimSun" w:cs="Mangal"/>
                <w:lang w:eastAsia="zh-CN" w:bidi="hi-IN"/>
              </w:rPr>
            </w:pPr>
            <w:r w:rsidRPr="000568B6">
              <w:rPr>
                <w:rFonts w:eastAsia="SimSun" w:cs="Mangal"/>
                <w:lang w:eastAsia="zh-CN" w:bidi="hi-IN"/>
              </w:rPr>
              <w:t>Перечень лицензионного программного обеспечения.</w:t>
            </w:r>
            <w:r>
              <w:rPr>
                <w:rFonts w:eastAsia="SimSun" w:cs="Mangal"/>
                <w:lang w:eastAsia="zh-CN" w:bidi="hi-IN"/>
              </w:rPr>
              <w:t xml:space="preserve"> </w:t>
            </w:r>
            <w:r w:rsidRPr="000568B6">
              <w:rPr>
                <w:rFonts w:eastAsia="SimSun" w:cs="Mangal"/>
                <w:lang w:eastAsia="zh-CN" w:bidi="hi-IN"/>
              </w:rPr>
              <w:t>Реквизиты подтверждающего документа</w:t>
            </w:r>
          </w:p>
        </w:tc>
      </w:tr>
      <w:tr w:rsidR="00DA330F" w:rsidRPr="00E13A6C" w14:paraId="6510E38B" w14:textId="77777777" w:rsidTr="00B84222">
        <w:trPr>
          <w:trHeight w:val="486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1534" w14:textId="77777777" w:rsidR="00DA330F" w:rsidRPr="000568B6" w:rsidRDefault="00DA330F" w:rsidP="00B84222">
            <w:pPr>
              <w:widowControl w:val="0"/>
              <w:suppressAutoHyphens/>
              <w:ind w:firstLine="709"/>
              <w:rPr>
                <w:rFonts w:eastAsia="SimSun" w:cs="Mangal"/>
                <w:lang w:eastAsia="zh-CN" w:bidi="hi-IN"/>
              </w:rPr>
            </w:pPr>
            <w:r w:rsidRPr="000568B6">
              <w:rPr>
                <w:rFonts w:eastAsia="SimSun" w:cs="Mangal"/>
                <w:lang w:eastAsia="zh-CN" w:bidi="hi-IN"/>
              </w:rPr>
              <w:t xml:space="preserve">690922, Приморский край, г. Владивосток, остров Русский, полуостров Саперный, поселок Аякс, 10, корпус </w:t>
            </w:r>
            <w:r w:rsidRPr="000568B6">
              <w:rPr>
                <w:rFonts w:eastAsia="SimSun" w:cs="Mangal"/>
                <w:lang w:val="en-US" w:eastAsia="zh-CN" w:bidi="hi-IN"/>
              </w:rPr>
              <w:t>L</w:t>
            </w:r>
            <w:r w:rsidRPr="000568B6">
              <w:rPr>
                <w:rFonts w:eastAsia="SimSun" w:cs="Mangal"/>
                <w:lang w:eastAsia="zh-CN" w:bidi="hi-IN"/>
              </w:rPr>
              <w:t xml:space="preserve">, ауд. </w:t>
            </w:r>
            <w:r w:rsidRPr="000568B6">
              <w:rPr>
                <w:rFonts w:eastAsia="SimSun" w:cs="Mangal"/>
                <w:lang w:val="en-US" w:eastAsia="zh-CN" w:bidi="hi-IN"/>
              </w:rPr>
              <w:t>L</w:t>
            </w:r>
            <w:r w:rsidRPr="000568B6">
              <w:rPr>
                <w:rFonts w:eastAsia="SimSun" w:cs="Mangal"/>
                <w:lang w:eastAsia="zh-CN" w:bidi="hi-IN"/>
              </w:rPr>
              <w:t xml:space="preserve"> 775.</w:t>
            </w:r>
          </w:p>
          <w:p w14:paraId="4B9D5085" w14:textId="77777777" w:rsidR="00DA330F" w:rsidRPr="000568B6" w:rsidRDefault="00DA330F" w:rsidP="00B84222">
            <w:pPr>
              <w:widowControl w:val="0"/>
              <w:suppressAutoHyphens/>
              <w:ind w:firstLine="709"/>
              <w:rPr>
                <w:rFonts w:eastAsia="SimSun" w:cs="Mangal"/>
                <w:lang w:eastAsia="zh-CN" w:bidi="hi-IN"/>
              </w:rPr>
            </w:pPr>
            <w:r w:rsidRPr="000568B6">
              <w:rPr>
                <w:rFonts w:eastAsia="SimSun" w:cs="Mangal"/>
                <w:lang w:eastAsia="zh-CN" w:bidi="hi-IN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D5FB" w14:textId="77777777" w:rsidR="00DA330F" w:rsidRPr="000568B6" w:rsidRDefault="00DA330F" w:rsidP="00B84222">
            <w:pPr>
              <w:widowControl w:val="0"/>
              <w:suppressAutoHyphens/>
              <w:ind w:firstLine="709"/>
              <w:rPr>
                <w:rFonts w:eastAsia="SimSun" w:cs="Mangal"/>
                <w:lang w:eastAsia="zh-CN" w:bidi="hi-IN"/>
              </w:rPr>
            </w:pPr>
            <w:r w:rsidRPr="000568B6">
              <w:rPr>
                <w:rFonts w:eastAsia="SimSun" w:cs="Mangal"/>
                <w:lang w:eastAsia="zh-CN" w:bidi="hi-IN"/>
              </w:rPr>
              <w:t>Помещение укомплектовано специализированной учебной мебелью Оборудование:</w:t>
            </w:r>
          </w:p>
          <w:p w14:paraId="05EBEBF5" w14:textId="77777777" w:rsidR="00DA330F" w:rsidRPr="000568B6" w:rsidRDefault="00DA330F" w:rsidP="00B84222">
            <w:pPr>
              <w:widowControl w:val="0"/>
              <w:suppressAutoHyphens/>
              <w:rPr>
                <w:rFonts w:eastAsia="SimSun" w:cs="Mangal"/>
                <w:lang w:eastAsia="zh-CN" w:bidi="hi-IN"/>
              </w:rPr>
            </w:pPr>
            <w:r w:rsidRPr="000568B6">
              <w:rPr>
                <w:rFonts w:eastAsia="SimSun" w:cs="Mangal"/>
                <w:lang w:eastAsia="zh-CN" w:bidi="hi-IN"/>
              </w:rPr>
              <w:t xml:space="preserve">Мультимедийный проектор Epson EB-S02, ноутбук </w:t>
            </w:r>
            <w:r w:rsidRPr="000568B6">
              <w:rPr>
                <w:rFonts w:eastAsia="SimSun" w:cs="Mangal"/>
                <w:lang w:val="en-US" w:eastAsia="zh-CN" w:bidi="hi-IN"/>
              </w:rPr>
              <w:t>Lenovo</w:t>
            </w:r>
            <w:r w:rsidRPr="000568B6">
              <w:rPr>
                <w:rFonts w:eastAsia="SimSun" w:cs="Mangal"/>
                <w:lang w:eastAsia="zh-CN" w:bidi="hi-IN"/>
              </w:rPr>
              <w:t xml:space="preserve">, </w:t>
            </w:r>
            <w:proofErr w:type="gramStart"/>
            <w:r w:rsidRPr="000568B6">
              <w:rPr>
                <w:rFonts w:eastAsia="SimSun" w:cs="Mangal"/>
                <w:lang w:eastAsia="zh-CN" w:bidi="hi-IN"/>
              </w:rPr>
              <w:t>Доска  аудиторная</w:t>
            </w:r>
            <w:proofErr w:type="gramEnd"/>
            <w:r w:rsidRPr="000568B6">
              <w:rPr>
                <w:rFonts w:eastAsia="SimSun" w:cs="Mangal"/>
                <w:lang w:eastAsia="zh-CN" w:bidi="hi-IN"/>
              </w:rPr>
              <w:t>.</w:t>
            </w:r>
          </w:p>
          <w:p w14:paraId="46C7CD87" w14:textId="77777777" w:rsidR="00DA330F" w:rsidRPr="000568B6" w:rsidRDefault="00DA330F" w:rsidP="00B84222">
            <w:pPr>
              <w:widowControl w:val="0"/>
              <w:suppressAutoHyphens/>
              <w:ind w:firstLine="709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7E5E" w14:textId="77777777" w:rsidR="00DA330F" w:rsidRPr="000568B6" w:rsidRDefault="00DA330F" w:rsidP="00B84222">
            <w:pPr>
              <w:widowControl w:val="0"/>
              <w:suppressAutoHyphens/>
              <w:ind w:firstLine="709"/>
              <w:rPr>
                <w:rFonts w:eastAsia="SimSun" w:cs="Mangal"/>
                <w:lang w:val="en-US" w:eastAsia="zh-CN" w:bidi="hi-IN"/>
              </w:rPr>
            </w:pPr>
            <w:proofErr w:type="spellStart"/>
            <w:r w:rsidRPr="000568B6">
              <w:rPr>
                <w:rFonts w:eastAsia="SimSun" w:cs="Mangal"/>
                <w:lang w:val="en-US" w:eastAsia="zh-CN" w:bidi="hi-IN"/>
              </w:rPr>
              <w:t>Пакет</w:t>
            </w:r>
            <w:proofErr w:type="spellEnd"/>
            <w:r w:rsidRPr="000568B6">
              <w:rPr>
                <w:rFonts w:eastAsia="SimSun" w:cs="Mangal"/>
                <w:lang w:val="en-US" w:eastAsia="zh-CN" w:bidi="hi-IN"/>
              </w:rPr>
              <w:t xml:space="preserve"> </w:t>
            </w:r>
            <w:proofErr w:type="spellStart"/>
            <w:r w:rsidRPr="000568B6">
              <w:rPr>
                <w:rFonts w:eastAsia="SimSun" w:cs="Mangal"/>
                <w:lang w:val="en-US" w:eastAsia="zh-CN" w:bidi="hi-IN"/>
              </w:rPr>
              <w:t>программного</w:t>
            </w:r>
            <w:proofErr w:type="spellEnd"/>
            <w:r w:rsidRPr="000568B6">
              <w:rPr>
                <w:rFonts w:eastAsia="SimSun" w:cs="Mangal"/>
                <w:lang w:val="en-US" w:eastAsia="zh-CN" w:bidi="hi-IN"/>
              </w:rPr>
              <w:t xml:space="preserve"> </w:t>
            </w:r>
            <w:proofErr w:type="spellStart"/>
            <w:r w:rsidRPr="000568B6">
              <w:rPr>
                <w:rFonts w:eastAsia="SimSun" w:cs="Mangal"/>
                <w:lang w:val="en-US" w:eastAsia="zh-CN" w:bidi="hi-IN"/>
              </w:rPr>
              <w:t>обеспечения</w:t>
            </w:r>
            <w:proofErr w:type="spellEnd"/>
            <w:r w:rsidRPr="000568B6">
              <w:rPr>
                <w:rFonts w:eastAsia="SimSun" w:cs="Mangal"/>
                <w:lang w:val="en-US" w:eastAsia="zh-CN" w:bidi="hi-IN"/>
              </w:rPr>
              <w:t xml:space="preserve"> Microsoft Office (Word, Outlook, Power Point, Excel, Photoshop)</w:t>
            </w:r>
          </w:p>
        </w:tc>
      </w:tr>
      <w:tr w:rsidR="00DA330F" w:rsidRPr="00E13A6C" w14:paraId="10479F90" w14:textId="77777777" w:rsidTr="00B84222">
        <w:trPr>
          <w:trHeight w:val="408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2E07" w14:textId="77777777" w:rsidR="00DA330F" w:rsidRPr="000568B6" w:rsidRDefault="00DA330F" w:rsidP="00B84222">
            <w:pPr>
              <w:widowControl w:val="0"/>
              <w:suppressAutoHyphens/>
              <w:ind w:firstLine="709"/>
              <w:rPr>
                <w:rFonts w:eastAsia="SimSun" w:cs="Mangal"/>
                <w:lang w:eastAsia="zh-CN" w:bidi="hi-IN"/>
              </w:rPr>
            </w:pPr>
            <w:r w:rsidRPr="000568B6">
              <w:rPr>
                <w:rFonts w:eastAsia="SimSun" w:cs="Mangal"/>
                <w:lang w:eastAsia="zh-CN" w:bidi="hi-IN"/>
              </w:rPr>
              <w:t xml:space="preserve">690922, Приморский край, г. Владивосток, остров Русский, полуостров Саперный, поселок Аякс, 10, корп. </w:t>
            </w:r>
            <w:r w:rsidRPr="000568B6">
              <w:rPr>
                <w:rFonts w:eastAsia="SimSun" w:cs="Mangal"/>
                <w:lang w:val="en-US" w:eastAsia="zh-CN" w:bidi="hi-IN"/>
              </w:rPr>
              <w:t>L</w:t>
            </w:r>
            <w:r w:rsidRPr="000568B6">
              <w:rPr>
                <w:rFonts w:eastAsia="SimSun" w:cs="Mangal"/>
                <w:lang w:eastAsia="zh-CN" w:bidi="hi-IN"/>
              </w:rPr>
              <w:t xml:space="preserve">, ауд. </w:t>
            </w:r>
            <w:r w:rsidRPr="000568B6">
              <w:rPr>
                <w:rFonts w:eastAsia="SimSun" w:cs="Mangal"/>
                <w:lang w:val="en-US" w:eastAsia="zh-CN" w:bidi="hi-IN"/>
              </w:rPr>
              <w:t>L</w:t>
            </w:r>
            <w:r w:rsidRPr="000568B6">
              <w:rPr>
                <w:rFonts w:eastAsia="SimSun" w:cs="Mangal"/>
                <w:lang w:eastAsia="zh-CN" w:bidi="hi-IN"/>
              </w:rPr>
              <w:t xml:space="preserve"> 738. </w:t>
            </w:r>
          </w:p>
          <w:p w14:paraId="265096EA" w14:textId="77777777" w:rsidR="00DA330F" w:rsidRPr="000568B6" w:rsidRDefault="00DA330F" w:rsidP="00B84222">
            <w:pPr>
              <w:widowControl w:val="0"/>
              <w:suppressAutoHyphens/>
              <w:ind w:firstLine="709"/>
              <w:rPr>
                <w:rFonts w:eastAsia="SimSun" w:cs="Mangal"/>
                <w:lang w:eastAsia="zh-CN" w:bidi="hi-IN"/>
              </w:rPr>
            </w:pPr>
            <w:r w:rsidRPr="000568B6">
              <w:rPr>
                <w:rFonts w:eastAsia="SimSun" w:cs="Mangal"/>
                <w:lang w:eastAsia="zh-CN" w:bidi="hi-IN"/>
              </w:rPr>
              <w:t xml:space="preserve">Учебная аудитория для проведения занятий лекционного типа, лабораторных и практических занятий,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56B6" w14:textId="77777777" w:rsidR="00DA330F" w:rsidRPr="000568B6" w:rsidRDefault="00DA330F" w:rsidP="00B84222">
            <w:pPr>
              <w:widowControl w:val="0"/>
              <w:suppressAutoHyphens/>
              <w:rPr>
                <w:rFonts w:eastAsia="SimSun" w:cs="Mangal"/>
                <w:lang w:eastAsia="zh-CN" w:bidi="hi-IN"/>
              </w:rPr>
            </w:pPr>
            <w:r w:rsidRPr="000568B6">
              <w:rPr>
                <w:rFonts w:eastAsia="SimSun" w:cs="Mangal"/>
                <w:lang w:eastAsia="zh-CN" w:bidi="hi-IN"/>
              </w:rPr>
              <w:t>Оборудование:</w:t>
            </w:r>
          </w:p>
          <w:p w14:paraId="139D7DCE" w14:textId="77777777" w:rsidR="00DA330F" w:rsidRPr="000568B6" w:rsidRDefault="00DA330F" w:rsidP="00B84222">
            <w:pPr>
              <w:widowControl w:val="0"/>
              <w:suppressAutoHyphens/>
              <w:rPr>
                <w:rFonts w:eastAsia="SimSun" w:cs="Mangal"/>
                <w:lang w:eastAsia="zh-CN" w:bidi="hi-IN"/>
              </w:rPr>
            </w:pPr>
            <w:r w:rsidRPr="000568B6">
              <w:rPr>
                <w:rFonts w:eastAsia="SimSun" w:cs="Mangal"/>
                <w:lang w:eastAsia="zh-CN" w:bidi="hi-IN"/>
              </w:rPr>
              <w:t>Мультимедийный проектор</w:t>
            </w:r>
            <w:r w:rsidRPr="000568B6">
              <w:rPr>
                <w:rFonts w:eastAsia="SimSun" w:cs="Mangal"/>
                <w:szCs w:val="24"/>
                <w:lang w:val="ru" w:eastAsia="zh-CN" w:bidi="hi-IN"/>
              </w:rPr>
              <w:t xml:space="preserve"> </w:t>
            </w:r>
            <w:r w:rsidRPr="000568B6">
              <w:rPr>
                <w:rFonts w:eastAsia="SimSun" w:cs="Mangal"/>
                <w:lang w:eastAsia="zh-CN" w:bidi="hi-IN"/>
              </w:rPr>
              <w:t xml:space="preserve">Epson EB-S02, ноутбук </w:t>
            </w:r>
            <w:r w:rsidRPr="000568B6">
              <w:rPr>
                <w:rFonts w:eastAsia="SimSun" w:cs="Mangal"/>
                <w:lang w:val="en-US" w:eastAsia="zh-CN" w:bidi="hi-IN"/>
              </w:rPr>
              <w:t>Lenovo</w:t>
            </w:r>
            <w:r w:rsidRPr="000568B6">
              <w:rPr>
                <w:rFonts w:eastAsia="SimSun" w:cs="Mangal"/>
                <w:lang w:eastAsia="zh-CN" w:bidi="hi-IN"/>
              </w:rPr>
              <w:t xml:space="preserve">, Доска магнитно-маркерная, МБС-10, Бинокулярный микроскоп Carl Zeiss </w:t>
            </w:r>
            <w:proofErr w:type="spellStart"/>
            <w:r w:rsidRPr="000568B6">
              <w:rPr>
                <w:rFonts w:eastAsia="SimSun" w:cs="Mangal"/>
                <w:lang w:eastAsia="zh-CN" w:bidi="hi-IN"/>
              </w:rPr>
              <w:t>Stemi</w:t>
            </w:r>
            <w:proofErr w:type="spellEnd"/>
            <w:r w:rsidRPr="000568B6">
              <w:rPr>
                <w:rFonts w:eastAsia="SimSun" w:cs="Mangal"/>
                <w:lang w:eastAsia="zh-CN" w:bidi="hi-IN"/>
              </w:rPr>
              <w:t xml:space="preserve"> 2000-C, Камера </w:t>
            </w:r>
            <w:proofErr w:type="spellStart"/>
            <w:r w:rsidRPr="000568B6">
              <w:rPr>
                <w:rFonts w:eastAsia="SimSun" w:cs="Mangal"/>
                <w:lang w:eastAsia="zh-CN" w:bidi="hi-IN"/>
              </w:rPr>
              <w:t>AxioCam</w:t>
            </w:r>
            <w:proofErr w:type="spellEnd"/>
            <w:r w:rsidRPr="000568B6">
              <w:rPr>
                <w:rFonts w:eastAsia="SimSun" w:cs="Mangal"/>
                <w:lang w:eastAsia="zh-CN" w:bidi="hi-IN"/>
              </w:rPr>
              <w:t xml:space="preserve"> </w:t>
            </w:r>
            <w:proofErr w:type="spellStart"/>
            <w:r w:rsidRPr="000568B6">
              <w:rPr>
                <w:rFonts w:eastAsia="SimSun" w:cs="Mangal"/>
                <w:lang w:eastAsia="zh-CN" w:bidi="hi-IN"/>
              </w:rPr>
              <w:t>ERc</w:t>
            </w:r>
            <w:proofErr w:type="spellEnd"/>
            <w:r w:rsidRPr="000568B6">
              <w:rPr>
                <w:rFonts w:eastAsia="SimSun" w:cs="Mangal"/>
                <w:lang w:eastAsia="zh-CN" w:bidi="hi-IN"/>
              </w:rPr>
              <w:t xml:space="preserve"> 5s, Весы лабораторные </w:t>
            </w:r>
            <w:proofErr w:type="spellStart"/>
            <w:r w:rsidRPr="000568B6">
              <w:rPr>
                <w:rFonts w:eastAsia="SimSun" w:cs="Mangal"/>
                <w:lang w:eastAsia="zh-CN" w:bidi="hi-IN"/>
              </w:rPr>
              <w:t>Shinko</w:t>
            </w:r>
            <w:proofErr w:type="spellEnd"/>
            <w:r w:rsidRPr="000568B6">
              <w:rPr>
                <w:rFonts w:eastAsia="SimSun" w:cs="Mangal"/>
                <w:lang w:eastAsia="zh-CN" w:bidi="hi-IN"/>
              </w:rPr>
              <w:t xml:space="preserve"> </w:t>
            </w:r>
            <w:proofErr w:type="spellStart"/>
            <w:r w:rsidRPr="000568B6">
              <w:rPr>
                <w:rFonts w:eastAsia="SimSun" w:cs="Mangal"/>
                <w:lang w:eastAsia="zh-CN" w:bidi="hi-IN"/>
              </w:rPr>
              <w:t>Denshi</w:t>
            </w:r>
            <w:proofErr w:type="spellEnd"/>
            <w:r w:rsidRPr="000568B6">
              <w:rPr>
                <w:rFonts w:eastAsia="SimSun" w:cs="Mangal"/>
                <w:lang w:eastAsia="zh-CN" w:bidi="hi-IN"/>
              </w:rPr>
              <w:t xml:space="preserve"> </w:t>
            </w:r>
            <w:proofErr w:type="spellStart"/>
            <w:r w:rsidRPr="000568B6">
              <w:rPr>
                <w:rFonts w:eastAsia="SimSun" w:cs="Mangal"/>
                <w:lang w:eastAsia="zh-CN" w:bidi="hi-IN"/>
              </w:rPr>
              <w:t>Vibra</w:t>
            </w:r>
            <w:proofErr w:type="spellEnd"/>
            <w:r w:rsidRPr="000568B6">
              <w:rPr>
                <w:rFonts w:eastAsia="SimSun" w:cs="Mangal"/>
                <w:lang w:eastAsia="zh-CN" w:bidi="hi-IN"/>
              </w:rPr>
              <w:t xml:space="preserve"> AJT-420</w:t>
            </w:r>
            <w:proofErr w:type="gramStart"/>
            <w:r w:rsidRPr="000568B6">
              <w:rPr>
                <w:rFonts w:eastAsia="SimSun" w:cs="Mangal"/>
                <w:lang w:eastAsia="zh-CN" w:bidi="hi-IN"/>
              </w:rPr>
              <w:t>CE,  вытяжной</w:t>
            </w:r>
            <w:proofErr w:type="gramEnd"/>
            <w:r w:rsidRPr="000568B6">
              <w:rPr>
                <w:rFonts w:eastAsia="SimSun" w:cs="Mangal"/>
                <w:lang w:eastAsia="zh-CN" w:bidi="hi-IN"/>
              </w:rPr>
              <w:t xml:space="preserve"> шкаф, Электроплитка </w:t>
            </w:r>
            <w:proofErr w:type="spellStart"/>
            <w:r w:rsidRPr="000568B6">
              <w:rPr>
                <w:rFonts w:eastAsia="SimSun" w:cs="Mangal"/>
                <w:lang w:eastAsia="zh-CN" w:bidi="hi-IN"/>
              </w:rPr>
              <w:t>Newera</w:t>
            </w:r>
            <w:proofErr w:type="spellEnd"/>
            <w:r w:rsidRPr="000568B6">
              <w:rPr>
                <w:rFonts w:eastAsia="SimSun" w:cs="Mangal"/>
                <w:lang w:eastAsia="zh-CN" w:bidi="hi-IN"/>
              </w:rPr>
              <w:t>,</w:t>
            </w:r>
          </w:p>
          <w:p w14:paraId="1BEFFAB7" w14:textId="77777777" w:rsidR="00DA330F" w:rsidRPr="000568B6" w:rsidRDefault="00DA330F" w:rsidP="00B84222">
            <w:pPr>
              <w:widowControl w:val="0"/>
              <w:suppressAutoHyphens/>
              <w:rPr>
                <w:rFonts w:eastAsia="SimSun" w:cs="Mangal"/>
                <w:lang w:eastAsia="zh-CN" w:bidi="hi-IN"/>
              </w:rPr>
            </w:pPr>
            <w:r w:rsidRPr="000568B6">
              <w:rPr>
                <w:rFonts w:eastAsia="SimSun" w:cs="Mangal"/>
                <w:lang w:eastAsia="zh-CN" w:bidi="hi-IN"/>
              </w:rPr>
              <w:t xml:space="preserve">Холодильник </w:t>
            </w:r>
            <w:r w:rsidRPr="000568B6">
              <w:rPr>
                <w:rFonts w:eastAsia="SimSun" w:cs="Mangal"/>
                <w:lang w:val="en-US" w:eastAsia="zh-CN" w:bidi="hi-IN"/>
              </w:rPr>
              <w:t>DAEWOO</w:t>
            </w:r>
            <w:r w:rsidRPr="000568B6">
              <w:rPr>
                <w:rFonts w:eastAsia="SimSun" w:cs="Mangal"/>
                <w:lang w:eastAsia="zh-CN" w:bidi="hi-IN"/>
              </w:rPr>
              <w:t xml:space="preserve"> </w:t>
            </w:r>
            <w:r w:rsidRPr="000568B6">
              <w:rPr>
                <w:rFonts w:eastAsia="SimSun" w:cs="Mangal"/>
                <w:lang w:val="en-US" w:eastAsia="zh-CN" w:bidi="hi-IN"/>
              </w:rPr>
              <w:t>FR</w:t>
            </w:r>
            <w:r w:rsidRPr="000568B6">
              <w:rPr>
                <w:rFonts w:eastAsia="SimSun" w:cs="Mangal"/>
                <w:lang w:eastAsia="zh-CN" w:bidi="hi-IN"/>
              </w:rPr>
              <w:t xml:space="preserve">-3501, столы электрифицированные.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FEC4" w14:textId="77777777" w:rsidR="00DA330F" w:rsidRPr="000568B6" w:rsidRDefault="00DA330F" w:rsidP="00B84222">
            <w:pPr>
              <w:widowControl w:val="0"/>
              <w:suppressAutoHyphens/>
              <w:ind w:firstLine="709"/>
              <w:rPr>
                <w:rFonts w:eastAsia="SimSun" w:cs="Mangal"/>
                <w:lang w:val="en-US" w:eastAsia="zh-CN" w:bidi="hi-IN"/>
              </w:rPr>
            </w:pPr>
            <w:r w:rsidRPr="000568B6">
              <w:rPr>
                <w:rFonts w:eastAsia="SimSun" w:cs="Mangal"/>
                <w:lang w:eastAsia="zh-CN" w:bidi="hi-IN"/>
              </w:rPr>
              <w:t>Пакет</w:t>
            </w:r>
            <w:r w:rsidRPr="000568B6">
              <w:rPr>
                <w:rFonts w:eastAsia="SimSun" w:cs="Mangal"/>
                <w:lang w:val="en-US" w:eastAsia="zh-CN" w:bidi="hi-IN"/>
              </w:rPr>
              <w:t xml:space="preserve"> </w:t>
            </w:r>
            <w:r w:rsidRPr="000568B6">
              <w:rPr>
                <w:rFonts w:eastAsia="SimSun" w:cs="Mangal"/>
                <w:lang w:eastAsia="zh-CN" w:bidi="hi-IN"/>
              </w:rPr>
              <w:t>программного</w:t>
            </w:r>
            <w:r w:rsidRPr="000568B6">
              <w:rPr>
                <w:rFonts w:eastAsia="SimSun" w:cs="Mangal"/>
                <w:lang w:val="en-US" w:eastAsia="zh-CN" w:bidi="hi-IN"/>
              </w:rPr>
              <w:t xml:space="preserve"> </w:t>
            </w:r>
            <w:r w:rsidRPr="000568B6">
              <w:rPr>
                <w:rFonts w:eastAsia="SimSun" w:cs="Mangal"/>
                <w:lang w:eastAsia="zh-CN" w:bidi="hi-IN"/>
              </w:rPr>
              <w:t>обеспечения</w:t>
            </w:r>
            <w:r w:rsidRPr="000568B6">
              <w:rPr>
                <w:rFonts w:eastAsia="SimSun" w:cs="Mangal"/>
                <w:lang w:val="en-US" w:eastAsia="zh-CN" w:bidi="hi-IN"/>
              </w:rPr>
              <w:t xml:space="preserve"> Microsoft Office (Word, Outlook, Power Point, Excel, Photoshop)</w:t>
            </w:r>
          </w:p>
        </w:tc>
      </w:tr>
      <w:tr w:rsidR="00DA330F" w:rsidRPr="00E13A6C" w14:paraId="5A5D91D2" w14:textId="77777777" w:rsidTr="00B84222">
        <w:trPr>
          <w:trHeight w:val="408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228B" w14:textId="77777777" w:rsidR="00DA330F" w:rsidRPr="000568B6" w:rsidRDefault="00DA330F" w:rsidP="00B84222">
            <w:pPr>
              <w:widowControl w:val="0"/>
              <w:suppressAutoHyphens/>
              <w:ind w:firstLine="0"/>
              <w:rPr>
                <w:rFonts w:eastAsia="SimSun" w:cs="Mangal"/>
                <w:lang w:eastAsia="zh-CN" w:bidi="hi-IN"/>
              </w:rPr>
            </w:pPr>
            <w:r w:rsidRPr="00690F2D">
              <w:rPr>
                <w:rFonts w:eastAsia="SimSun" w:cs="Mangal"/>
                <w:lang w:eastAsia="zh-CN" w:bidi="hi-IN"/>
              </w:rPr>
              <w:t xml:space="preserve">690922, Приморский край, г. Владивосток, </w:t>
            </w:r>
            <w:r w:rsidRPr="00690F2D">
              <w:rPr>
                <w:rFonts w:eastAsia="SimSun" w:cs="Mangal"/>
                <w:lang w:eastAsia="zh-CN" w:bidi="hi-IN"/>
              </w:rPr>
              <w:lastRenderedPageBreak/>
              <w:t>остров Русский, полуостров Саперный, поселок Аякс, 10, корп. L,</w:t>
            </w:r>
            <w:r>
              <w:rPr>
                <w:rFonts w:eastAsia="SimSun" w:cs="Mangal"/>
                <w:lang w:eastAsia="zh-CN" w:bidi="hi-IN"/>
              </w:rPr>
              <w:t xml:space="preserve"> </w:t>
            </w:r>
            <w:r w:rsidRPr="00690F2D">
              <w:rPr>
                <w:rFonts w:eastAsia="SimSun" w:cs="Mangal"/>
                <w:lang w:eastAsia="zh-CN" w:bidi="hi-IN"/>
              </w:rPr>
              <w:t>Специализированная лаборатория кафедры экологии: Лаборатория экологического мониторинга, ауд. L828, на 20 чел.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F00F" w14:textId="77777777" w:rsidR="00DA330F" w:rsidRPr="000568B6" w:rsidRDefault="00DA330F" w:rsidP="00B84222">
            <w:pPr>
              <w:widowControl w:val="0"/>
              <w:suppressAutoHyphens/>
              <w:ind w:firstLine="0"/>
              <w:rPr>
                <w:rFonts w:eastAsia="SimSun" w:cs="Mangal"/>
                <w:lang w:eastAsia="zh-CN" w:bidi="hi-IN"/>
              </w:rPr>
            </w:pPr>
            <w:proofErr w:type="spellStart"/>
            <w:r w:rsidRPr="00690F2D">
              <w:rPr>
                <w:rFonts w:eastAsia="SimSun" w:cs="Mangal"/>
                <w:lang w:eastAsia="zh-CN" w:bidi="hi-IN"/>
              </w:rPr>
              <w:lastRenderedPageBreak/>
              <w:t>Pozis</w:t>
            </w:r>
            <w:proofErr w:type="spellEnd"/>
            <w:r w:rsidRPr="00690F2D">
              <w:rPr>
                <w:rFonts w:eastAsia="SimSun" w:cs="Mangal"/>
                <w:lang w:eastAsia="zh-CN" w:bidi="hi-IN"/>
              </w:rPr>
              <w:t xml:space="preserve"> FH-255-1 белый, источник питания для </w:t>
            </w:r>
            <w:r w:rsidRPr="00690F2D">
              <w:rPr>
                <w:rFonts w:eastAsia="SimSun" w:cs="Mangal"/>
                <w:lang w:eastAsia="zh-CN" w:bidi="hi-IN"/>
              </w:rPr>
              <w:lastRenderedPageBreak/>
              <w:t>электрофореза «Эльф- 4» (400V) (PS-400), водяная баня для расправления срезов ВЭН- 80, камера горизонтальная для э/</w:t>
            </w:r>
            <w:proofErr w:type="spellStart"/>
            <w:r w:rsidRPr="00690F2D">
              <w:rPr>
                <w:rFonts w:eastAsia="SimSun" w:cs="Mangal"/>
                <w:lang w:eastAsia="zh-CN" w:bidi="hi-IN"/>
              </w:rPr>
              <w:t>фореза</w:t>
            </w:r>
            <w:proofErr w:type="spellEnd"/>
            <w:r w:rsidRPr="00690F2D">
              <w:rPr>
                <w:rFonts w:eastAsia="SimSun" w:cs="Mangal"/>
                <w:lang w:eastAsia="zh-CN" w:bidi="hi-IN"/>
              </w:rPr>
              <w:t xml:space="preserve"> SE-2, ванна ультразвуковая 2,8 л «Сапфир» ТПЦ (6580), камера горизонтальная для э/</w:t>
            </w:r>
            <w:proofErr w:type="spellStart"/>
            <w:r w:rsidRPr="00690F2D">
              <w:rPr>
                <w:rFonts w:eastAsia="SimSun" w:cs="Mangal"/>
                <w:lang w:eastAsia="zh-CN" w:bidi="hi-IN"/>
              </w:rPr>
              <w:t>фореза</w:t>
            </w:r>
            <w:proofErr w:type="spellEnd"/>
            <w:r w:rsidRPr="00690F2D">
              <w:rPr>
                <w:rFonts w:eastAsia="SimSun" w:cs="Mangal"/>
                <w:lang w:eastAsia="zh-CN" w:bidi="hi-IN"/>
              </w:rPr>
              <w:t xml:space="preserve"> SE-2, центрифуга-</w:t>
            </w:r>
            <w:proofErr w:type="spellStart"/>
            <w:r w:rsidRPr="00690F2D">
              <w:rPr>
                <w:rFonts w:eastAsia="SimSun" w:cs="Mangal"/>
                <w:lang w:eastAsia="zh-CN" w:bidi="hi-IN"/>
              </w:rPr>
              <w:t>вортекс</w:t>
            </w:r>
            <w:proofErr w:type="spellEnd"/>
            <w:r w:rsidRPr="00690F2D">
              <w:rPr>
                <w:rFonts w:eastAsia="SimSun" w:cs="Mangal"/>
                <w:lang w:eastAsia="zh-CN" w:bidi="hi-IN"/>
              </w:rPr>
              <w:t xml:space="preserve"> </w:t>
            </w:r>
            <w:proofErr w:type="spellStart"/>
            <w:r w:rsidRPr="00690F2D">
              <w:rPr>
                <w:rFonts w:eastAsia="SimSun" w:cs="Mangal"/>
                <w:lang w:eastAsia="zh-CN" w:bidi="hi-IN"/>
              </w:rPr>
              <w:t>Комбиспин</w:t>
            </w:r>
            <w:proofErr w:type="spellEnd"/>
            <w:r w:rsidRPr="00690F2D">
              <w:rPr>
                <w:rFonts w:eastAsia="SimSun" w:cs="Mangal"/>
                <w:lang w:eastAsia="zh-CN" w:bidi="hi-IN"/>
              </w:rPr>
              <w:t xml:space="preserve"> FVL-2400N,2400 об/мин, с крышкой и 2-мя роторами, 12, аналитический комплекс на базе анализатора "Флюорат-02-ЗМ" с наборами для анализ, персональный компьютер </w:t>
            </w:r>
            <w:proofErr w:type="spellStart"/>
            <w:r w:rsidRPr="00690F2D">
              <w:rPr>
                <w:rFonts w:eastAsia="SimSun" w:cs="Mangal"/>
                <w:lang w:eastAsia="zh-CN" w:bidi="hi-IN"/>
              </w:rPr>
              <w:t>Навиком</w:t>
            </w:r>
            <w:proofErr w:type="spellEnd"/>
            <w:r w:rsidRPr="00690F2D">
              <w:rPr>
                <w:rFonts w:eastAsia="SimSun" w:cs="Mangal"/>
                <w:lang w:eastAsia="zh-CN" w:bidi="hi-IN"/>
              </w:rPr>
              <w:t xml:space="preserve"> Intel 13- 220/2Gb/500Gb/</w:t>
            </w:r>
            <w:proofErr w:type="spellStart"/>
            <w:r w:rsidRPr="00690F2D">
              <w:rPr>
                <w:rFonts w:eastAsia="SimSun" w:cs="Mangal"/>
                <w:lang w:eastAsia="zh-CN" w:bidi="hi-IN"/>
              </w:rPr>
              <w:t>com</w:t>
            </w:r>
            <w:proofErr w:type="spellEnd"/>
            <w:r w:rsidRPr="00690F2D">
              <w:rPr>
                <w:rFonts w:eastAsia="SimSun" w:cs="Mangal"/>
                <w:lang w:eastAsia="zh-CN" w:bidi="hi-IN"/>
              </w:rPr>
              <w:t>/FDD/ 350BaTT/MO, электронные весы HTR - 220СЕ, мешалка магнитная ARE с подогревом , одноместная, плитка эл. "JARKOFF" 1конф. с закрытой спиралью 1,0кВт, нагревательный столик «</w:t>
            </w:r>
            <w:proofErr w:type="spellStart"/>
            <w:r w:rsidRPr="00690F2D">
              <w:rPr>
                <w:rFonts w:eastAsia="SimSun" w:cs="Mangal"/>
                <w:lang w:eastAsia="zh-CN" w:bidi="hi-IN"/>
              </w:rPr>
              <w:t>Микростат</w:t>
            </w:r>
            <w:proofErr w:type="spellEnd"/>
            <w:r w:rsidRPr="00690F2D">
              <w:rPr>
                <w:rFonts w:eastAsia="SimSun" w:cs="Mangal"/>
                <w:lang w:eastAsia="zh-CN" w:bidi="hi-IN"/>
              </w:rPr>
              <w:t xml:space="preserve"> 30/80», ларь морозильный.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46D1" w14:textId="77777777" w:rsidR="00DA330F" w:rsidRPr="007A61C2" w:rsidRDefault="00DA330F" w:rsidP="00B84222">
            <w:pPr>
              <w:widowControl w:val="0"/>
              <w:suppressAutoHyphens/>
              <w:ind w:firstLine="709"/>
              <w:rPr>
                <w:rFonts w:eastAsia="SimSun" w:cs="Mangal"/>
                <w:lang w:val="en-US" w:eastAsia="zh-CN" w:bidi="hi-IN"/>
              </w:rPr>
            </w:pPr>
            <w:r w:rsidRPr="000568B6">
              <w:rPr>
                <w:rFonts w:eastAsia="SimSun" w:cs="Mangal"/>
                <w:lang w:eastAsia="zh-CN" w:bidi="hi-IN"/>
              </w:rPr>
              <w:lastRenderedPageBreak/>
              <w:t>Пакет</w:t>
            </w:r>
            <w:r w:rsidRPr="000568B6">
              <w:rPr>
                <w:rFonts w:eastAsia="SimSun" w:cs="Mangal"/>
                <w:lang w:val="en-US" w:eastAsia="zh-CN" w:bidi="hi-IN"/>
              </w:rPr>
              <w:t xml:space="preserve"> </w:t>
            </w:r>
            <w:r w:rsidRPr="000568B6">
              <w:rPr>
                <w:rFonts w:eastAsia="SimSun" w:cs="Mangal"/>
                <w:lang w:eastAsia="zh-CN" w:bidi="hi-IN"/>
              </w:rPr>
              <w:t>программного</w:t>
            </w:r>
            <w:r w:rsidRPr="000568B6">
              <w:rPr>
                <w:rFonts w:eastAsia="SimSun" w:cs="Mangal"/>
                <w:lang w:val="en-US" w:eastAsia="zh-CN" w:bidi="hi-IN"/>
              </w:rPr>
              <w:t xml:space="preserve"> </w:t>
            </w:r>
            <w:r w:rsidRPr="000568B6">
              <w:rPr>
                <w:rFonts w:eastAsia="SimSun" w:cs="Mangal"/>
                <w:lang w:eastAsia="zh-CN" w:bidi="hi-IN"/>
              </w:rPr>
              <w:t>обеспечения</w:t>
            </w:r>
            <w:r w:rsidRPr="000568B6">
              <w:rPr>
                <w:rFonts w:eastAsia="SimSun" w:cs="Mangal"/>
                <w:lang w:val="en-US" w:eastAsia="zh-CN" w:bidi="hi-IN"/>
              </w:rPr>
              <w:t xml:space="preserve"> Microsoft Office </w:t>
            </w:r>
            <w:r w:rsidRPr="000568B6">
              <w:rPr>
                <w:rFonts w:eastAsia="SimSun" w:cs="Mangal"/>
                <w:lang w:val="en-US" w:eastAsia="zh-CN" w:bidi="hi-IN"/>
              </w:rPr>
              <w:lastRenderedPageBreak/>
              <w:t>(Word, Outlook, Power Point, Excel, Photoshop)</w:t>
            </w:r>
          </w:p>
        </w:tc>
      </w:tr>
      <w:tr w:rsidR="00DA330F" w:rsidRPr="00625FFE" w14:paraId="4B838699" w14:textId="77777777" w:rsidTr="00B84222">
        <w:trPr>
          <w:trHeight w:val="408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1395" w14:textId="77777777" w:rsidR="00DA330F" w:rsidRPr="00690F2D" w:rsidRDefault="00DA330F" w:rsidP="00B84222">
            <w:pPr>
              <w:widowControl w:val="0"/>
              <w:suppressAutoHyphens/>
              <w:ind w:firstLine="0"/>
              <w:rPr>
                <w:rFonts w:eastAsia="SimSun" w:cs="Mangal"/>
                <w:lang w:eastAsia="zh-CN" w:bidi="hi-IN"/>
              </w:rPr>
            </w:pPr>
            <w:r w:rsidRPr="00625FFE">
              <w:rPr>
                <w:rFonts w:eastAsia="SimSun" w:cs="Mangal"/>
                <w:lang w:eastAsia="zh-CN" w:bidi="hi-IN"/>
              </w:rPr>
              <w:lastRenderedPageBreak/>
              <w:t>690922, Приморский край, г. Владивосток, остров Русский, полуостров Саперный, поселок Аякс, 10, корп. L, Специализированная лаборатория кафедры экологии: Лаборатория химического практикума в экологии, ауд. L830, на 12 чел.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235B" w14:textId="77777777" w:rsidR="00DA330F" w:rsidRPr="00690F2D" w:rsidRDefault="00DA330F" w:rsidP="00B84222">
            <w:pPr>
              <w:widowControl w:val="0"/>
              <w:suppressAutoHyphens/>
              <w:ind w:firstLine="0"/>
              <w:rPr>
                <w:rFonts w:eastAsia="SimSun" w:cs="Mangal"/>
                <w:lang w:eastAsia="zh-CN" w:bidi="hi-IN"/>
              </w:rPr>
            </w:pPr>
            <w:r w:rsidRPr="00226430">
              <w:rPr>
                <w:rFonts w:eastAsia="SimSun" w:cs="Mangal"/>
                <w:lang w:eastAsia="zh-CN" w:bidi="hi-IN"/>
              </w:rPr>
              <w:t xml:space="preserve">Анализатор качества воды HORIBA U- 52G (2 метра) + кейс для переноски анализатора, система лабораторная микроволновая MARS 6 в комплекте: L1) Лабораторная </w:t>
            </w:r>
            <w:proofErr w:type="spellStart"/>
            <w:r w:rsidRPr="00226430">
              <w:rPr>
                <w:rFonts w:eastAsia="SimSun" w:cs="Mangal"/>
                <w:lang w:eastAsia="zh-CN" w:bidi="hi-IN"/>
              </w:rPr>
              <w:t>микрово</w:t>
            </w:r>
            <w:proofErr w:type="spellEnd"/>
            <w:r w:rsidRPr="00226430">
              <w:rPr>
                <w:rFonts w:eastAsia="SimSun" w:cs="Mangal"/>
                <w:lang w:eastAsia="zh-CN" w:bidi="hi-IN"/>
              </w:rPr>
              <w:t xml:space="preserve">, 12 гомогенизаторов на 10 мл, шейкер орбитальный PSU-20i в комплекте, лаборатория для биотестирования вод, рН-метр карманный </w:t>
            </w:r>
            <w:proofErr w:type="spellStart"/>
            <w:r w:rsidRPr="00226430">
              <w:rPr>
                <w:rFonts w:eastAsia="SimSun" w:cs="Mangal"/>
                <w:lang w:eastAsia="zh-CN" w:bidi="hi-IN"/>
              </w:rPr>
              <w:t>Piccolo</w:t>
            </w:r>
            <w:proofErr w:type="spellEnd"/>
            <w:r w:rsidRPr="00226430">
              <w:rPr>
                <w:rFonts w:eastAsia="SimSun" w:cs="Mangal"/>
                <w:lang w:eastAsia="zh-CN" w:bidi="hi-IN"/>
              </w:rPr>
              <w:t>, рН-</w:t>
            </w:r>
            <w:proofErr w:type="spellStart"/>
            <w:r w:rsidRPr="00226430">
              <w:rPr>
                <w:rFonts w:eastAsia="SimSun" w:cs="Mangal"/>
                <w:lang w:eastAsia="zh-CN" w:bidi="hi-IN"/>
              </w:rPr>
              <w:t>метор</w:t>
            </w:r>
            <w:proofErr w:type="spellEnd"/>
            <w:r w:rsidRPr="00226430">
              <w:rPr>
                <w:rFonts w:eastAsia="SimSun" w:cs="Mangal"/>
                <w:lang w:eastAsia="zh-CN" w:bidi="hi-IN"/>
              </w:rPr>
              <w:t xml:space="preserve"> Н-420, баня термостатирующая LOIP LB-212, фотометр-</w:t>
            </w:r>
            <w:r w:rsidRPr="00226430">
              <w:rPr>
                <w:rFonts w:eastAsia="SimSun" w:cs="Mangal"/>
                <w:lang w:eastAsia="zh-CN" w:bidi="hi-IN"/>
              </w:rPr>
              <w:lastRenderedPageBreak/>
              <w:t>фотоэлектрический КФК-3, спектрофотометр УФ-1100 (ТМ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26EF" w14:textId="77777777" w:rsidR="00DA330F" w:rsidRPr="000568B6" w:rsidRDefault="00DA330F" w:rsidP="00B84222">
            <w:pPr>
              <w:widowControl w:val="0"/>
              <w:suppressAutoHyphens/>
              <w:ind w:firstLine="709"/>
              <w:rPr>
                <w:rFonts w:eastAsia="SimSun" w:cs="Mangal"/>
                <w:lang w:eastAsia="zh-CN" w:bidi="hi-IN"/>
              </w:rPr>
            </w:pPr>
          </w:p>
        </w:tc>
      </w:tr>
      <w:tr w:rsidR="00DA330F" w:rsidRPr="00625FFE" w14:paraId="5752B21E" w14:textId="77777777" w:rsidTr="00B84222">
        <w:trPr>
          <w:trHeight w:val="408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8B61" w14:textId="77777777" w:rsidR="00DA330F" w:rsidRPr="00625FFE" w:rsidRDefault="00DA330F" w:rsidP="00B84222">
            <w:pPr>
              <w:widowControl w:val="0"/>
              <w:suppressAutoHyphens/>
              <w:ind w:firstLine="0"/>
              <w:rPr>
                <w:rFonts w:eastAsia="SimSun" w:cs="Mangal"/>
                <w:lang w:eastAsia="zh-CN" w:bidi="hi-IN"/>
              </w:rPr>
            </w:pPr>
            <w:r w:rsidRPr="0069788B">
              <w:rPr>
                <w:rFonts w:eastAsia="SimSun" w:cs="Mangal"/>
                <w:lang w:eastAsia="zh-CN" w:bidi="hi-IN"/>
              </w:rPr>
              <w:t>690922, Приморский край, г. Владивосток, остров Русский, полуостров Саперный, поселок Аякс, 10, корп. L, Специализированная лаборатория кафедры экологии: Лаборатория биологического практикума в экологии, ауд. L864, на 12 чел.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BC04" w14:textId="77777777" w:rsidR="00DA330F" w:rsidRPr="00226430" w:rsidRDefault="00DA330F" w:rsidP="00B84222">
            <w:pPr>
              <w:widowControl w:val="0"/>
              <w:suppressAutoHyphens/>
              <w:ind w:firstLine="0"/>
              <w:rPr>
                <w:rFonts w:eastAsia="SimSun" w:cs="Mangal"/>
                <w:lang w:eastAsia="zh-CN" w:bidi="hi-IN"/>
              </w:rPr>
            </w:pPr>
            <w:r w:rsidRPr="009C278B">
              <w:rPr>
                <w:rFonts w:eastAsia="SimSun" w:cs="Mangal"/>
                <w:lang w:eastAsia="zh-CN" w:bidi="hi-IN"/>
              </w:rPr>
              <w:t xml:space="preserve">3 аквариума на 10 л, осветитель волоконный </w:t>
            </w:r>
            <w:proofErr w:type="gramStart"/>
            <w:r w:rsidRPr="009C278B">
              <w:rPr>
                <w:rFonts w:eastAsia="SimSun" w:cs="Mangal"/>
                <w:lang w:eastAsia="zh-CN" w:bidi="hi-IN"/>
              </w:rPr>
              <w:t>2-х жильный</w:t>
            </w:r>
            <w:proofErr w:type="gramEnd"/>
            <w:r w:rsidRPr="009C278B">
              <w:rPr>
                <w:rFonts w:eastAsia="SimSun" w:cs="Mangal"/>
                <w:lang w:eastAsia="zh-CN" w:bidi="hi-IN"/>
              </w:rPr>
              <w:t xml:space="preserve">, </w:t>
            </w:r>
            <w:proofErr w:type="spellStart"/>
            <w:r w:rsidRPr="009C278B">
              <w:rPr>
                <w:rFonts w:eastAsia="SimSun" w:cs="Mangal"/>
                <w:lang w:eastAsia="zh-CN" w:bidi="hi-IN"/>
              </w:rPr>
              <w:t>климатостат</w:t>
            </w:r>
            <w:proofErr w:type="spellEnd"/>
            <w:r w:rsidRPr="009C278B">
              <w:rPr>
                <w:rFonts w:eastAsia="SimSun" w:cs="Mangal"/>
                <w:lang w:eastAsia="zh-CN" w:bidi="hi-IN"/>
              </w:rPr>
              <w:t xml:space="preserve"> КС-200 СПУ, стереоскопический микроскоп "</w:t>
            </w:r>
            <w:proofErr w:type="spellStart"/>
            <w:r w:rsidRPr="009C278B">
              <w:rPr>
                <w:rFonts w:eastAsia="SimSun" w:cs="Mangal"/>
                <w:lang w:eastAsia="zh-CN" w:bidi="hi-IN"/>
              </w:rPr>
              <w:t>Stemi</w:t>
            </w:r>
            <w:proofErr w:type="spellEnd"/>
            <w:r w:rsidRPr="009C278B">
              <w:rPr>
                <w:rFonts w:eastAsia="SimSun" w:cs="Mangal"/>
                <w:lang w:eastAsia="zh-CN" w:bidi="hi-IN"/>
              </w:rPr>
              <w:t xml:space="preserve"> 2000С", осветительный блок, адаптер для цифровой камеры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ACA2" w14:textId="77777777" w:rsidR="00DA330F" w:rsidRPr="000568B6" w:rsidRDefault="00DA330F" w:rsidP="00B84222">
            <w:pPr>
              <w:widowControl w:val="0"/>
              <w:suppressAutoHyphens/>
              <w:ind w:firstLine="709"/>
              <w:rPr>
                <w:rFonts w:eastAsia="SimSun" w:cs="Mangal"/>
                <w:lang w:eastAsia="zh-CN" w:bidi="hi-IN"/>
              </w:rPr>
            </w:pPr>
          </w:p>
        </w:tc>
      </w:tr>
      <w:tr w:rsidR="00DA330F" w:rsidRPr="00625FFE" w14:paraId="16220DE3" w14:textId="77777777" w:rsidTr="00B84222">
        <w:trPr>
          <w:trHeight w:val="408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1EFD" w14:textId="77777777" w:rsidR="00DA330F" w:rsidRPr="0069788B" w:rsidRDefault="00DA330F" w:rsidP="00B84222">
            <w:pPr>
              <w:widowControl w:val="0"/>
              <w:suppressAutoHyphens/>
              <w:ind w:firstLine="0"/>
              <w:rPr>
                <w:rFonts w:eastAsia="SimSun" w:cs="Mangal"/>
                <w:lang w:eastAsia="zh-CN" w:bidi="hi-IN"/>
              </w:rPr>
            </w:pPr>
            <w:r w:rsidRPr="009F08BD">
              <w:rPr>
                <w:rFonts w:eastAsia="SimSun" w:cs="Mangal"/>
                <w:lang w:eastAsia="zh-CN" w:bidi="hi-IN"/>
              </w:rPr>
              <w:t xml:space="preserve">690922, Приморский край, г. Владивосток, остров Русский, полуостров Саперный, поселок Аякс, 10, корп. L, Специализированная лаборатория кафедры </w:t>
            </w:r>
            <w:proofErr w:type="spellStart"/>
            <w:r w:rsidRPr="009F08BD">
              <w:rPr>
                <w:rFonts w:eastAsia="SimSun" w:cs="Mangal"/>
                <w:lang w:eastAsia="zh-CN" w:bidi="hi-IN"/>
              </w:rPr>
              <w:t>БХМБиБТ</w:t>
            </w:r>
            <w:proofErr w:type="spellEnd"/>
            <w:r w:rsidRPr="009F08BD">
              <w:rPr>
                <w:rFonts w:eastAsia="SimSun" w:cs="Mangal"/>
                <w:lang w:eastAsia="zh-CN" w:bidi="hi-IN"/>
              </w:rPr>
              <w:t>: Межфакультетская лаборатория "Биология морских беспозвоночных" Сектор биологических исследований, ауд. L822, на 12 чел.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8D93" w14:textId="77777777" w:rsidR="00DA330F" w:rsidRPr="009C278B" w:rsidRDefault="00DA330F" w:rsidP="00B84222">
            <w:pPr>
              <w:widowControl w:val="0"/>
              <w:suppressAutoHyphens/>
              <w:ind w:firstLine="0"/>
              <w:rPr>
                <w:rFonts w:eastAsia="SimSun" w:cs="Mangal"/>
                <w:lang w:eastAsia="zh-CN" w:bidi="hi-IN"/>
              </w:rPr>
            </w:pPr>
            <w:r w:rsidRPr="00422B00">
              <w:rPr>
                <w:rFonts w:eastAsia="SimSun" w:cs="Mangal"/>
                <w:lang w:eastAsia="zh-CN" w:bidi="hi-IN"/>
              </w:rPr>
              <w:t xml:space="preserve">Стол-мойка ЛАБ-PRO МО 120.75.90 F26/34 + Навесной сушильный стеллаж для посуды ЛАБ-400 </w:t>
            </w:r>
            <w:proofErr w:type="spellStart"/>
            <w:r w:rsidRPr="00422B00">
              <w:rPr>
                <w:rFonts w:eastAsia="SimSun" w:cs="Mangal"/>
                <w:lang w:eastAsia="zh-CN" w:bidi="hi-IN"/>
              </w:rPr>
              <w:t>ССт</w:t>
            </w:r>
            <w:proofErr w:type="spellEnd"/>
            <w:r w:rsidRPr="00422B00">
              <w:rPr>
                <w:rFonts w:eastAsia="SimSun" w:cs="Mangal"/>
                <w:lang w:eastAsia="zh-CN" w:bidi="hi-IN"/>
              </w:rPr>
              <w:t>, автоклав Sanyo MLS- 3780, комплект мультимедийной техники №3, столы и стулья лабораторные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2D0D" w14:textId="77777777" w:rsidR="00DA330F" w:rsidRPr="000568B6" w:rsidRDefault="00DA330F" w:rsidP="00B84222">
            <w:pPr>
              <w:widowControl w:val="0"/>
              <w:suppressAutoHyphens/>
              <w:ind w:firstLine="709"/>
              <w:rPr>
                <w:rFonts w:eastAsia="SimSun" w:cs="Mangal"/>
                <w:lang w:eastAsia="zh-CN" w:bidi="hi-IN"/>
              </w:rPr>
            </w:pPr>
          </w:p>
        </w:tc>
      </w:tr>
      <w:tr w:rsidR="00DA330F" w:rsidRPr="00E13A6C" w14:paraId="2833E4E2" w14:textId="77777777" w:rsidTr="00B84222">
        <w:trPr>
          <w:trHeight w:val="408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7FDA" w14:textId="77777777" w:rsidR="00DA330F" w:rsidRPr="009F08BD" w:rsidRDefault="00DA330F" w:rsidP="00B84222">
            <w:pPr>
              <w:widowControl w:val="0"/>
              <w:suppressAutoHyphens/>
              <w:ind w:firstLine="0"/>
              <w:rPr>
                <w:rFonts w:eastAsia="SimSun" w:cs="Mangal"/>
                <w:lang w:eastAsia="zh-CN" w:bidi="hi-IN"/>
              </w:rPr>
            </w:pPr>
            <w:r w:rsidRPr="008113EF">
              <w:rPr>
                <w:rFonts w:eastAsia="SimSun" w:cs="Mangal"/>
                <w:lang w:eastAsia="zh-CN" w:bidi="hi-IN"/>
              </w:rPr>
              <w:t>690922, Приморский край, г. Владивосток, остров Русский, полуостров Саперный, поселок Аякс, 10, корп.</w:t>
            </w:r>
            <w:r>
              <w:rPr>
                <w:rFonts w:eastAsia="SimSun" w:cs="Mangal"/>
                <w:lang w:eastAsia="zh-CN" w:bidi="hi-IN"/>
              </w:rPr>
              <w:t xml:space="preserve"> А</w:t>
            </w:r>
            <w:r w:rsidRPr="008113EF">
              <w:rPr>
                <w:rFonts w:eastAsia="SimSun" w:cs="Mangal"/>
                <w:lang w:eastAsia="zh-CN" w:bidi="hi-IN"/>
              </w:rPr>
              <w:t xml:space="preserve"> Читальные залы Научной библиотеки ДВФУ с открытым доступом к фонду (уровень 10)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A57D" w14:textId="77777777" w:rsidR="00DA330F" w:rsidRPr="007705DA" w:rsidRDefault="00DA330F" w:rsidP="00B84222">
            <w:pPr>
              <w:widowControl w:val="0"/>
              <w:suppressAutoHyphens/>
              <w:ind w:firstLine="0"/>
              <w:rPr>
                <w:rFonts w:eastAsia="SimSun" w:cs="Mangal"/>
                <w:lang w:eastAsia="zh-CN" w:bidi="hi-IN"/>
              </w:rPr>
            </w:pPr>
            <w:r w:rsidRPr="007705DA">
              <w:rPr>
                <w:rFonts w:eastAsia="SimSun" w:cs="Mangal"/>
                <w:lang w:eastAsia="zh-CN" w:bidi="hi-IN"/>
              </w:rPr>
              <w:t xml:space="preserve">Моноблок HP </w:t>
            </w:r>
            <w:proofErr w:type="spellStart"/>
            <w:r w:rsidRPr="007705DA">
              <w:rPr>
                <w:rFonts w:eastAsia="SimSun" w:cs="Mangal"/>
                <w:lang w:eastAsia="zh-CN" w:bidi="hi-IN"/>
              </w:rPr>
              <w:t>РгоОпе</w:t>
            </w:r>
            <w:proofErr w:type="spellEnd"/>
            <w:r w:rsidRPr="007705DA">
              <w:rPr>
                <w:rFonts w:eastAsia="SimSun" w:cs="Mangal"/>
                <w:lang w:eastAsia="zh-CN" w:bidi="hi-IN"/>
              </w:rPr>
              <w:t xml:space="preserve"> 400 All-</w:t>
            </w:r>
            <w:proofErr w:type="spellStart"/>
            <w:r w:rsidRPr="007705DA">
              <w:rPr>
                <w:rFonts w:eastAsia="SimSun" w:cs="Mangal"/>
                <w:lang w:eastAsia="zh-CN" w:bidi="hi-IN"/>
              </w:rPr>
              <w:t>in</w:t>
            </w:r>
            <w:proofErr w:type="spellEnd"/>
            <w:r w:rsidRPr="007705DA">
              <w:rPr>
                <w:rFonts w:eastAsia="SimSun" w:cs="Mangal"/>
                <w:lang w:eastAsia="zh-CN" w:bidi="hi-IN"/>
              </w:rPr>
              <w:t>-One 19,5 (1600x900), Core i3-4150T, 4GB DDR3-1600 (1x4GB), 1TB HDD 7200 SATA, DVD+/-</w:t>
            </w:r>
            <w:proofErr w:type="spellStart"/>
            <w:r w:rsidRPr="007705DA">
              <w:rPr>
                <w:rFonts w:eastAsia="SimSun" w:cs="Mangal"/>
                <w:lang w:eastAsia="zh-CN" w:bidi="hi-IN"/>
              </w:rPr>
              <w:t>RW,GigEth,Wi-Fi,BT,usb</w:t>
            </w:r>
            <w:proofErr w:type="spellEnd"/>
            <w:r w:rsidRPr="007705DA">
              <w:rPr>
                <w:rFonts w:eastAsia="SimSun" w:cs="Mangal"/>
                <w:lang w:eastAsia="zh-CN" w:bidi="hi-IN"/>
              </w:rPr>
              <w:t xml:space="preserve"> </w:t>
            </w:r>
            <w:proofErr w:type="spellStart"/>
            <w:r w:rsidRPr="007705DA">
              <w:rPr>
                <w:rFonts w:eastAsia="SimSun" w:cs="Mangal"/>
                <w:lang w:eastAsia="zh-CN" w:bidi="hi-IN"/>
              </w:rPr>
              <w:t>kbd</w:t>
            </w:r>
            <w:proofErr w:type="spellEnd"/>
            <w:r w:rsidRPr="007705DA">
              <w:rPr>
                <w:rFonts w:eastAsia="SimSun" w:cs="Mangal"/>
                <w:lang w:eastAsia="zh-CN" w:bidi="hi-IN"/>
              </w:rPr>
              <w:t xml:space="preserve">/mse,Win7Pro (64-bit)+Win8.1Pro(64-bit),1-1-1 </w:t>
            </w:r>
            <w:proofErr w:type="spellStart"/>
            <w:r w:rsidRPr="007705DA">
              <w:rPr>
                <w:rFonts w:eastAsia="SimSun" w:cs="Mangal"/>
                <w:lang w:eastAsia="zh-CN" w:bidi="hi-IN"/>
              </w:rPr>
              <w:t>Wty</w:t>
            </w:r>
            <w:proofErr w:type="spellEnd"/>
            <w:r w:rsidRPr="007705DA">
              <w:rPr>
                <w:rFonts w:eastAsia="SimSun" w:cs="Mangal"/>
                <w:lang w:eastAsia="zh-CN" w:bidi="hi-IN"/>
              </w:rPr>
              <w:t xml:space="preserve"> Скорость доступа в Интернет 500 Мбит/сек.</w:t>
            </w:r>
          </w:p>
          <w:p w14:paraId="15AD7757" w14:textId="77777777" w:rsidR="00DA330F" w:rsidRPr="00422B00" w:rsidRDefault="00DA330F" w:rsidP="00B84222">
            <w:pPr>
              <w:widowControl w:val="0"/>
              <w:suppressAutoHyphens/>
              <w:ind w:firstLine="0"/>
              <w:rPr>
                <w:rFonts w:eastAsia="SimSun" w:cs="Mangal"/>
                <w:lang w:eastAsia="zh-CN" w:bidi="hi-IN"/>
              </w:rPr>
            </w:pPr>
            <w:r w:rsidRPr="007705DA">
              <w:rPr>
                <w:rFonts w:eastAsia="SimSun" w:cs="Mangal"/>
                <w:lang w:eastAsia="zh-CN" w:bidi="hi-IN"/>
              </w:rPr>
              <w:t xml:space="preserve">Рабочие места для людей с ограниченными возможностями здоровья оснащены дисплеями и принтерами Брайля; оборудованы: портативными устройствами для чтения плоскопечатных текстов, сканирующими и </w:t>
            </w:r>
            <w:r>
              <w:rPr>
                <w:rFonts w:eastAsia="SimSun" w:cs="Mangal"/>
                <w:lang w:eastAsia="zh-CN" w:bidi="hi-IN"/>
              </w:rPr>
              <w:t xml:space="preserve">читающими машинами </w:t>
            </w:r>
            <w:proofErr w:type="spellStart"/>
            <w:r>
              <w:rPr>
                <w:rFonts w:eastAsia="SimSun" w:cs="Mangal"/>
                <w:lang w:eastAsia="zh-CN" w:bidi="hi-IN"/>
              </w:rPr>
              <w:t>виде</w:t>
            </w:r>
            <w:r w:rsidRPr="007705DA">
              <w:rPr>
                <w:rFonts w:eastAsia="SimSun" w:cs="Mangal"/>
                <w:lang w:eastAsia="zh-CN" w:bidi="hi-IN"/>
              </w:rPr>
              <w:t>оувел</w:t>
            </w:r>
            <w:r>
              <w:rPr>
                <w:rFonts w:eastAsia="SimSun" w:cs="Mangal"/>
                <w:lang w:eastAsia="zh-CN" w:bidi="hi-IN"/>
              </w:rPr>
              <w:t>и</w:t>
            </w:r>
            <w:r w:rsidRPr="007705DA">
              <w:rPr>
                <w:rFonts w:eastAsia="SimSun" w:cs="Mangal"/>
                <w:lang w:eastAsia="zh-CN" w:bidi="hi-IN"/>
              </w:rPr>
              <w:t>чителем</w:t>
            </w:r>
            <w:proofErr w:type="spellEnd"/>
            <w:r w:rsidRPr="007705DA">
              <w:rPr>
                <w:rFonts w:eastAsia="SimSun" w:cs="Mangal"/>
                <w:lang w:eastAsia="zh-CN" w:bidi="hi-IN"/>
              </w:rPr>
              <w:t xml:space="preserve"> с </w:t>
            </w:r>
            <w:r w:rsidRPr="007705DA">
              <w:rPr>
                <w:rFonts w:eastAsia="SimSun" w:cs="Mangal"/>
                <w:lang w:eastAsia="zh-CN" w:bidi="hi-IN"/>
              </w:rPr>
              <w:lastRenderedPageBreak/>
              <w:t>возможностью регуляции цветовых спектров; увеличивающими электронными лупами и ультразвуковыми маркировщиками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10A9" w14:textId="77777777" w:rsidR="00DA330F" w:rsidRPr="007705DA" w:rsidRDefault="00DA330F" w:rsidP="00B84222">
            <w:pPr>
              <w:widowControl w:val="0"/>
              <w:suppressAutoHyphens/>
              <w:ind w:firstLine="709"/>
              <w:rPr>
                <w:rFonts w:eastAsia="SimSun" w:cs="Mangal"/>
                <w:lang w:val="en-US" w:eastAsia="zh-CN" w:bidi="hi-IN"/>
              </w:rPr>
            </w:pPr>
            <w:r w:rsidRPr="007705DA">
              <w:rPr>
                <w:rFonts w:eastAsia="SimSun" w:cs="Mangal"/>
                <w:lang w:eastAsia="zh-CN" w:bidi="hi-IN"/>
              </w:rPr>
              <w:lastRenderedPageBreak/>
              <w:t>Пакет</w:t>
            </w:r>
            <w:r w:rsidRPr="007705DA">
              <w:rPr>
                <w:rFonts w:eastAsia="SimSun" w:cs="Mangal"/>
                <w:lang w:val="en-US" w:eastAsia="zh-CN" w:bidi="hi-IN"/>
              </w:rPr>
              <w:t xml:space="preserve"> </w:t>
            </w:r>
            <w:r w:rsidRPr="007705DA">
              <w:rPr>
                <w:rFonts w:eastAsia="SimSun" w:cs="Mangal"/>
                <w:lang w:eastAsia="zh-CN" w:bidi="hi-IN"/>
              </w:rPr>
              <w:t>программного</w:t>
            </w:r>
            <w:r w:rsidRPr="007705DA">
              <w:rPr>
                <w:rFonts w:eastAsia="SimSun" w:cs="Mangal"/>
                <w:lang w:val="en-US" w:eastAsia="zh-CN" w:bidi="hi-IN"/>
              </w:rPr>
              <w:t xml:space="preserve"> </w:t>
            </w:r>
            <w:r w:rsidRPr="007705DA">
              <w:rPr>
                <w:rFonts w:eastAsia="SimSun" w:cs="Mangal"/>
                <w:lang w:eastAsia="zh-CN" w:bidi="hi-IN"/>
              </w:rPr>
              <w:t>обеспечения</w:t>
            </w:r>
            <w:r w:rsidRPr="007705DA">
              <w:rPr>
                <w:rFonts w:eastAsia="SimSun" w:cs="Mangal"/>
                <w:lang w:val="en-US" w:eastAsia="zh-CN" w:bidi="hi-IN"/>
              </w:rPr>
              <w:t xml:space="preserve"> Microsoft Office (Word, Outlook, Power Point, Excel, Photoshop)</w:t>
            </w:r>
          </w:p>
        </w:tc>
      </w:tr>
    </w:tbl>
    <w:p w14:paraId="69E0827F" w14:textId="77777777" w:rsidR="00DA330F" w:rsidRPr="004A7425" w:rsidRDefault="00DA330F" w:rsidP="00DA330F">
      <w:pPr>
        <w:widowControl w:val="0"/>
        <w:suppressAutoHyphens/>
        <w:spacing w:line="360" w:lineRule="auto"/>
        <w:jc w:val="both"/>
        <w:rPr>
          <w:rFonts w:eastAsia="SimSun" w:cs="Mangal"/>
          <w:sz w:val="28"/>
          <w:szCs w:val="28"/>
          <w:lang w:eastAsia="zh-CN" w:bidi="hi-IN"/>
        </w:rPr>
      </w:pPr>
      <w:r w:rsidRPr="004A7425">
        <w:rPr>
          <w:rFonts w:eastAsia="SimSun" w:cs="Mangal"/>
          <w:sz w:val="28"/>
          <w:szCs w:val="28"/>
          <w:lang w:eastAsia="zh-CN" w:bidi="hi-IN"/>
        </w:rPr>
        <w:lastRenderedPageBreak/>
        <w:t>В целях обеспечения специальных условий обучения инвалидов и лиц с ограниченными возможностями здоровья в ДВФУ все здания оборудованы пандусами, лифтами, подъемниками, специализированными местами, оснащенными туалетными комнатами, табличками информационно-навигационной поддержки.</w:t>
      </w:r>
    </w:p>
    <w:p w14:paraId="64FB3E84" w14:textId="77777777" w:rsidR="00DA330F" w:rsidRDefault="00DA330F" w:rsidP="00DA330F">
      <w:pPr>
        <w:tabs>
          <w:tab w:val="left" w:pos="426"/>
        </w:tabs>
        <w:suppressAutoHyphens/>
        <w:spacing w:line="360" w:lineRule="auto"/>
        <w:jc w:val="center"/>
        <w:rPr>
          <w:b/>
          <w:caps/>
          <w:sz w:val="28"/>
          <w:szCs w:val="28"/>
        </w:rPr>
      </w:pPr>
    </w:p>
    <w:p w14:paraId="159A3BE0" w14:textId="77777777" w:rsidR="00DA330F" w:rsidRPr="00CA5BC7" w:rsidRDefault="00DA330F" w:rsidP="00DA330F">
      <w:pPr>
        <w:widowControl w:val="0"/>
        <w:suppressAutoHyphens/>
        <w:spacing w:line="360" w:lineRule="auto"/>
        <w:jc w:val="center"/>
        <w:rPr>
          <w:rFonts w:eastAsia="SimSun" w:cs="Mangal"/>
          <w:b/>
          <w:sz w:val="28"/>
          <w:szCs w:val="28"/>
          <w:lang w:eastAsia="zh-CN" w:bidi="hi-IN"/>
        </w:rPr>
      </w:pPr>
      <w:r w:rsidRPr="00CA5BC7">
        <w:rPr>
          <w:rFonts w:eastAsia="SimSun" w:cs="Mangal"/>
          <w:b/>
          <w:sz w:val="28"/>
          <w:szCs w:val="28"/>
          <w:lang w:val="en-US" w:eastAsia="zh-CN" w:bidi="hi-IN"/>
        </w:rPr>
        <w:t>VIII</w:t>
      </w:r>
      <w:r w:rsidRPr="00CA5BC7">
        <w:rPr>
          <w:rFonts w:eastAsia="SimSun" w:cs="Mangal"/>
          <w:b/>
          <w:sz w:val="28"/>
          <w:szCs w:val="28"/>
          <w:lang w:eastAsia="zh-CN" w:bidi="hi-IN"/>
        </w:rPr>
        <w:t>. ФОНДЫ ОЦЕНОЧНЫХ СРЕДСТВ</w:t>
      </w:r>
    </w:p>
    <w:p w14:paraId="58F7C5C2" w14:textId="77777777" w:rsidR="00DA330F" w:rsidRPr="0080691E" w:rsidRDefault="00DA330F" w:rsidP="00DA330F">
      <w:pPr>
        <w:tabs>
          <w:tab w:val="left" w:pos="709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80691E">
        <w:rPr>
          <w:bCs/>
          <w:sz w:val="28"/>
          <w:szCs w:val="28"/>
        </w:rPr>
        <w:t>По изучаемой дисциплине для текущего контроля и промежуточной (семестровой) аттестации используются следующие</w:t>
      </w:r>
      <w:r w:rsidRPr="0080691E">
        <w:rPr>
          <w:b/>
          <w:sz w:val="28"/>
          <w:szCs w:val="28"/>
        </w:rPr>
        <w:t xml:space="preserve"> </w:t>
      </w:r>
    </w:p>
    <w:p w14:paraId="346A84F6" w14:textId="77777777" w:rsidR="00DA330F" w:rsidRPr="0080691E" w:rsidRDefault="00DA330F" w:rsidP="00DA330F">
      <w:pPr>
        <w:spacing w:line="360" w:lineRule="auto"/>
        <w:jc w:val="center"/>
        <w:rPr>
          <w:b/>
          <w:sz w:val="28"/>
          <w:szCs w:val="28"/>
        </w:rPr>
      </w:pPr>
      <w:r w:rsidRPr="0080691E">
        <w:rPr>
          <w:b/>
          <w:sz w:val="28"/>
          <w:szCs w:val="28"/>
        </w:rPr>
        <w:t>ОЦЕНОЧНЫЕ СРЕДСТВА:</w:t>
      </w:r>
    </w:p>
    <w:p w14:paraId="757B90E7" w14:textId="77777777" w:rsidR="00DA330F" w:rsidRPr="001D712C" w:rsidRDefault="00DA330F" w:rsidP="00DA330F">
      <w:pPr>
        <w:pStyle w:val="ac"/>
        <w:numPr>
          <w:ilvl w:val="0"/>
          <w:numId w:val="5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712C">
        <w:rPr>
          <w:rFonts w:ascii="Times New Roman" w:hAnsi="Times New Roman"/>
          <w:sz w:val="28"/>
          <w:szCs w:val="28"/>
        </w:rPr>
        <w:t xml:space="preserve">Устный опрос: </w:t>
      </w:r>
    </w:p>
    <w:p w14:paraId="2072EF52" w14:textId="77777777" w:rsidR="00DA330F" w:rsidRPr="00D949B3" w:rsidRDefault="00DA330F" w:rsidP="00DA330F">
      <w:pPr>
        <w:pStyle w:val="ac"/>
        <w:spacing w:after="0" w:line="36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1D712C">
        <w:rPr>
          <w:rFonts w:ascii="Times New Roman" w:hAnsi="Times New Roman"/>
          <w:sz w:val="28"/>
          <w:szCs w:val="28"/>
        </w:rPr>
        <w:t>УО-1 – индивидуальное собеседование;</w:t>
      </w:r>
    </w:p>
    <w:p w14:paraId="5268E456" w14:textId="77777777" w:rsidR="00DA330F" w:rsidRPr="001D712C" w:rsidRDefault="00DA330F" w:rsidP="00DA330F">
      <w:pPr>
        <w:pStyle w:val="ac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D712C">
        <w:rPr>
          <w:rFonts w:ascii="Times New Roman" w:hAnsi="Times New Roman"/>
          <w:sz w:val="28"/>
          <w:szCs w:val="28"/>
        </w:rPr>
        <w:t>2. Письменные работы (ПР):</w:t>
      </w:r>
    </w:p>
    <w:p w14:paraId="1D0C877E" w14:textId="77777777" w:rsidR="00DA330F" w:rsidRDefault="00DA330F" w:rsidP="00DA330F">
      <w:pPr>
        <w:pStyle w:val="ac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ПР-7 – конспект.</w:t>
      </w:r>
    </w:p>
    <w:p w14:paraId="04B6B4DC" w14:textId="77777777" w:rsidR="00DA330F" w:rsidRPr="001D712C" w:rsidRDefault="00DA330F" w:rsidP="00DA330F">
      <w:pPr>
        <w:pStyle w:val="ac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205D8">
        <w:rPr>
          <w:rFonts w:ascii="Times New Roman" w:hAnsi="Times New Roman"/>
          <w:sz w:val="28"/>
          <w:szCs w:val="28"/>
        </w:rPr>
        <w:t>Устный опрос</w:t>
      </w:r>
    </w:p>
    <w:p w14:paraId="7045055B" w14:textId="77777777" w:rsidR="00DA330F" w:rsidRPr="00F43F26" w:rsidRDefault="00DA330F" w:rsidP="00DA330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D712C">
        <w:rPr>
          <w:rFonts w:eastAsia="Times New Roman"/>
          <w:b/>
          <w:sz w:val="28"/>
          <w:szCs w:val="28"/>
        </w:rPr>
        <w:t>Устный опрос</w:t>
      </w:r>
      <w:r w:rsidRPr="001D712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(УО-1) </w:t>
      </w:r>
      <w:r w:rsidRPr="001D712C">
        <w:rPr>
          <w:rFonts w:eastAsia="Times New Roman"/>
          <w:sz w:val="28"/>
          <w:szCs w:val="28"/>
        </w:rPr>
        <w:t>- наиболее распространенный метод контроля знаний студентов. При устном опросе устанавливается непосредственный контакт между преподавателем и студентами, в процессе которого преподаватель получает широкие возможности для оценки количества и качества усвоения студентами учебного материала. Он является наиболее распространенной и адекватной формой контроля знаний учащихся, включает в себя собеседование (главным образом на экзамене и зачете), коллоквиум, доклад.</w:t>
      </w:r>
    </w:p>
    <w:p w14:paraId="22EB5F0F" w14:textId="77777777" w:rsidR="00DA330F" w:rsidRPr="00F43F26" w:rsidRDefault="00DA330F" w:rsidP="00DA330F">
      <w:pPr>
        <w:pStyle w:val="aff0"/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5282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Письменные работы</w:t>
      </w:r>
    </w:p>
    <w:p w14:paraId="3AAA849D" w14:textId="77777777" w:rsidR="00DA330F" w:rsidRPr="00F43F26" w:rsidRDefault="00DA330F" w:rsidP="00DA330F">
      <w:pPr>
        <w:pStyle w:val="aff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0760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Письменный ответ приучает к точности, лаконичности, связности изложения мысли. Письменная проверка используется во всех видах контроля и осуществляется как в аудиторной, так и во внеаудиторной работе.</w:t>
      </w:r>
    </w:p>
    <w:p w14:paraId="3AAE3D6C" w14:textId="77777777" w:rsidR="00DA330F" w:rsidRPr="004345A6" w:rsidRDefault="00DA330F" w:rsidP="00DA330F">
      <w:pPr>
        <w:pStyle w:val="aff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45A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Конспектирование лекций (ПР-7) – продукт самостоятельной работы обучающегося, отражающий основные идеи заслушанной лекции, сообщения и </w:t>
      </w:r>
      <w:proofErr w:type="gramStart"/>
      <w:r w:rsidRPr="004345A6">
        <w:rPr>
          <w:rFonts w:ascii="Times New Roman" w:hAnsi="Times New Roman" w:cs="Times New Roman"/>
          <w:sz w:val="28"/>
          <w:szCs w:val="28"/>
          <w:shd w:val="clear" w:color="auto" w:fill="FFFFFF"/>
        </w:rPr>
        <w:t>т.д.</w:t>
      </w:r>
      <w:proofErr w:type="gramEnd"/>
    </w:p>
    <w:p w14:paraId="49772F87" w14:textId="77777777" w:rsidR="00DA330F" w:rsidRPr="001D712C" w:rsidRDefault="00DA330F" w:rsidP="00DA330F">
      <w:pPr>
        <w:spacing w:line="360" w:lineRule="auto"/>
        <w:jc w:val="both"/>
        <w:rPr>
          <w:sz w:val="28"/>
          <w:szCs w:val="28"/>
        </w:rPr>
      </w:pPr>
      <w:r w:rsidRPr="001D712C">
        <w:rPr>
          <w:sz w:val="28"/>
          <w:szCs w:val="28"/>
        </w:rPr>
        <w:t xml:space="preserve">В процессе </w:t>
      </w:r>
      <w:r>
        <w:rPr>
          <w:sz w:val="28"/>
          <w:szCs w:val="28"/>
        </w:rPr>
        <w:t xml:space="preserve">Учебной практики (ознакомительная практика) </w:t>
      </w:r>
      <w:r w:rsidRPr="001D712C">
        <w:rPr>
          <w:sz w:val="28"/>
          <w:szCs w:val="28"/>
        </w:rPr>
        <w:t xml:space="preserve">предлагаются разнообразные методы и средства освоения учебного содержания: </w:t>
      </w:r>
      <w:r>
        <w:rPr>
          <w:sz w:val="28"/>
          <w:szCs w:val="28"/>
        </w:rPr>
        <w:t xml:space="preserve">конспектирование материала, практические занятия, составление глоссария, подготовка отчета, подготовка к устному опросу (собеседованию), </w:t>
      </w:r>
      <w:r w:rsidRPr="001D712C">
        <w:rPr>
          <w:sz w:val="28"/>
          <w:szCs w:val="28"/>
        </w:rPr>
        <w:t>самостоятельная работа студентов.</w:t>
      </w:r>
    </w:p>
    <w:p w14:paraId="7C6718F8" w14:textId="77777777" w:rsidR="00DA330F" w:rsidRPr="00F9798D" w:rsidRDefault="00DA330F" w:rsidP="00DA330F">
      <w:pPr>
        <w:spacing w:line="360" w:lineRule="auto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F9798D">
        <w:rPr>
          <w:rFonts w:eastAsia="Arial Unicode MS"/>
          <w:b/>
          <w:bCs/>
          <w:color w:val="000000"/>
          <w:sz w:val="28"/>
          <w:szCs w:val="28"/>
        </w:rPr>
        <w:t>Методические указания к составлению глоссария</w:t>
      </w:r>
    </w:p>
    <w:p w14:paraId="1A35D483" w14:textId="77777777" w:rsidR="00DA330F" w:rsidRPr="00F9798D" w:rsidRDefault="00DA330F" w:rsidP="00DA330F">
      <w:pPr>
        <w:widowControl w:val="0"/>
        <w:tabs>
          <w:tab w:val="left" w:pos="993"/>
        </w:tabs>
        <w:suppressAutoHyphens/>
        <w:spacing w:line="360" w:lineRule="auto"/>
        <w:jc w:val="both"/>
        <w:rPr>
          <w:rFonts w:eastAsia="SimSun" w:cs="Mangal"/>
          <w:sz w:val="28"/>
          <w:szCs w:val="28"/>
          <w:lang w:eastAsia="zh-CN" w:bidi="hi-IN"/>
        </w:rPr>
      </w:pPr>
      <w:r w:rsidRPr="00F9798D">
        <w:rPr>
          <w:rFonts w:eastAsia="SimSun" w:cs="Mangal"/>
          <w:sz w:val="28"/>
          <w:szCs w:val="28"/>
          <w:lang w:val="ru" w:eastAsia="zh-CN" w:bidi="hi-IN"/>
        </w:rPr>
        <w:t>Глоссарий охватывает все узкоспециализированные термины, встречающиеся в тексте. Глоссарий должен содержать термины, перечисленные по мере встреч в ходе выполнения практических работ. В глоссарии включаются самые частотные термины и фразы, а также все ключевые термины с толкованием их смысла. Глоссарии могут содержать отдельные слова, фразы, аббревиатуры, слоганы и даже целые предложения. Глоссарий должен быть представлен в рукописном виде.</w:t>
      </w:r>
    </w:p>
    <w:p w14:paraId="1E266728" w14:textId="77777777" w:rsidR="00DA330F" w:rsidRPr="004345A6" w:rsidRDefault="00DA330F" w:rsidP="00DA330F">
      <w:pPr>
        <w:pStyle w:val="aff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2501A89" w14:textId="77777777" w:rsidR="00DA330F" w:rsidRPr="006A7701" w:rsidRDefault="00DA330F" w:rsidP="00DA330F">
      <w:pPr>
        <w:widowControl w:val="0"/>
        <w:suppressAutoHyphens/>
        <w:spacing w:line="360" w:lineRule="auto"/>
        <w:jc w:val="center"/>
        <w:rPr>
          <w:rFonts w:eastAsia="SimSun" w:cs="Mangal"/>
          <w:b/>
          <w:sz w:val="28"/>
          <w:szCs w:val="28"/>
          <w:lang w:eastAsia="zh-CN" w:bidi="hi-IN"/>
        </w:rPr>
      </w:pPr>
      <w:r w:rsidRPr="006A7701">
        <w:rPr>
          <w:rFonts w:eastAsia="SimSun" w:cs="Mangal"/>
          <w:b/>
          <w:sz w:val="28"/>
          <w:szCs w:val="28"/>
          <w:lang w:eastAsia="zh-CN" w:bidi="hi-IN"/>
        </w:rPr>
        <w:t>Методические рекомендации, определяющие процедуры оценивания</w:t>
      </w:r>
    </w:p>
    <w:p w14:paraId="1616CBAB" w14:textId="77777777" w:rsidR="00DA330F" w:rsidRPr="00F43F26" w:rsidRDefault="00DA330F" w:rsidP="00DA330F">
      <w:pPr>
        <w:widowControl w:val="0"/>
        <w:suppressAutoHyphens/>
        <w:spacing w:line="360" w:lineRule="auto"/>
        <w:jc w:val="center"/>
        <w:rPr>
          <w:rFonts w:eastAsia="SimSun" w:cs="Mangal"/>
          <w:b/>
          <w:sz w:val="28"/>
          <w:szCs w:val="28"/>
          <w:lang w:eastAsia="zh-CN" w:bidi="hi-IN"/>
        </w:rPr>
      </w:pPr>
      <w:r w:rsidRPr="006A7701">
        <w:rPr>
          <w:rFonts w:eastAsia="SimSun" w:cs="Mangal"/>
          <w:b/>
          <w:sz w:val="28"/>
          <w:szCs w:val="28"/>
          <w:lang w:eastAsia="zh-CN" w:bidi="hi-IN"/>
        </w:rPr>
        <w:t>результатов освоения дисциплины</w:t>
      </w:r>
    </w:p>
    <w:p w14:paraId="0390270E" w14:textId="77777777" w:rsidR="00DA330F" w:rsidRPr="006A7701" w:rsidRDefault="00DA330F" w:rsidP="00DA330F">
      <w:pPr>
        <w:widowControl w:val="0"/>
        <w:suppressAutoHyphens/>
        <w:spacing w:line="360" w:lineRule="auto"/>
        <w:jc w:val="center"/>
        <w:rPr>
          <w:rFonts w:eastAsia="SimSun" w:cs="Mangal"/>
          <w:b/>
          <w:sz w:val="28"/>
          <w:szCs w:val="28"/>
          <w:lang w:eastAsia="zh-CN" w:bidi="hi-IN"/>
        </w:rPr>
      </w:pPr>
      <w:r w:rsidRPr="006A7701">
        <w:rPr>
          <w:rFonts w:eastAsia="SimSun" w:cs="Mangal"/>
          <w:b/>
          <w:sz w:val="28"/>
          <w:szCs w:val="28"/>
          <w:lang w:eastAsia="zh-CN" w:bidi="hi-IN"/>
        </w:rPr>
        <w:t>Оценочные средства для промежуточной аттестации</w:t>
      </w:r>
    </w:p>
    <w:p w14:paraId="4C3705F3" w14:textId="77777777" w:rsidR="00DA330F" w:rsidRPr="00B9071F" w:rsidRDefault="00DA330F" w:rsidP="00DA330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B9071F">
        <w:rPr>
          <w:rFonts w:eastAsia="Times New Roman"/>
          <w:sz w:val="28"/>
          <w:szCs w:val="28"/>
        </w:rPr>
        <w:t xml:space="preserve">В течение семестра текущие баллы, набранные студентами за посещаемость </w:t>
      </w:r>
      <w:r>
        <w:rPr>
          <w:rFonts w:eastAsia="Times New Roman"/>
          <w:sz w:val="28"/>
          <w:szCs w:val="28"/>
        </w:rPr>
        <w:t xml:space="preserve">и </w:t>
      </w:r>
      <w:r w:rsidRPr="00B9071F">
        <w:rPr>
          <w:rFonts w:eastAsia="Times New Roman"/>
          <w:sz w:val="28"/>
          <w:szCs w:val="28"/>
        </w:rPr>
        <w:t>работу на практических занятиях</w:t>
      </w:r>
      <w:r>
        <w:rPr>
          <w:rFonts w:eastAsia="Times New Roman"/>
          <w:sz w:val="28"/>
          <w:szCs w:val="28"/>
        </w:rPr>
        <w:t xml:space="preserve"> </w:t>
      </w:r>
      <w:r w:rsidRPr="00B9071F">
        <w:rPr>
          <w:rFonts w:eastAsia="Times New Roman"/>
          <w:sz w:val="28"/>
          <w:szCs w:val="28"/>
        </w:rPr>
        <w:t xml:space="preserve">выставляются в электронной системе учета успеваемости на портале ДВФУ. Оценочные средства для текущего контроля успеваемости – работа на практических </w:t>
      </w:r>
      <w:r>
        <w:rPr>
          <w:rFonts w:eastAsia="Times New Roman"/>
          <w:sz w:val="28"/>
          <w:szCs w:val="28"/>
        </w:rPr>
        <w:t>занятиях</w:t>
      </w:r>
      <w:r w:rsidRPr="00B9071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проверка конспектов и глоссария, </w:t>
      </w:r>
      <w:r w:rsidRPr="00B9071F">
        <w:rPr>
          <w:rFonts w:eastAsia="Times New Roman"/>
          <w:sz w:val="28"/>
          <w:szCs w:val="28"/>
        </w:rPr>
        <w:t xml:space="preserve">промежуточная аттестация - по итогам освоения дисциплины на основе рейтинг-системы, итоговая аттестация по дисциплине производится в форме </w:t>
      </w:r>
      <w:r>
        <w:rPr>
          <w:rFonts w:eastAsia="Times New Roman"/>
          <w:sz w:val="28"/>
          <w:szCs w:val="28"/>
        </w:rPr>
        <w:t xml:space="preserve">проверки отчета и </w:t>
      </w:r>
      <w:r w:rsidRPr="00B9071F">
        <w:rPr>
          <w:rFonts w:eastAsia="Times New Roman"/>
          <w:sz w:val="28"/>
          <w:szCs w:val="28"/>
        </w:rPr>
        <w:t>устно</w:t>
      </w:r>
      <w:r>
        <w:rPr>
          <w:rFonts w:eastAsia="Times New Roman"/>
          <w:sz w:val="28"/>
          <w:szCs w:val="28"/>
        </w:rPr>
        <w:t xml:space="preserve">го собеседования </w:t>
      </w:r>
      <w:r w:rsidRPr="00B9071F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1</w:t>
      </w:r>
      <w:r w:rsidRPr="00B9071F">
        <w:rPr>
          <w:rFonts w:eastAsia="Times New Roman"/>
          <w:sz w:val="28"/>
          <w:szCs w:val="28"/>
        </w:rPr>
        <w:t>-й семестр).</w:t>
      </w:r>
    </w:p>
    <w:p w14:paraId="75EC0827" w14:textId="77777777" w:rsidR="00DA330F" w:rsidRPr="00B9071F" w:rsidRDefault="00DA330F" w:rsidP="00DA330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B9071F">
        <w:rPr>
          <w:rFonts w:eastAsia="Times New Roman"/>
          <w:sz w:val="28"/>
          <w:szCs w:val="28"/>
        </w:rPr>
        <w:t xml:space="preserve">Промежуточная аттестация студентов по </w:t>
      </w:r>
      <w:r>
        <w:rPr>
          <w:rFonts w:eastAsia="Times New Roman"/>
          <w:sz w:val="28"/>
          <w:szCs w:val="28"/>
        </w:rPr>
        <w:t xml:space="preserve">Учебной практике (ознакомительная практика) </w:t>
      </w:r>
      <w:r w:rsidRPr="00B9071F">
        <w:rPr>
          <w:rFonts w:eastAsia="Times New Roman"/>
          <w:sz w:val="28"/>
          <w:szCs w:val="28"/>
        </w:rPr>
        <w:t xml:space="preserve">проводится </w:t>
      </w:r>
      <w:r>
        <w:rPr>
          <w:rFonts w:eastAsia="Times New Roman"/>
          <w:sz w:val="28"/>
          <w:szCs w:val="28"/>
        </w:rPr>
        <w:t xml:space="preserve">в форме зачета с оценкой </w:t>
      </w:r>
      <w:r w:rsidRPr="00B9071F">
        <w:rPr>
          <w:rFonts w:eastAsia="Times New Roman"/>
          <w:sz w:val="28"/>
          <w:szCs w:val="28"/>
        </w:rPr>
        <w:t xml:space="preserve">в соответствии с локальными нормативными актами ДВФУ и является обязательной. </w:t>
      </w:r>
    </w:p>
    <w:p w14:paraId="7B01A7F1" w14:textId="17013FA3" w:rsidR="00DA330F" w:rsidRDefault="00DA330F" w:rsidP="00DA330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B9071F">
        <w:rPr>
          <w:rFonts w:eastAsia="Times New Roman"/>
          <w:sz w:val="28"/>
          <w:szCs w:val="28"/>
        </w:rPr>
        <w:lastRenderedPageBreak/>
        <w:t xml:space="preserve">Контроль достижений цели курса осуществляется на основе текущей проверки знаний по шкале рейтинг-оценки знаний студентов для </w:t>
      </w:r>
      <w:r>
        <w:rPr>
          <w:rFonts w:eastAsia="Times New Roman"/>
          <w:sz w:val="28"/>
          <w:szCs w:val="28"/>
        </w:rPr>
        <w:t>дифференцированного зачета</w:t>
      </w:r>
      <w:r w:rsidRPr="00B9071F">
        <w:rPr>
          <w:rFonts w:eastAsia="Times New Roman"/>
          <w:sz w:val="28"/>
          <w:szCs w:val="28"/>
        </w:rPr>
        <w:t xml:space="preserve">: менее и 60% – «неудовлетворительно», </w:t>
      </w:r>
      <w:proofErr w:type="gramStart"/>
      <w:r w:rsidRPr="00B9071F">
        <w:rPr>
          <w:rFonts w:eastAsia="Times New Roman"/>
          <w:sz w:val="28"/>
          <w:szCs w:val="28"/>
        </w:rPr>
        <w:t>61-75</w:t>
      </w:r>
      <w:proofErr w:type="gramEnd"/>
      <w:r w:rsidRPr="00B9071F">
        <w:rPr>
          <w:rFonts w:eastAsia="Times New Roman"/>
          <w:sz w:val="28"/>
          <w:szCs w:val="28"/>
        </w:rPr>
        <w:t xml:space="preserve"> % – «удовлетворительно», 76-85 % – «хорошо», 86 и более процентов – «отлично».  </w:t>
      </w:r>
    </w:p>
    <w:p w14:paraId="0994B86C" w14:textId="77777777" w:rsidR="00DA330F" w:rsidRDefault="00DA330F" w:rsidP="00DA330F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14:paraId="2973C20E" w14:textId="77777777" w:rsidR="00DA330F" w:rsidRPr="00841752" w:rsidRDefault="00DA330F" w:rsidP="00DA330F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841752">
        <w:rPr>
          <w:rFonts w:eastAsia="Times New Roman"/>
          <w:b/>
          <w:sz w:val="28"/>
          <w:szCs w:val="28"/>
        </w:rPr>
        <w:t xml:space="preserve">Методические указания по сдаче </w:t>
      </w:r>
      <w:r>
        <w:rPr>
          <w:rFonts w:eastAsia="Times New Roman"/>
          <w:b/>
          <w:sz w:val="28"/>
          <w:szCs w:val="28"/>
        </w:rPr>
        <w:t>зачета</w:t>
      </w:r>
    </w:p>
    <w:p w14:paraId="58E85D1D" w14:textId="77777777" w:rsidR="00DA330F" w:rsidRPr="00841752" w:rsidRDefault="00DA330F" w:rsidP="00DA330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Зачет</w:t>
      </w:r>
      <w:r w:rsidRPr="00841752">
        <w:rPr>
          <w:rFonts w:eastAsia="Times New Roman"/>
          <w:sz w:val="28"/>
          <w:szCs w:val="28"/>
        </w:rPr>
        <w:t xml:space="preserve"> принимается ведущим преподавателем. При большом количестве групп у одного преподавателя или при большой численности потока по распоряжению заведующего кафедрой (заместителя директора по учебной и воспитательной работе) допускается привлечение в помощь ведущему преподавателю других преподавателей. В исключительных случаях, по согласованию с заместителем директора Школы по учебной и воспитательной работе, заведующий кафедрой имеет право принять </w:t>
      </w:r>
      <w:r>
        <w:rPr>
          <w:rFonts w:eastAsia="Times New Roman"/>
          <w:sz w:val="28"/>
          <w:szCs w:val="28"/>
        </w:rPr>
        <w:t xml:space="preserve">зачет </w:t>
      </w:r>
      <w:r w:rsidRPr="00841752">
        <w:rPr>
          <w:rFonts w:eastAsia="Times New Roman"/>
          <w:sz w:val="28"/>
          <w:szCs w:val="28"/>
        </w:rPr>
        <w:t>в отсутствие ведущего преподавателя.</w:t>
      </w:r>
    </w:p>
    <w:p w14:paraId="65490D0E" w14:textId="77777777" w:rsidR="00DA330F" w:rsidRPr="00841752" w:rsidRDefault="00DA330F" w:rsidP="00DA330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841752">
        <w:rPr>
          <w:rFonts w:eastAsia="Times New Roman"/>
          <w:sz w:val="28"/>
          <w:szCs w:val="28"/>
        </w:rPr>
        <w:t xml:space="preserve">Форма проведения </w:t>
      </w:r>
      <w:r>
        <w:rPr>
          <w:rFonts w:eastAsia="Times New Roman"/>
          <w:sz w:val="28"/>
          <w:szCs w:val="28"/>
        </w:rPr>
        <w:t xml:space="preserve">зачета </w:t>
      </w:r>
      <w:r w:rsidRPr="00841752">
        <w:rPr>
          <w:rFonts w:eastAsia="Times New Roman"/>
          <w:sz w:val="28"/>
          <w:szCs w:val="28"/>
        </w:rPr>
        <w:t>(устная, письменная и др.) утверждается на заседании кафедры по согласованию с руководителем в соответствии с рабочей программой дисциплины.</w:t>
      </w:r>
    </w:p>
    <w:p w14:paraId="3E86C507" w14:textId="77777777" w:rsidR="00DA330F" w:rsidRPr="00841752" w:rsidRDefault="00DA330F" w:rsidP="00DA330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841752">
        <w:rPr>
          <w:rFonts w:eastAsia="Times New Roman"/>
          <w:sz w:val="28"/>
          <w:szCs w:val="28"/>
        </w:rPr>
        <w:t xml:space="preserve">Во время проведения </w:t>
      </w:r>
      <w:r>
        <w:rPr>
          <w:rFonts w:eastAsia="Times New Roman"/>
          <w:sz w:val="28"/>
          <w:szCs w:val="28"/>
        </w:rPr>
        <w:t xml:space="preserve">зачета </w:t>
      </w:r>
      <w:r w:rsidRPr="00841752">
        <w:rPr>
          <w:rFonts w:eastAsia="Times New Roman"/>
          <w:sz w:val="28"/>
          <w:szCs w:val="28"/>
        </w:rPr>
        <w:t xml:space="preserve">студенты могут пользоваться рабочей программой дисциплины, а также с разрешения преподавателя, проводящего </w:t>
      </w:r>
      <w:r>
        <w:rPr>
          <w:rFonts w:eastAsia="Times New Roman"/>
          <w:sz w:val="28"/>
          <w:szCs w:val="28"/>
        </w:rPr>
        <w:t>зачет</w:t>
      </w:r>
      <w:r w:rsidRPr="00841752">
        <w:rPr>
          <w:rFonts w:eastAsia="Times New Roman"/>
          <w:sz w:val="28"/>
          <w:szCs w:val="28"/>
        </w:rPr>
        <w:t xml:space="preserve">, справочной литературой и другими пособиями (учебниками, учебными пособиями, рекомендованной литературой и </w:t>
      </w:r>
      <w:proofErr w:type="gramStart"/>
      <w:r w:rsidRPr="00841752">
        <w:rPr>
          <w:rFonts w:eastAsia="Times New Roman"/>
          <w:sz w:val="28"/>
          <w:szCs w:val="28"/>
        </w:rPr>
        <w:t>т.п.</w:t>
      </w:r>
      <w:proofErr w:type="gramEnd"/>
      <w:r w:rsidRPr="00841752">
        <w:rPr>
          <w:rFonts w:eastAsia="Times New Roman"/>
          <w:sz w:val="28"/>
          <w:szCs w:val="28"/>
        </w:rPr>
        <w:t>).</w:t>
      </w:r>
    </w:p>
    <w:p w14:paraId="53416972" w14:textId="77777777" w:rsidR="00DA330F" w:rsidRPr="00841752" w:rsidRDefault="00DA330F" w:rsidP="00DA330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841752">
        <w:rPr>
          <w:rFonts w:eastAsia="Times New Roman"/>
          <w:sz w:val="28"/>
          <w:szCs w:val="28"/>
        </w:rPr>
        <w:t xml:space="preserve">Время, предоставляемое студенту на подготовку к ответу на </w:t>
      </w:r>
      <w:r>
        <w:rPr>
          <w:rFonts w:eastAsia="Times New Roman"/>
          <w:sz w:val="28"/>
          <w:szCs w:val="28"/>
        </w:rPr>
        <w:t>зачете</w:t>
      </w:r>
      <w:r w:rsidRPr="00841752">
        <w:rPr>
          <w:rFonts w:eastAsia="Times New Roman"/>
          <w:sz w:val="28"/>
          <w:szCs w:val="28"/>
        </w:rPr>
        <w:t>, должно составлять не более 20 минут. По истечении данного времени студент должен быть готов к ответу.</w:t>
      </w:r>
    </w:p>
    <w:p w14:paraId="0F771455" w14:textId="77777777" w:rsidR="00DA330F" w:rsidRPr="00841752" w:rsidRDefault="00DA330F" w:rsidP="00DA330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841752">
        <w:rPr>
          <w:rFonts w:eastAsia="Times New Roman"/>
          <w:sz w:val="28"/>
          <w:szCs w:val="28"/>
        </w:rPr>
        <w:t xml:space="preserve">Присутствие на </w:t>
      </w:r>
      <w:r>
        <w:rPr>
          <w:rFonts w:eastAsia="Times New Roman"/>
          <w:sz w:val="28"/>
          <w:szCs w:val="28"/>
        </w:rPr>
        <w:t>зачете</w:t>
      </w:r>
      <w:r w:rsidRPr="00841752">
        <w:rPr>
          <w:rFonts w:eastAsia="Times New Roman"/>
          <w:sz w:val="28"/>
          <w:szCs w:val="28"/>
        </w:rPr>
        <w:t xml:space="preserve"> посторонних лиц (кроме лиц, осуществляющих проверку) без разрешения соответствующих лиц (ректора либо проректора по учебной и воспитательной работе, директора Школы, руководителя ОПОП или заведующего кафедрой), не допускается. Инвалиды и лица с ограниченными возможностями здоровья, не имеющие возможности самостоятельного передвижения, допускаются на </w:t>
      </w:r>
      <w:r>
        <w:rPr>
          <w:rFonts w:eastAsia="Times New Roman"/>
          <w:sz w:val="28"/>
          <w:szCs w:val="28"/>
        </w:rPr>
        <w:t xml:space="preserve">зачет </w:t>
      </w:r>
      <w:r w:rsidRPr="00841752">
        <w:rPr>
          <w:rFonts w:eastAsia="Times New Roman"/>
          <w:sz w:val="28"/>
          <w:szCs w:val="28"/>
        </w:rPr>
        <w:t>с сопровождающими.</w:t>
      </w:r>
    </w:p>
    <w:p w14:paraId="6653B327" w14:textId="77777777" w:rsidR="00DA330F" w:rsidRPr="00841752" w:rsidRDefault="00DA330F" w:rsidP="00DA330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841752">
        <w:rPr>
          <w:rFonts w:eastAsia="Times New Roman"/>
          <w:sz w:val="28"/>
          <w:szCs w:val="28"/>
        </w:rPr>
        <w:lastRenderedPageBreak/>
        <w:t xml:space="preserve">При промежуточной аттестации обучающимся устанавливается оценка «отлично», «хорошо», «удовлетворительно» на </w:t>
      </w:r>
      <w:r>
        <w:rPr>
          <w:rFonts w:eastAsia="Times New Roman"/>
          <w:sz w:val="28"/>
          <w:szCs w:val="28"/>
        </w:rPr>
        <w:t>дифференцированном зачете</w:t>
      </w:r>
      <w:r w:rsidRPr="00841752">
        <w:rPr>
          <w:rFonts w:eastAsia="Times New Roman"/>
          <w:sz w:val="28"/>
          <w:szCs w:val="28"/>
        </w:rPr>
        <w:t>.</w:t>
      </w:r>
    </w:p>
    <w:p w14:paraId="340CDACD" w14:textId="77777777" w:rsidR="00DA330F" w:rsidRPr="00841752" w:rsidRDefault="00DA330F" w:rsidP="00DA330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841752">
        <w:rPr>
          <w:rFonts w:eastAsia="Times New Roman"/>
          <w:sz w:val="28"/>
          <w:szCs w:val="28"/>
        </w:rPr>
        <w:t xml:space="preserve">При неявке студента на </w:t>
      </w:r>
      <w:r>
        <w:rPr>
          <w:rFonts w:eastAsia="Times New Roman"/>
          <w:sz w:val="28"/>
          <w:szCs w:val="28"/>
        </w:rPr>
        <w:t xml:space="preserve">зачет </w:t>
      </w:r>
      <w:r w:rsidRPr="00841752">
        <w:rPr>
          <w:rFonts w:eastAsia="Times New Roman"/>
          <w:sz w:val="28"/>
          <w:szCs w:val="28"/>
        </w:rPr>
        <w:t>в ведомости делается запись «не явился».</w:t>
      </w:r>
    </w:p>
    <w:p w14:paraId="6C32B912" w14:textId="77777777" w:rsidR="00DA330F" w:rsidRDefault="00DA330F" w:rsidP="00DA330F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14:paraId="70F2D621" w14:textId="77777777" w:rsidR="00DA330F" w:rsidRPr="00EC21AC" w:rsidRDefault="00DA330F" w:rsidP="00DA330F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EC21AC">
        <w:rPr>
          <w:rFonts w:eastAsia="Times New Roman"/>
          <w:b/>
          <w:sz w:val="28"/>
          <w:szCs w:val="28"/>
        </w:rPr>
        <w:t>Вопросы к зачету:</w:t>
      </w:r>
    </w:p>
    <w:p w14:paraId="2F0DB417" w14:textId="77777777" w:rsidR="00DA330F" w:rsidRPr="00564A42" w:rsidRDefault="00DA330F" w:rsidP="00DA330F">
      <w:pPr>
        <w:pStyle w:val="ac"/>
        <w:numPr>
          <w:ilvl w:val="0"/>
          <w:numId w:val="5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64A42">
        <w:rPr>
          <w:rFonts w:ascii="Times New Roman" w:eastAsia="Times New Roman" w:hAnsi="Times New Roman"/>
          <w:sz w:val="28"/>
          <w:szCs w:val="28"/>
        </w:rPr>
        <w:t>Расскажите об основных направлениях научно-исследовательской работы Международной кафедры ЮНЕСКО «Морская экология» ДВФУ</w:t>
      </w:r>
    </w:p>
    <w:p w14:paraId="3BC292D3" w14:textId="77777777" w:rsidR="00DA330F" w:rsidRPr="00564A42" w:rsidRDefault="00DA330F" w:rsidP="00DA330F">
      <w:pPr>
        <w:pStyle w:val="ac"/>
        <w:numPr>
          <w:ilvl w:val="0"/>
          <w:numId w:val="5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4A42">
        <w:rPr>
          <w:rFonts w:ascii="Times New Roman" w:hAnsi="Times New Roman"/>
          <w:sz w:val="28"/>
          <w:szCs w:val="28"/>
        </w:rPr>
        <w:t xml:space="preserve">Охарактеризуйте экологию основных групп планктонных организмов. </w:t>
      </w:r>
    </w:p>
    <w:p w14:paraId="32877288" w14:textId="1ED514C0" w:rsidR="00DA330F" w:rsidRPr="00564A42" w:rsidRDefault="00DA330F" w:rsidP="00DA330F">
      <w:pPr>
        <w:pStyle w:val="ac"/>
        <w:numPr>
          <w:ilvl w:val="0"/>
          <w:numId w:val="5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4A42">
        <w:rPr>
          <w:rFonts w:ascii="Times New Roman" w:hAnsi="Times New Roman"/>
          <w:sz w:val="28"/>
          <w:szCs w:val="28"/>
        </w:rPr>
        <w:t>Перечислите технологии пресноводного мониторинга, согласно деятельности Международного центра экологического мониторинга ФНЦ Биоразнообразия ДВО РАН.</w:t>
      </w:r>
    </w:p>
    <w:p w14:paraId="1141A8FF" w14:textId="77777777" w:rsidR="00DA330F" w:rsidRPr="00564A42" w:rsidRDefault="00DA330F" w:rsidP="00DA330F">
      <w:pPr>
        <w:pStyle w:val="ac"/>
        <w:numPr>
          <w:ilvl w:val="0"/>
          <w:numId w:val="5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4A42">
        <w:rPr>
          <w:rFonts w:ascii="Times New Roman" w:hAnsi="Times New Roman"/>
          <w:sz w:val="28"/>
          <w:szCs w:val="28"/>
        </w:rPr>
        <w:t xml:space="preserve">Опишите основные направления научно-исследовательской работы ТОИ им. </w:t>
      </w:r>
      <w:proofErr w:type="gramStart"/>
      <w:r w:rsidRPr="00564A42">
        <w:rPr>
          <w:rFonts w:ascii="Times New Roman" w:hAnsi="Times New Roman"/>
          <w:sz w:val="28"/>
          <w:szCs w:val="28"/>
        </w:rPr>
        <w:t>В.И.</w:t>
      </w:r>
      <w:proofErr w:type="gramEnd"/>
      <w:r w:rsidRPr="00564A42">
        <w:rPr>
          <w:rFonts w:ascii="Times New Roman" w:hAnsi="Times New Roman"/>
          <w:sz w:val="28"/>
          <w:szCs w:val="28"/>
        </w:rPr>
        <w:t xml:space="preserve"> Ильичева ДВО РАН.</w:t>
      </w:r>
    </w:p>
    <w:p w14:paraId="1EFCED18" w14:textId="77777777" w:rsidR="00DA330F" w:rsidRDefault="00DA330F" w:rsidP="00DA330F">
      <w:pPr>
        <w:pStyle w:val="ac"/>
        <w:numPr>
          <w:ilvl w:val="0"/>
          <w:numId w:val="5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Охарактеризуйте </w:t>
      </w:r>
      <w:r w:rsidRPr="00564A42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</w:t>
      </w:r>
      <w:r w:rsidRPr="00564A42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564A42">
        <w:rPr>
          <w:rFonts w:ascii="Times New Roman" w:hAnsi="Times New Roman"/>
          <w:sz w:val="28"/>
          <w:szCs w:val="28"/>
        </w:rPr>
        <w:t xml:space="preserve">научно-исследовательской работы ННЦМБ им. А.В. </w:t>
      </w:r>
      <w:proofErr w:type="spellStart"/>
      <w:r w:rsidRPr="00564A42">
        <w:rPr>
          <w:rFonts w:ascii="Times New Roman" w:hAnsi="Times New Roman"/>
          <w:sz w:val="28"/>
          <w:szCs w:val="28"/>
        </w:rPr>
        <w:t>Жирмунского</w:t>
      </w:r>
      <w:proofErr w:type="spellEnd"/>
      <w:r w:rsidRPr="00564A42">
        <w:rPr>
          <w:rFonts w:ascii="Times New Roman" w:hAnsi="Times New Roman"/>
          <w:sz w:val="28"/>
          <w:szCs w:val="28"/>
        </w:rPr>
        <w:t xml:space="preserve"> ДВО РАН.</w:t>
      </w:r>
    </w:p>
    <w:p w14:paraId="68207CDF" w14:textId="77777777" w:rsidR="00DA330F" w:rsidRDefault="00DA330F" w:rsidP="00DA330F">
      <w:pPr>
        <w:pStyle w:val="ac"/>
        <w:numPr>
          <w:ilvl w:val="0"/>
          <w:numId w:val="5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253C">
        <w:rPr>
          <w:rFonts w:ascii="Times New Roman" w:hAnsi="Times New Roman"/>
          <w:sz w:val="28"/>
          <w:szCs w:val="28"/>
        </w:rPr>
        <w:t>Опишите основные направления научно-исследовательской работы ТИГ ДВО РАН.</w:t>
      </w:r>
    </w:p>
    <w:p w14:paraId="416357F8" w14:textId="77777777" w:rsidR="00DA330F" w:rsidRDefault="00DA330F" w:rsidP="00DA330F">
      <w:pPr>
        <w:pStyle w:val="ac"/>
        <w:numPr>
          <w:ilvl w:val="0"/>
          <w:numId w:val="5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Расскажите об </w:t>
      </w:r>
      <w:r w:rsidRPr="002A253C">
        <w:rPr>
          <w:rFonts w:ascii="Times New Roman" w:hAnsi="Times New Roman"/>
          <w:sz w:val="28"/>
          <w:szCs w:val="28"/>
        </w:rPr>
        <w:t>основных направлени</w:t>
      </w:r>
      <w:r>
        <w:rPr>
          <w:rFonts w:ascii="Times New Roman" w:hAnsi="Times New Roman"/>
          <w:sz w:val="28"/>
          <w:szCs w:val="28"/>
        </w:rPr>
        <w:t xml:space="preserve">ях </w:t>
      </w:r>
      <w:r w:rsidRPr="002A253C">
        <w:rPr>
          <w:rFonts w:ascii="Times New Roman" w:hAnsi="Times New Roman"/>
          <w:sz w:val="28"/>
          <w:szCs w:val="28"/>
        </w:rPr>
        <w:t>научно-исследовательской работы Тихоокеанского филиала ФГБНУ «ВНИРО» («ТИНРО»).</w:t>
      </w:r>
    </w:p>
    <w:p w14:paraId="1B32A095" w14:textId="77777777" w:rsidR="00DA330F" w:rsidRPr="00F133ED" w:rsidRDefault="00DA330F" w:rsidP="00DA330F">
      <w:pPr>
        <w:pStyle w:val="ac"/>
        <w:numPr>
          <w:ilvl w:val="0"/>
          <w:numId w:val="5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33ED">
        <w:rPr>
          <w:rFonts w:ascii="Times New Roman" w:hAnsi="Times New Roman"/>
          <w:sz w:val="28"/>
          <w:szCs w:val="28"/>
        </w:rPr>
        <w:t xml:space="preserve">Опишите основные направления деятельности научных и производственных организаций, осуществляющих научно-исследовательскую и производственную деятельность в области экологической безопасности и управления прибрежной зоной в г. Владивостоке и Приморском крае. </w:t>
      </w:r>
      <w:r w:rsidRPr="00F133ED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04745A8" w14:textId="77777777" w:rsidR="00DA330F" w:rsidRDefault="00DA330F" w:rsidP="00DA330F">
      <w:pPr>
        <w:pStyle w:val="ac"/>
        <w:widowControl w:val="0"/>
        <w:spacing w:after="0" w:line="360" w:lineRule="auto"/>
        <w:ind w:left="0"/>
        <w:jc w:val="center"/>
        <w:rPr>
          <w:rFonts w:eastAsia="Arial Unicode MS"/>
          <w:b/>
          <w:sz w:val="28"/>
          <w:szCs w:val="28"/>
          <w:lang w:eastAsia="zh-CN" w:bidi="hi-IN"/>
        </w:rPr>
      </w:pPr>
    </w:p>
    <w:p w14:paraId="4947E31F" w14:textId="77777777" w:rsidR="00DA330F" w:rsidRPr="00584FCD" w:rsidRDefault="00DA330F" w:rsidP="00DA330F">
      <w:pPr>
        <w:pStyle w:val="ac"/>
        <w:widowControl w:val="0"/>
        <w:spacing w:after="0" w:line="360" w:lineRule="auto"/>
        <w:ind w:left="0"/>
        <w:jc w:val="center"/>
        <w:rPr>
          <w:rFonts w:ascii="Times New Roman" w:eastAsia="Arial Unicode MS" w:hAnsi="Times New Roman"/>
          <w:sz w:val="28"/>
          <w:szCs w:val="28"/>
          <w:lang w:eastAsia="zh-CN" w:bidi="hi-IN"/>
        </w:rPr>
      </w:pPr>
      <w:r w:rsidRPr="00584FCD">
        <w:rPr>
          <w:rFonts w:ascii="Times New Roman" w:eastAsia="Arial Unicode MS" w:hAnsi="Times New Roman"/>
          <w:b/>
          <w:sz w:val="28"/>
          <w:szCs w:val="28"/>
          <w:lang w:eastAsia="zh-CN" w:bidi="hi-IN"/>
        </w:rPr>
        <w:t xml:space="preserve">Критерии выставления оценки студенту на </w:t>
      </w:r>
      <w:r>
        <w:rPr>
          <w:rFonts w:ascii="Times New Roman" w:eastAsia="Arial Unicode MS" w:hAnsi="Times New Roman"/>
          <w:b/>
          <w:sz w:val="28"/>
          <w:szCs w:val="28"/>
          <w:lang w:eastAsia="zh-CN" w:bidi="hi-IN"/>
        </w:rPr>
        <w:t xml:space="preserve">дифференцированном </w:t>
      </w:r>
      <w:r w:rsidRPr="00584FCD">
        <w:rPr>
          <w:rFonts w:ascii="Times New Roman" w:eastAsia="Arial Unicode MS" w:hAnsi="Times New Roman"/>
          <w:b/>
          <w:sz w:val="28"/>
          <w:szCs w:val="28"/>
          <w:lang w:eastAsia="zh-CN" w:bidi="hi-IN"/>
        </w:rPr>
        <w:t>зачете</w:t>
      </w:r>
    </w:p>
    <w:p w14:paraId="65E0F2BA" w14:textId="77777777" w:rsidR="00DA330F" w:rsidRDefault="00DA330F" w:rsidP="00DA330F">
      <w:pPr>
        <w:pStyle w:val="ac"/>
        <w:widowControl w:val="0"/>
        <w:spacing w:after="0" w:line="360" w:lineRule="auto"/>
        <w:ind w:left="0"/>
        <w:jc w:val="both"/>
        <w:rPr>
          <w:rFonts w:ascii="Times New Roman" w:eastAsia="Arial Unicode MS" w:hAnsi="Times New Roman"/>
          <w:sz w:val="28"/>
          <w:szCs w:val="28"/>
          <w:lang w:eastAsia="zh-CN" w:bidi="hi-IN"/>
        </w:rPr>
      </w:pPr>
      <w:r w:rsidRPr="00584FCD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К сдаче </w:t>
      </w:r>
      <w:r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зачета </w:t>
      </w:r>
      <w:r w:rsidRPr="00584FCD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допускаются обучающиеся, выполнившие программу обучения по дисциплине, прошедшие все этапы текущей аттестации.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1134"/>
        <w:gridCol w:w="6917"/>
      </w:tblGrid>
      <w:tr w:rsidR="00DA330F" w:rsidRPr="00314FC8" w14:paraId="5F381241" w14:textId="77777777" w:rsidTr="00DA330F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CC954" w14:textId="77777777" w:rsidR="00DA330F" w:rsidRPr="00314FC8" w:rsidRDefault="00DA330F" w:rsidP="00DA33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SimSun"/>
                <w:lang w:eastAsia="zh-CN" w:bidi="hi-IN"/>
              </w:rPr>
            </w:pPr>
            <w:r w:rsidRPr="00314FC8">
              <w:rPr>
                <w:rFonts w:eastAsia="SimSun"/>
                <w:lang w:eastAsia="zh-CN" w:bidi="hi-IN"/>
              </w:rPr>
              <w:t xml:space="preserve">Баллы </w:t>
            </w:r>
            <w:r w:rsidRPr="00314FC8">
              <w:rPr>
                <w:rFonts w:eastAsia="SimSun"/>
                <w:lang w:eastAsia="zh-CN" w:bidi="hi-IN"/>
              </w:rPr>
              <w:lastRenderedPageBreak/>
              <w:t>(рейтинговой оценки)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4361" w14:textId="77777777" w:rsidR="00DA330F" w:rsidRPr="00314FC8" w:rsidRDefault="00DA330F" w:rsidP="00DA33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SimSun"/>
                <w:lang w:eastAsia="zh-CN" w:bidi="hi-IN"/>
              </w:rPr>
            </w:pPr>
            <w:r w:rsidRPr="00314FC8">
              <w:rPr>
                <w:rFonts w:eastAsia="SimSun"/>
                <w:lang w:eastAsia="zh-CN" w:bidi="hi-IN"/>
              </w:rPr>
              <w:lastRenderedPageBreak/>
              <w:t xml:space="preserve">Оценка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ABFE" w14:textId="77777777" w:rsidR="00DA330F" w:rsidRPr="00314FC8" w:rsidRDefault="00DA330F" w:rsidP="00B8422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zh-CN" w:bidi="hi-IN"/>
              </w:rPr>
            </w:pPr>
            <w:r w:rsidRPr="00314FC8">
              <w:rPr>
                <w:rFonts w:eastAsia="SimSun"/>
                <w:lang w:eastAsia="zh-CN" w:bidi="hi-IN"/>
              </w:rPr>
              <w:t>Требования к сформированным компетенциям</w:t>
            </w:r>
          </w:p>
        </w:tc>
      </w:tr>
      <w:tr w:rsidR="00DA330F" w:rsidRPr="00314FC8" w14:paraId="7B850D63" w14:textId="77777777" w:rsidTr="00DA330F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11F6F" w14:textId="77777777" w:rsidR="00DA330F" w:rsidRPr="00314FC8" w:rsidRDefault="00DA330F" w:rsidP="00DA33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SimSun"/>
                <w:lang w:eastAsia="zh-CN" w:bidi="hi-IN"/>
              </w:rPr>
            </w:pPr>
            <w:r w:rsidRPr="00314FC8">
              <w:rPr>
                <w:rFonts w:eastAsia="SimSun"/>
                <w:lang w:eastAsia="zh-CN" w:bidi="hi-IN"/>
              </w:rPr>
              <w:t>86-100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944D" w14:textId="77777777" w:rsidR="00DA330F" w:rsidRPr="00314FC8" w:rsidRDefault="00DA330F" w:rsidP="00DA33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SimSun"/>
                <w:lang w:eastAsia="zh-CN" w:bidi="hi-IN"/>
              </w:rPr>
            </w:pPr>
            <w:r w:rsidRPr="00314FC8">
              <w:rPr>
                <w:rFonts w:eastAsia="SimSun"/>
                <w:lang w:eastAsia="zh-CN" w:bidi="hi-IN"/>
              </w:rPr>
              <w:t>Отлично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49E7" w14:textId="77777777" w:rsidR="00DA330F" w:rsidRPr="00314FC8" w:rsidRDefault="00DA330F" w:rsidP="00DA33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SimSun"/>
                <w:szCs w:val="24"/>
                <w:lang w:eastAsia="zh-CN" w:bidi="hi-IN"/>
              </w:rPr>
            </w:pPr>
            <w:r w:rsidRPr="00314FC8">
              <w:rPr>
                <w:rFonts w:eastAsia="Times New Roman"/>
                <w:szCs w:val="24"/>
              </w:rPr>
              <w:t>Выставляется студенту, демонстрирующему глубокое и систематическое знание всего программного материала. Работы студента демонстрируют отчетливое и свободное владение методами, концептуально-понятийным аппаратом, научным языком, терминологией и практическими навыками их использования, знание основной литературы и знакомство с дополнительно рекомендованной литературой, логически корректное и убедительное изложение ответов</w:t>
            </w:r>
          </w:p>
        </w:tc>
      </w:tr>
      <w:tr w:rsidR="00DA330F" w:rsidRPr="00314FC8" w14:paraId="62537B25" w14:textId="77777777" w:rsidTr="00DA330F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9370" w14:textId="77777777" w:rsidR="00DA330F" w:rsidRPr="00314FC8" w:rsidRDefault="00DA330F" w:rsidP="00DA33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SimSun"/>
                <w:lang w:eastAsia="zh-CN" w:bidi="hi-IN"/>
              </w:rPr>
            </w:pPr>
            <w:r w:rsidRPr="00314FC8">
              <w:rPr>
                <w:rFonts w:eastAsia="SimSun"/>
                <w:lang w:eastAsia="zh-CN" w:bidi="hi-IN"/>
              </w:rPr>
              <w:t>71-85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0EEB" w14:textId="77777777" w:rsidR="00DA330F" w:rsidRPr="00314FC8" w:rsidRDefault="00DA330F" w:rsidP="00DA33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SimSun"/>
                <w:lang w:eastAsia="zh-CN" w:bidi="hi-IN"/>
              </w:rPr>
            </w:pPr>
            <w:r w:rsidRPr="00314FC8">
              <w:rPr>
                <w:rFonts w:eastAsia="SimSun"/>
                <w:lang w:eastAsia="zh-CN" w:bidi="hi-IN"/>
              </w:rPr>
              <w:t>Хорошо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4867" w14:textId="77777777" w:rsidR="00DA330F" w:rsidRPr="00314FC8" w:rsidRDefault="00DA330F" w:rsidP="00DA33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SimSun"/>
                <w:lang w:eastAsia="zh-CN" w:bidi="hi-IN"/>
              </w:rPr>
            </w:pPr>
            <w:r w:rsidRPr="00314FC8">
              <w:rPr>
                <w:rFonts w:eastAsia="Times New Roman"/>
                <w:szCs w:val="24"/>
              </w:rPr>
              <w:t>Выставляется студенту, работы которого свидетельствуют в основном о знании основных вопросов, отличаются глубиной и полнотой раскрытия темы; знанием основных вопросов теории.  Студент демонстрирует сформированные навыки анализа явлений, процессов, умение давать аргументированные ответы и приводить примеры, проводить связь с другими аспектами изучаемой области.</w:t>
            </w:r>
          </w:p>
        </w:tc>
      </w:tr>
      <w:tr w:rsidR="00DA330F" w:rsidRPr="00314FC8" w14:paraId="6080B07D" w14:textId="77777777" w:rsidTr="00DA330F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31A7" w14:textId="77777777" w:rsidR="00DA330F" w:rsidRPr="00314FC8" w:rsidRDefault="00DA330F" w:rsidP="00DA33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SimSun"/>
                <w:lang w:eastAsia="zh-CN" w:bidi="hi-IN"/>
              </w:rPr>
            </w:pPr>
            <w:r w:rsidRPr="00314FC8">
              <w:rPr>
                <w:rFonts w:eastAsia="SimSun"/>
                <w:lang w:eastAsia="zh-CN" w:bidi="hi-IN"/>
              </w:rPr>
              <w:t>55-70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AD22" w14:textId="77777777" w:rsidR="00DA330F" w:rsidRPr="00314FC8" w:rsidRDefault="00DA330F" w:rsidP="00DA33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SimSun"/>
                <w:lang w:eastAsia="zh-CN" w:bidi="hi-IN"/>
              </w:rPr>
            </w:pPr>
            <w:r w:rsidRPr="00314FC8">
              <w:rPr>
                <w:rFonts w:eastAsia="SimSun"/>
                <w:lang w:eastAsia="zh-CN" w:bidi="hi-IN"/>
              </w:rPr>
              <w:t>Удовлетворительно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C68D" w14:textId="77777777" w:rsidR="00DA330F" w:rsidRPr="00314FC8" w:rsidRDefault="00DA330F" w:rsidP="00DA33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SimSun"/>
                <w:szCs w:val="24"/>
                <w:lang w:eastAsia="zh-CN" w:bidi="hi-IN"/>
              </w:rPr>
            </w:pPr>
            <w:r w:rsidRPr="00314FC8">
              <w:rPr>
                <w:rFonts w:eastAsia="Times New Roman"/>
                <w:szCs w:val="24"/>
              </w:rPr>
              <w:t>Студент демонстрирует фрагментарные, поверхностные знания важнейших разделов программы; наблюдаются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</w:t>
            </w:r>
          </w:p>
        </w:tc>
      </w:tr>
      <w:tr w:rsidR="00DA330F" w:rsidRPr="00314FC8" w14:paraId="64FCD92B" w14:textId="77777777" w:rsidTr="00DA330F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9E20" w14:textId="77777777" w:rsidR="00DA330F" w:rsidRPr="00314FC8" w:rsidRDefault="00DA330F" w:rsidP="00DA33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SimSun"/>
                <w:lang w:eastAsia="zh-CN" w:bidi="hi-IN"/>
              </w:rPr>
            </w:pPr>
            <w:r w:rsidRPr="00314FC8">
              <w:rPr>
                <w:rFonts w:eastAsia="SimSun"/>
                <w:lang w:eastAsia="zh-CN" w:bidi="hi-IN"/>
              </w:rPr>
              <w:t>0-54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0EFC" w14:textId="77777777" w:rsidR="00DA330F" w:rsidRPr="00314FC8" w:rsidRDefault="00DA330F" w:rsidP="00DA33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SimSun"/>
                <w:lang w:eastAsia="zh-CN" w:bidi="hi-IN"/>
              </w:rPr>
            </w:pPr>
            <w:r w:rsidRPr="00314FC8">
              <w:rPr>
                <w:rFonts w:eastAsia="SimSun"/>
                <w:lang w:eastAsia="zh-CN" w:bidi="hi-IN"/>
              </w:rPr>
              <w:t>Неудовлетворительно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BFD4" w14:textId="77777777" w:rsidR="00DA330F" w:rsidRPr="00314FC8" w:rsidRDefault="00DA330F" w:rsidP="00DA33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SimSun"/>
                <w:lang w:eastAsia="zh-CN" w:bidi="hi-IN"/>
              </w:rPr>
            </w:pPr>
            <w:r w:rsidRPr="00314FC8">
              <w:rPr>
                <w:rFonts w:eastAsia="SimSun"/>
                <w:lang w:eastAsia="zh-CN" w:bidi="hi-IN"/>
              </w:rPr>
              <w:t>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</w:t>
            </w:r>
          </w:p>
        </w:tc>
      </w:tr>
    </w:tbl>
    <w:p w14:paraId="53242674" w14:textId="77777777" w:rsidR="00DA330F" w:rsidRDefault="00DA330F" w:rsidP="00DA330F">
      <w:pPr>
        <w:pStyle w:val="ac"/>
        <w:widowControl w:val="0"/>
        <w:spacing w:line="360" w:lineRule="auto"/>
        <w:ind w:left="1069" w:firstLine="0"/>
        <w:rPr>
          <w:rFonts w:eastAsia="Arial Unicode MS"/>
          <w:sz w:val="28"/>
          <w:szCs w:val="28"/>
          <w:lang w:eastAsia="zh-CN" w:bidi="hi-IN"/>
        </w:rPr>
      </w:pPr>
    </w:p>
    <w:p w14:paraId="2CE41632" w14:textId="77777777" w:rsidR="00DA330F" w:rsidRDefault="00DA330F" w:rsidP="00DA330F">
      <w:pPr>
        <w:pStyle w:val="ac"/>
        <w:widowControl w:val="0"/>
        <w:spacing w:after="0" w:line="360" w:lineRule="auto"/>
        <w:ind w:left="0"/>
        <w:jc w:val="center"/>
        <w:rPr>
          <w:rFonts w:ascii="Times New Roman" w:eastAsia="Arial Unicode MS" w:hAnsi="Times New Roman"/>
          <w:b/>
          <w:sz w:val="28"/>
          <w:szCs w:val="28"/>
          <w:lang w:eastAsia="zh-CN" w:bidi="hi-IN"/>
        </w:rPr>
      </w:pPr>
      <w:r w:rsidRPr="00957F18">
        <w:rPr>
          <w:rFonts w:ascii="Times New Roman" w:eastAsia="Arial Unicode MS" w:hAnsi="Times New Roman"/>
          <w:b/>
          <w:sz w:val="28"/>
          <w:szCs w:val="28"/>
          <w:lang w:eastAsia="zh-CN" w:bidi="hi-IN"/>
        </w:rPr>
        <w:t>Примерные критерии оценивания для разных ОС</w:t>
      </w:r>
    </w:p>
    <w:p w14:paraId="45343EC6" w14:textId="77777777" w:rsidR="00DA330F" w:rsidRPr="006A24F1" w:rsidRDefault="00DA330F" w:rsidP="00DA330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6A24F1">
        <w:rPr>
          <w:rFonts w:eastAsia="Times New Roman"/>
          <w:b/>
          <w:sz w:val="28"/>
          <w:szCs w:val="28"/>
        </w:rPr>
        <w:t>Критерии оценивания устного ответа</w:t>
      </w:r>
    </w:p>
    <w:p w14:paraId="00591E21" w14:textId="77777777" w:rsidR="00DA330F" w:rsidRPr="006A24F1" w:rsidRDefault="00DA330F" w:rsidP="00DA33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 w:rsidRPr="006A24F1">
        <w:rPr>
          <w:rFonts w:eastAsia="Times New Roman"/>
          <w:sz w:val="28"/>
          <w:szCs w:val="28"/>
        </w:rPr>
        <w:t>10,0-8,0</w:t>
      </w:r>
      <w:proofErr w:type="gramEnd"/>
      <w:r w:rsidRPr="006A24F1">
        <w:rPr>
          <w:rFonts w:eastAsia="Times New Roman"/>
          <w:sz w:val="28"/>
          <w:szCs w:val="28"/>
        </w:rPr>
        <w:t xml:space="preserve"> баллов - если ответ показывает прочные знания основных вопросов,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ответа; допускается одна - две неточности в ответе.</w:t>
      </w:r>
    </w:p>
    <w:p w14:paraId="75E5968D" w14:textId="77777777" w:rsidR="00DA330F" w:rsidRPr="006A24F1" w:rsidRDefault="00DA330F" w:rsidP="00DA33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 w:rsidRPr="006A24F1">
        <w:rPr>
          <w:rFonts w:eastAsia="Times New Roman"/>
          <w:sz w:val="28"/>
          <w:szCs w:val="28"/>
        </w:rPr>
        <w:t>7,9-6,0</w:t>
      </w:r>
      <w:proofErr w:type="gramEnd"/>
      <w:r w:rsidRPr="006A24F1">
        <w:rPr>
          <w:rFonts w:eastAsia="Times New Roman"/>
          <w:sz w:val="28"/>
          <w:szCs w:val="28"/>
        </w:rPr>
        <w:t xml:space="preserve"> - баллов - оценивается ответ, свидетельствующий в основном о знании основных вопросов,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</w:t>
      </w:r>
      <w:r w:rsidRPr="006A24F1">
        <w:rPr>
          <w:rFonts w:eastAsia="Times New Roman"/>
          <w:sz w:val="28"/>
          <w:szCs w:val="28"/>
        </w:rPr>
        <w:lastRenderedPageBreak/>
        <w:t>владением монологической речью, логичностью и последовательностью ответа. Допускается несколько ошибок в содержании ответа; неумение привести пример развития ситуации, провести связь с другими аспектами изучаемой области.</w:t>
      </w:r>
    </w:p>
    <w:p w14:paraId="03CD92C4" w14:textId="77777777" w:rsidR="00DA330F" w:rsidRPr="006A24F1" w:rsidRDefault="00DA330F" w:rsidP="00DA33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SimSun" w:cs="Mangal"/>
          <w:sz w:val="28"/>
          <w:szCs w:val="28"/>
          <w:lang w:eastAsia="zh-CN" w:bidi="hi-IN"/>
        </w:rPr>
      </w:pPr>
      <w:proofErr w:type="gramStart"/>
      <w:r w:rsidRPr="006A24F1">
        <w:rPr>
          <w:rFonts w:eastAsia="Times New Roman"/>
          <w:sz w:val="28"/>
          <w:szCs w:val="28"/>
        </w:rPr>
        <w:t>5,9-4,0</w:t>
      </w:r>
      <w:proofErr w:type="gramEnd"/>
      <w:r w:rsidRPr="006A24F1">
        <w:rPr>
          <w:rFonts w:eastAsia="Times New Roman"/>
          <w:sz w:val="28"/>
          <w:szCs w:val="28"/>
        </w:rPr>
        <w:t xml:space="preserve"> баллов - ответ, обнаруживающий слабое знание вопросов, отличающийся неглубоким раскрытием темы; удовлетворительное знание основных вопросов теории, слабо сформированные навыками анализа явлений, процессов; удовлетворительная аргументированность ответов, слабое владение монологической речью. Допускаются серьезные ошибки в содержании ответа; удовлетворительное знание современной проблематики изучаемой области.</w:t>
      </w:r>
    </w:p>
    <w:p w14:paraId="00842E84" w14:textId="77777777" w:rsidR="00DA330F" w:rsidRPr="006A24F1" w:rsidRDefault="00DA330F" w:rsidP="00DA33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 w:rsidRPr="006A24F1">
        <w:rPr>
          <w:rFonts w:eastAsia="SimSun" w:cs="Mangal"/>
          <w:sz w:val="28"/>
          <w:szCs w:val="28"/>
          <w:lang w:eastAsia="zh-CN" w:bidi="hi-IN"/>
        </w:rPr>
        <w:t>3,9-0,0</w:t>
      </w:r>
      <w:proofErr w:type="gramEnd"/>
      <w:r w:rsidRPr="006A24F1">
        <w:rPr>
          <w:rFonts w:eastAsia="SimSun" w:cs="Mangal"/>
          <w:sz w:val="28"/>
          <w:szCs w:val="28"/>
          <w:lang w:eastAsia="zh-CN" w:bidi="hi-IN"/>
        </w:rPr>
        <w:t xml:space="preserve"> баллов - </w:t>
      </w:r>
      <w:r w:rsidRPr="006A24F1">
        <w:rPr>
          <w:rFonts w:eastAsia="Times New Roman"/>
          <w:sz w:val="28"/>
          <w:szCs w:val="28"/>
        </w:rPr>
        <w:t>ответ, обнаруживающий незнание основных вопросов,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</w:r>
    </w:p>
    <w:p w14:paraId="69F9321A" w14:textId="77777777" w:rsidR="00DA330F" w:rsidRDefault="00DA330F" w:rsidP="00DA330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14:paraId="1803F979" w14:textId="77777777" w:rsidR="00DA330F" w:rsidRPr="006A24F1" w:rsidRDefault="00DA330F" w:rsidP="00DA330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6A24F1">
        <w:rPr>
          <w:rFonts w:eastAsia="Times New Roman"/>
          <w:b/>
          <w:sz w:val="28"/>
          <w:szCs w:val="28"/>
        </w:rPr>
        <w:t>Критерии оценивания письменной работы</w:t>
      </w:r>
    </w:p>
    <w:p w14:paraId="6B8656B8" w14:textId="77777777" w:rsidR="00DA330F" w:rsidRPr="006A24F1" w:rsidRDefault="00DA330F" w:rsidP="00DA33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 w:rsidRPr="006A24F1">
        <w:rPr>
          <w:rFonts w:eastAsia="Times New Roman"/>
          <w:sz w:val="28"/>
          <w:szCs w:val="28"/>
        </w:rPr>
        <w:t>10,0-8,0</w:t>
      </w:r>
      <w:proofErr w:type="gramEnd"/>
      <w:r w:rsidRPr="006A24F1">
        <w:rPr>
          <w:rFonts w:eastAsia="Times New Roman"/>
          <w:sz w:val="28"/>
          <w:szCs w:val="28"/>
        </w:rPr>
        <w:t xml:space="preserve"> баллов – Получены верные ответы, расчеты и графики выполнены корректно, работа демонстрирует глубокое и систематическое знание всего программного материала и структуры конкретного вопроса, а также основного содержания. Студент демонстрирует отчетливое и свободное владение методами, концептуально-понятийным аппаратом, научным языком, терминологией и практическими навыками их использования. Логически корректное и убедительное изложение ответа.</w:t>
      </w:r>
    </w:p>
    <w:p w14:paraId="1BB9C0CA" w14:textId="77777777" w:rsidR="00DA330F" w:rsidRPr="006A24F1" w:rsidRDefault="00DA330F" w:rsidP="00DA33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 w:rsidRPr="006A24F1">
        <w:rPr>
          <w:rFonts w:eastAsia="Times New Roman"/>
          <w:sz w:val="28"/>
          <w:szCs w:val="28"/>
        </w:rPr>
        <w:t>7,9-6,0</w:t>
      </w:r>
      <w:proofErr w:type="gramEnd"/>
      <w:r w:rsidRPr="006A24F1">
        <w:rPr>
          <w:rFonts w:eastAsia="Times New Roman"/>
          <w:sz w:val="28"/>
          <w:szCs w:val="28"/>
        </w:rPr>
        <w:t xml:space="preserve"> - баллов - Получены верные ответы, расчеты и графики выполнены корректно, работа демонстрирует знание узловых методик, проблем программы и основного содержания курса; умение пользоваться концептуально понятийным аппаратом в процессе анализа основных проблем в рамках данной темы. В целом корректное, но не всегда точное выполнение работы и аргументированное изложение ответа.</w:t>
      </w:r>
    </w:p>
    <w:p w14:paraId="4025C73F" w14:textId="77777777" w:rsidR="00DA330F" w:rsidRPr="006A24F1" w:rsidRDefault="00DA330F" w:rsidP="00DA33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 w:rsidRPr="006A24F1">
        <w:rPr>
          <w:rFonts w:eastAsia="Times New Roman"/>
          <w:sz w:val="28"/>
          <w:szCs w:val="28"/>
        </w:rPr>
        <w:t>5,9-3,0</w:t>
      </w:r>
      <w:proofErr w:type="gramEnd"/>
      <w:r w:rsidRPr="006A24F1">
        <w:rPr>
          <w:rFonts w:eastAsia="Times New Roman"/>
          <w:sz w:val="28"/>
          <w:szCs w:val="28"/>
        </w:rPr>
        <w:t xml:space="preserve"> - баллов - Расчеты и графики выполнены в целом корректно, </w:t>
      </w:r>
      <w:r w:rsidRPr="006A24F1">
        <w:rPr>
          <w:rFonts w:eastAsia="Times New Roman"/>
          <w:sz w:val="28"/>
          <w:szCs w:val="28"/>
        </w:rPr>
        <w:lastRenderedPageBreak/>
        <w:t>выполненная работа демонстрирует фрагментарные, поверхностные знания важнейших разделов программы; затруднения с использованием научно-понятийного аппарата и терминологии учебной дисциплины; частичные затруднения с выполнением предусмотренных программой заданий; стремление логически определенно и последовательно изложить ответ.</w:t>
      </w:r>
    </w:p>
    <w:p w14:paraId="045988C4" w14:textId="77777777" w:rsidR="00DA330F" w:rsidRPr="006A24F1" w:rsidRDefault="00DA330F" w:rsidP="00DA330F">
      <w:pPr>
        <w:widowControl w:val="0"/>
        <w:suppressAutoHyphens/>
        <w:spacing w:line="360" w:lineRule="auto"/>
        <w:jc w:val="both"/>
        <w:outlineLvl w:val="1"/>
        <w:rPr>
          <w:rFonts w:eastAsia="Times New Roman"/>
          <w:sz w:val="28"/>
          <w:szCs w:val="28"/>
        </w:rPr>
      </w:pPr>
      <w:proofErr w:type="gramStart"/>
      <w:r w:rsidRPr="006A24F1">
        <w:rPr>
          <w:rFonts w:eastAsia="Times New Roman"/>
          <w:sz w:val="28"/>
          <w:szCs w:val="28"/>
        </w:rPr>
        <w:t>3,0-0,0</w:t>
      </w:r>
      <w:proofErr w:type="gramEnd"/>
      <w:r w:rsidRPr="006A24F1">
        <w:rPr>
          <w:rFonts w:eastAsia="Times New Roman"/>
          <w:sz w:val="28"/>
          <w:szCs w:val="28"/>
        </w:rPr>
        <w:t xml:space="preserve"> баллов - Расчеты и графики содержат значительные ошибки, выполненная работа демонстрирует 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ответе.</w:t>
      </w:r>
    </w:p>
    <w:p w14:paraId="79E0889D" w14:textId="77777777" w:rsidR="00DA330F" w:rsidRPr="00957F18" w:rsidRDefault="00DA330F" w:rsidP="00DA330F">
      <w:pPr>
        <w:pStyle w:val="ac"/>
        <w:widowControl w:val="0"/>
        <w:spacing w:line="360" w:lineRule="auto"/>
        <w:ind w:left="1069" w:firstLine="0"/>
        <w:jc w:val="both"/>
        <w:rPr>
          <w:rFonts w:ascii="Times New Roman" w:eastAsia="Arial Unicode MS" w:hAnsi="Times New Roman"/>
          <w:b/>
          <w:sz w:val="28"/>
          <w:szCs w:val="28"/>
          <w:lang w:eastAsia="zh-CN" w:bidi="hi-IN"/>
        </w:rPr>
      </w:pPr>
    </w:p>
    <w:p w14:paraId="35E5DED4" w14:textId="77777777" w:rsidR="00DA330F" w:rsidRDefault="00DA330F" w:rsidP="00DA330F"/>
    <w:p w14:paraId="3F90F363" w14:textId="77777777" w:rsidR="00DA330F" w:rsidRPr="007D1F83" w:rsidRDefault="00DA330F" w:rsidP="00DA330F">
      <w:pPr>
        <w:spacing w:line="360" w:lineRule="auto"/>
        <w:rPr>
          <w:sz w:val="26"/>
          <w:szCs w:val="26"/>
        </w:rPr>
      </w:pPr>
      <w:proofErr w:type="gramStart"/>
      <w:r w:rsidRPr="007D1F83">
        <w:rPr>
          <w:sz w:val="26"/>
          <w:szCs w:val="26"/>
        </w:rPr>
        <w:t xml:space="preserve">Составитель:   </w:t>
      </w:r>
      <w:proofErr w:type="gramEnd"/>
      <w:r w:rsidRPr="007D1F83">
        <w:rPr>
          <w:sz w:val="26"/>
          <w:szCs w:val="26"/>
        </w:rPr>
        <w:t xml:space="preserve">   </w:t>
      </w:r>
      <w:r>
        <w:rPr>
          <w:sz w:val="26"/>
          <w:szCs w:val="26"/>
        </w:rPr>
        <w:t>к</w:t>
      </w:r>
      <w:r w:rsidRPr="007D1F83">
        <w:rPr>
          <w:bCs/>
          <w:sz w:val="26"/>
          <w:szCs w:val="26"/>
        </w:rPr>
        <w:t xml:space="preserve">.б.н., </w:t>
      </w:r>
      <w:r>
        <w:rPr>
          <w:bCs/>
          <w:sz w:val="26"/>
          <w:szCs w:val="26"/>
        </w:rPr>
        <w:t xml:space="preserve">доцент Радовец А.В. </w:t>
      </w:r>
    </w:p>
    <w:p w14:paraId="7E819F1D" w14:textId="6A8342A8" w:rsidR="00B33475" w:rsidRDefault="00DA330F" w:rsidP="00DA330F">
      <w:pPr>
        <w:spacing w:line="360" w:lineRule="auto"/>
        <w:rPr>
          <w:rFonts w:eastAsia="Times New Roman"/>
          <w:sz w:val="16"/>
          <w:szCs w:val="16"/>
        </w:rPr>
      </w:pPr>
      <w:proofErr w:type="gramStart"/>
      <w:r w:rsidRPr="007D1F83">
        <w:rPr>
          <w:sz w:val="26"/>
          <w:szCs w:val="26"/>
        </w:rPr>
        <w:t xml:space="preserve">Протокол  </w:t>
      </w:r>
      <w:r w:rsidRPr="007D1F83">
        <w:rPr>
          <w:bCs/>
          <w:sz w:val="26"/>
          <w:szCs w:val="26"/>
        </w:rPr>
        <w:t>№</w:t>
      </w:r>
      <w:proofErr w:type="gramEnd"/>
      <w:r w:rsidRPr="007D1F83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7D1F83">
        <w:rPr>
          <w:sz w:val="26"/>
          <w:szCs w:val="26"/>
          <w:u w:val="single"/>
        </w:rPr>
        <w:t xml:space="preserve"> </w:t>
      </w:r>
      <w:r w:rsidRPr="007D1F83">
        <w:rPr>
          <w:sz w:val="26"/>
          <w:szCs w:val="26"/>
        </w:rPr>
        <w:t>от «_</w:t>
      </w:r>
      <w:r w:rsidRPr="00FE64C4">
        <w:rPr>
          <w:sz w:val="26"/>
          <w:szCs w:val="26"/>
          <w:u w:val="single"/>
        </w:rPr>
        <w:t>13 сентября</w:t>
      </w:r>
      <w:r w:rsidRPr="007D1F83">
        <w:rPr>
          <w:sz w:val="26"/>
          <w:szCs w:val="26"/>
        </w:rPr>
        <w:t>»__</w:t>
      </w:r>
      <w:r w:rsidRPr="007D1F83">
        <w:rPr>
          <w:sz w:val="26"/>
          <w:szCs w:val="26"/>
          <w:u w:val="single"/>
        </w:rPr>
        <w:t xml:space="preserve">  20</w:t>
      </w:r>
      <w:r>
        <w:rPr>
          <w:sz w:val="26"/>
          <w:szCs w:val="26"/>
          <w:u w:val="single"/>
        </w:rPr>
        <w:t>2</w:t>
      </w:r>
      <w:r w:rsidRPr="007D1F83">
        <w:rPr>
          <w:sz w:val="26"/>
          <w:szCs w:val="26"/>
          <w:u w:val="single"/>
        </w:rPr>
        <w:t>1_</w:t>
      </w:r>
      <w:r w:rsidRPr="007D1F83">
        <w:rPr>
          <w:sz w:val="26"/>
          <w:szCs w:val="26"/>
        </w:rPr>
        <w:t>г.</w:t>
      </w:r>
    </w:p>
    <w:p w14:paraId="2A083AE9" w14:textId="18C8BF7C" w:rsidR="00B33475" w:rsidRDefault="00B33475" w:rsidP="00A21E6D">
      <w:pPr>
        <w:rPr>
          <w:rFonts w:eastAsia="Times New Roman"/>
          <w:sz w:val="16"/>
          <w:szCs w:val="16"/>
        </w:rPr>
      </w:pPr>
    </w:p>
    <w:p w14:paraId="6866AC6B" w14:textId="45F183CD" w:rsidR="00B33475" w:rsidRDefault="00B33475">
      <w:pPr>
        <w:ind w:firstLine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br w:type="page"/>
      </w:r>
    </w:p>
    <w:p w14:paraId="029F2E0D" w14:textId="77777777" w:rsidR="00A21E6D" w:rsidRPr="00B2526A" w:rsidRDefault="00A21E6D" w:rsidP="00EC0EC2">
      <w:pPr>
        <w:suppressAutoHyphens/>
        <w:rPr>
          <w:b/>
          <w:spacing w:val="-10"/>
          <w:sz w:val="20"/>
          <w:szCs w:val="20"/>
        </w:rPr>
      </w:pPr>
      <w:r w:rsidRPr="00B2526A">
        <w:rPr>
          <w:b/>
          <w:noProof/>
          <w:spacing w:val="-10"/>
          <w:sz w:val="28"/>
          <w:szCs w:val="28"/>
        </w:rPr>
        <w:lastRenderedPageBreak/>
        <w:drawing>
          <wp:anchor distT="0" distB="0" distL="114300" distR="114300" simplePos="0" relativeHeight="251670528" behindDoc="0" locked="0" layoutInCell="1" allowOverlap="1" wp14:anchorId="029F3B83" wp14:editId="029F3B84">
            <wp:simplePos x="0" y="0"/>
            <wp:positionH relativeFrom="column">
              <wp:posOffset>2837313</wp:posOffset>
            </wp:positionH>
            <wp:positionV relativeFrom="paragraph">
              <wp:posOffset>-60591</wp:posOffset>
            </wp:positionV>
            <wp:extent cx="314325" cy="521335"/>
            <wp:effectExtent l="19050" t="0" r="9525" b="0"/>
            <wp:wrapNone/>
            <wp:docPr id="8" name="Рисунок 407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0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9F2E0E" w14:textId="77777777" w:rsidR="00A21E6D" w:rsidRPr="00B2526A" w:rsidRDefault="00A21E6D" w:rsidP="00A21E6D">
      <w:pPr>
        <w:suppressAutoHyphens/>
        <w:jc w:val="center"/>
        <w:rPr>
          <w:b/>
          <w:spacing w:val="-10"/>
          <w:sz w:val="20"/>
          <w:szCs w:val="20"/>
        </w:rPr>
      </w:pPr>
    </w:p>
    <w:p w14:paraId="029F2E0F" w14:textId="77777777" w:rsidR="00A21E6D" w:rsidRPr="00B2526A" w:rsidRDefault="00A21E6D" w:rsidP="00A21E6D">
      <w:pPr>
        <w:shd w:val="clear" w:color="auto" w:fill="FFFFFF"/>
        <w:jc w:val="center"/>
        <w:rPr>
          <w:szCs w:val="24"/>
        </w:rPr>
      </w:pPr>
    </w:p>
    <w:p w14:paraId="029F2E10" w14:textId="77777777" w:rsidR="00A21E6D" w:rsidRPr="00B2526A" w:rsidRDefault="00A21E6D" w:rsidP="00EC0EC2">
      <w:pPr>
        <w:shd w:val="clear" w:color="auto" w:fill="FFFFFF"/>
        <w:ind w:firstLine="0"/>
        <w:jc w:val="center"/>
        <w:rPr>
          <w:caps/>
        </w:rPr>
      </w:pPr>
      <w:r w:rsidRPr="00B2526A">
        <w:t>МИНИСТЕРСТВО НАУКИ И ВЫСШЕГО ОБРАЗОВАНИЯ РОССИЙСКОЙ ФЕДЕРАЦИИ</w:t>
      </w:r>
    </w:p>
    <w:p w14:paraId="029F2E11" w14:textId="77777777" w:rsidR="00A21E6D" w:rsidRPr="00B2526A" w:rsidRDefault="00A21E6D" w:rsidP="00EC0EC2">
      <w:pPr>
        <w:ind w:firstLine="0"/>
        <w:jc w:val="center"/>
      </w:pPr>
      <w:r w:rsidRPr="00B2526A">
        <w:t>Федеральное государственное автономное образовательное учреждение высшего образования</w:t>
      </w:r>
    </w:p>
    <w:p w14:paraId="029F2E12" w14:textId="77777777" w:rsidR="00A21E6D" w:rsidRPr="00B2526A" w:rsidRDefault="00A21E6D" w:rsidP="00EC0EC2">
      <w:pPr>
        <w:shd w:val="clear" w:color="auto" w:fill="FFFFFF"/>
        <w:ind w:firstLine="0"/>
        <w:jc w:val="center"/>
        <w:rPr>
          <w:b/>
          <w:bCs/>
          <w:sz w:val="28"/>
          <w:szCs w:val="28"/>
        </w:rPr>
      </w:pPr>
      <w:r w:rsidRPr="00B2526A">
        <w:rPr>
          <w:b/>
          <w:bCs/>
          <w:sz w:val="28"/>
          <w:szCs w:val="28"/>
        </w:rPr>
        <w:t>«Дальневосточный федеральный университет»</w:t>
      </w:r>
    </w:p>
    <w:p w14:paraId="029F2E13" w14:textId="77777777" w:rsidR="00A21E6D" w:rsidRPr="00B2526A" w:rsidRDefault="00A21E6D" w:rsidP="00EC0EC2">
      <w:pPr>
        <w:shd w:val="clear" w:color="auto" w:fill="FFFFFF"/>
        <w:ind w:firstLine="0"/>
        <w:jc w:val="center"/>
        <w:rPr>
          <w:bCs/>
          <w:spacing w:val="-10"/>
          <w:sz w:val="28"/>
          <w:szCs w:val="28"/>
        </w:rPr>
      </w:pPr>
      <w:r w:rsidRPr="00B2526A">
        <w:rPr>
          <w:bCs/>
          <w:spacing w:val="-10"/>
          <w:sz w:val="28"/>
          <w:szCs w:val="28"/>
        </w:rPr>
        <w:t xml:space="preserve"> (ДВФУ)</w:t>
      </w:r>
    </w:p>
    <w:p w14:paraId="029F2E14" w14:textId="77777777" w:rsidR="00A21E6D" w:rsidRPr="00B2526A" w:rsidRDefault="00A21E6D" w:rsidP="00EC0EC2">
      <w:pPr>
        <w:ind w:firstLine="0"/>
        <w:rPr>
          <w:spacing w:val="-10"/>
          <w:sz w:val="20"/>
          <w:szCs w:val="20"/>
        </w:rPr>
      </w:pPr>
    </w:p>
    <w:p w14:paraId="029F2E15" w14:textId="77777777" w:rsidR="00BA39A4" w:rsidRPr="00B2526A" w:rsidRDefault="00BA39A4" w:rsidP="00EC0EC2">
      <w:pPr>
        <w:ind w:firstLine="0"/>
        <w:jc w:val="center"/>
        <w:rPr>
          <w:b/>
        </w:rPr>
      </w:pPr>
      <w:r w:rsidRPr="00B2526A">
        <w:rPr>
          <w:b/>
        </w:rPr>
        <w:t>Ин</w:t>
      </w:r>
      <w:r w:rsidR="00EC0EC2">
        <w:rPr>
          <w:b/>
        </w:rPr>
        <w:t>ститут Мирового океана (Школа)</w:t>
      </w:r>
    </w:p>
    <w:p w14:paraId="029F2E16" w14:textId="77777777" w:rsidR="00BA39A4" w:rsidRPr="00B2526A" w:rsidRDefault="00BA39A4" w:rsidP="00EC0EC2">
      <w:pPr>
        <w:ind w:firstLine="0"/>
        <w:jc w:val="center"/>
        <w:rPr>
          <w:b/>
        </w:rPr>
      </w:pPr>
      <w:r w:rsidRPr="00B2526A">
        <w:rPr>
          <w:b/>
        </w:rPr>
        <w:t>Международная кафедра ЮНЕСКО «Морская экология»</w:t>
      </w:r>
    </w:p>
    <w:p w14:paraId="029F2E17" w14:textId="77777777" w:rsidR="00AC7FDD" w:rsidRPr="00B2526A" w:rsidRDefault="00AC7FDD" w:rsidP="00AC7FDD">
      <w:pPr>
        <w:keepNext/>
        <w:keepLines/>
        <w:spacing w:line="360" w:lineRule="auto"/>
        <w:ind w:firstLine="0"/>
        <w:jc w:val="center"/>
        <w:outlineLvl w:val="0"/>
        <w:rPr>
          <w:b/>
          <w:bCs/>
          <w:color w:val="000000"/>
          <w:szCs w:val="24"/>
          <w:lang w:eastAsia="en-US"/>
        </w:rPr>
      </w:pPr>
    </w:p>
    <w:p w14:paraId="029F2E18" w14:textId="77777777" w:rsidR="00213F1D" w:rsidRPr="00B2526A" w:rsidRDefault="00213F1D" w:rsidP="00AC7FDD">
      <w:pPr>
        <w:keepNext/>
        <w:keepLines/>
        <w:spacing w:line="360" w:lineRule="auto"/>
        <w:ind w:firstLine="0"/>
        <w:jc w:val="center"/>
        <w:outlineLvl w:val="0"/>
        <w:rPr>
          <w:b/>
          <w:bCs/>
          <w:color w:val="000000"/>
          <w:szCs w:val="24"/>
          <w:lang w:eastAsia="en-US"/>
        </w:rPr>
      </w:pPr>
    </w:p>
    <w:p w14:paraId="029F2E19" w14:textId="77777777" w:rsidR="00213F1D" w:rsidRPr="00B2526A" w:rsidRDefault="00213F1D" w:rsidP="00AC7FDD">
      <w:pPr>
        <w:keepNext/>
        <w:keepLines/>
        <w:spacing w:line="360" w:lineRule="auto"/>
        <w:ind w:firstLine="0"/>
        <w:jc w:val="center"/>
        <w:outlineLvl w:val="0"/>
        <w:rPr>
          <w:b/>
          <w:bCs/>
          <w:color w:val="000000"/>
          <w:szCs w:val="24"/>
          <w:lang w:eastAsia="en-US"/>
        </w:rPr>
      </w:pPr>
    </w:p>
    <w:p w14:paraId="029F2E1A" w14:textId="77777777" w:rsidR="00213F1D" w:rsidRPr="00B2526A" w:rsidRDefault="00AC7FDD" w:rsidP="007163FC">
      <w:pPr>
        <w:keepNext/>
        <w:keepLines/>
        <w:spacing w:line="360" w:lineRule="auto"/>
        <w:ind w:firstLine="0"/>
        <w:jc w:val="center"/>
        <w:outlineLvl w:val="0"/>
        <w:rPr>
          <w:b/>
          <w:bCs/>
          <w:color w:val="000000"/>
          <w:szCs w:val="24"/>
          <w:lang w:eastAsia="en-US"/>
        </w:rPr>
      </w:pPr>
      <w:r w:rsidRPr="00B2526A">
        <w:rPr>
          <w:b/>
          <w:bCs/>
          <w:color w:val="000000"/>
          <w:sz w:val="28"/>
          <w:szCs w:val="28"/>
          <w:lang w:eastAsia="en-US"/>
        </w:rPr>
        <w:t>ПРОГРАММА</w:t>
      </w:r>
      <w:r w:rsidRPr="00B2526A">
        <w:rPr>
          <w:b/>
          <w:bCs/>
          <w:color w:val="000000"/>
          <w:szCs w:val="24"/>
          <w:lang w:eastAsia="en-US"/>
        </w:rPr>
        <w:t xml:space="preserve"> </w:t>
      </w:r>
    </w:p>
    <w:p w14:paraId="029F2E1B" w14:textId="77777777" w:rsidR="00163A77" w:rsidRDefault="00163A77" w:rsidP="00213F1D">
      <w:pPr>
        <w:keepNext/>
        <w:keepLines/>
        <w:spacing w:line="360" w:lineRule="auto"/>
        <w:ind w:firstLine="0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  <w:r w:rsidRPr="00163A77">
        <w:rPr>
          <w:b/>
          <w:bCs/>
          <w:color w:val="000000"/>
          <w:sz w:val="28"/>
          <w:szCs w:val="28"/>
          <w:lang w:eastAsia="en-US"/>
        </w:rPr>
        <w:t xml:space="preserve">Учебная практика. Научно-исследовательская работа </w:t>
      </w:r>
    </w:p>
    <w:p w14:paraId="029F2E1C" w14:textId="77777777" w:rsidR="00AC7FDD" w:rsidRPr="00B2526A" w:rsidRDefault="00163A77" w:rsidP="00213F1D">
      <w:pPr>
        <w:keepNext/>
        <w:keepLines/>
        <w:spacing w:line="360" w:lineRule="auto"/>
        <w:ind w:firstLine="0"/>
        <w:jc w:val="center"/>
        <w:outlineLvl w:val="0"/>
        <w:rPr>
          <w:bCs/>
          <w:color w:val="000000"/>
          <w:sz w:val="28"/>
          <w:szCs w:val="28"/>
          <w:lang w:eastAsia="en-US"/>
        </w:rPr>
      </w:pPr>
      <w:r w:rsidRPr="00163A77">
        <w:rPr>
          <w:b/>
          <w:bCs/>
          <w:color w:val="000000"/>
          <w:sz w:val="28"/>
          <w:szCs w:val="28"/>
          <w:lang w:eastAsia="en-US"/>
        </w:rPr>
        <w:t>(получение первичных навыков научно-исследовательской работы)</w:t>
      </w:r>
      <w:r w:rsidR="00213F1D" w:rsidRPr="00B2526A">
        <w:rPr>
          <w:b/>
          <w:bCs/>
          <w:color w:val="000000"/>
          <w:sz w:val="28"/>
          <w:szCs w:val="28"/>
          <w:lang w:eastAsia="en-US"/>
        </w:rPr>
        <w:t xml:space="preserve"> </w:t>
      </w:r>
    </w:p>
    <w:p w14:paraId="029F2E1D" w14:textId="77777777" w:rsidR="00A21E6D" w:rsidRPr="00B2526A" w:rsidRDefault="00A21E6D" w:rsidP="00A21E6D">
      <w:pPr>
        <w:spacing w:line="360" w:lineRule="auto"/>
        <w:jc w:val="center"/>
        <w:rPr>
          <w:b/>
          <w:szCs w:val="24"/>
        </w:rPr>
      </w:pPr>
      <w:r w:rsidRPr="00B2526A">
        <w:rPr>
          <w:b/>
          <w:szCs w:val="24"/>
        </w:rPr>
        <w:t>НАПРАВЛЕНИЕ ПОДГОТОВКИ</w:t>
      </w:r>
    </w:p>
    <w:p w14:paraId="029F2E1E" w14:textId="77777777" w:rsidR="00A21E6D" w:rsidRPr="00B2526A" w:rsidRDefault="00A21E6D" w:rsidP="00A21E6D">
      <w:pPr>
        <w:snapToGrid w:val="0"/>
        <w:contextualSpacing/>
        <w:jc w:val="center"/>
        <w:rPr>
          <w:sz w:val="28"/>
          <w:szCs w:val="28"/>
          <w:vertAlign w:val="superscript"/>
        </w:rPr>
      </w:pPr>
      <w:r w:rsidRPr="00B2526A">
        <w:rPr>
          <w:b/>
          <w:bCs/>
          <w:sz w:val="28"/>
          <w:szCs w:val="28"/>
        </w:rPr>
        <w:t xml:space="preserve">05.04.06 Экология и природопользование </w:t>
      </w:r>
    </w:p>
    <w:p w14:paraId="029F2E1F" w14:textId="77777777" w:rsidR="00A21E6D" w:rsidRPr="00B2526A" w:rsidRDefault="00A21E6D" w:rsidP="00A21E6D">
      <w:pPr>
        <w:jc w:val="center"/>
        <w:rPr>
          <w:sz w:val="28"/>
          <w:szCs w:val="28"/>
        </w:rPr>
      </w:pPr>
      <w:r w:rsidRPr="00B2526A">
        <w:rPr>
          <w:sz w:val="28"/>
          <w:szCs w:val="28"/>
        </w:rPr>
        <w:t xml:space="preserve">магистерская программа </w:t>
      </w:r>
    </w:p>
    <w:p w14:paraId="029F2E20" w14:textId="2C701317" w:rsidR="00A21E6D" w:rsidRPr="00B2526A" w:rsidRDefault="00A21E6D" w:rsidP="00A21E6D">
      <w:pPr>
        <w:snapToGrid w:val="0"/>
        <w:contextualSpacing/>
        <w:jc w:val="center"/>
        <w:rPr>
          <w:b/>
          <w:bCs/>
          <w:sz w:val="28"/>
          <w:szCs w:val="28"/>
        </w:rPr>
      </w:pPr>
      <w:r w:rsidRPr="00B2526A">
        <w:rPr>
          <w:b/>
          <w:bCs/>
          <w:sz w:val="28"/>
          <w:szCs w:val="28"/>
        </w:rPr>
        <w:t>«</w:t>
      </w:r>
      <w:r w:rsidR="00860E29">
        <w:rPr>
          <w:b/>
          <w:bCs/>
          <w:sz w:val="28"/>
          <w:szCs w:val="28"/>
        </w:rPr>
        <w:t xml:space="preserve">Морские биологические исследования </w:t>
      </w:r>
      <w:r w:rsidR="005073EC">
        <w:rPr>
          <w:b/>
          <w:bCs/>
          <w:sz w:val="28"/>
          <w:szCs w:val="28"/>
        </w:rPr>
        <w:t>(совместно с ННЦМБ ДВО РАН)</w:t>
      </w:r>
      <w:r w:rsidRPr="00B2526A">
        <w:rPr>
          <w:b/>
          <w:bCs/>
          <w:sz w:val="28"/>
          <w:szCs w:val="28"/>
        </w:rPr>
        <w:t>»</w:t>
      </w:r>
    </w:p>
    <w:p w14:paraId="029F2E21" w14:textId="77777777" w:rsidR="00A21E6D" w:rsidRPr="00B2526A" w:rsidRDefault="00A21E6D" w:rsidP="00A21E6D">
      <w:pPr>
        <w:spacing w:line="240" w:lineRule="exact"/>
        <w:jc w:val="center"/>
        <w:rPr>
          <w:szCs w:val="24"/>
        </w:rPr>
      </w:pPr>
    </w:p>
    <w:p w14:paraId="029F2E22" w14:textId="77777777" w:rsidR="00A21E6D" w:rsidRPr="00B2526A" w:rsidRDefault="00A21E6D" w:rsidP="00A21E6D">
      <w:pPr>
        <w:spacing w:line="240" w:lineRule="exact"/>
        <w:jc w:val="center"/>
        <w:rPr>
          <w:szCs w:val="24"/>
        </w:rPr>
      </w:pPr>
      <w:r w:rsidRPr="00B2526A">
        <w:rPr>
          <w:szCs w:val="24"/>
        </w:rPr>
        <w:t>Квалификация выпускника – магистр</w:t>
      </w:r>
    </w:p>
    <w:p w14:paraId="029F2E23" w14:textId="77777777" w:rsidR="00A21E6D" w:rsidRPr="00B2526A" w:rsidRDefault="00A21E6D" w:rsidP="00A21E6D">
      <w:pPr>
        <w:jc w:val="center"/>
        <w:rPr>
          <w:b/>
          <w:sz w:val="28"/>
          <w:szCs w:val="28"/>
        </w:rPr>
      </w:pPr>
    </w:p>
    <w:p w14:paraId="029F2E24" w14:textId="77777777" w:rsidR="00A21E6D" w:rsidRPr="00B2526A" w:rsidRDefault="00A21E6D" w:rsidP="00A21E6D">
      <w:pPr>
        <w:spacing w:line="360" w:lineRule="auto"/>
        <w:rPr>
          <w:i/>
          <w:color w:val="FF0000"/>
          <w:szCs w:val="24"/>
        </w:rPr>
      </w:pPr>
      <w:r w:rsidRPr="00B2526A">
        <w:rPr>
          <w:szCs w:val="24"/>
        </w:rPr>
        <w:t xml:space="preserve">Форма обучения: </w:t>
      </w:r>
      <w:r w:rsidRPr="00B2526A">
        <w:rPr>
          <w:i/>
          <w:szCs w:val="24"/>
        </w:rPr>
        <w:t>очная</w:t>
      </w:r>
    </w:p>
    <w:p w14:paraId="029F2E25" w14:textId="77777777" w:rsidR="00A21E6D" w:rsidRPr="00B2526A" w:rsidRDefault="00A21E6D" w:rsidP="00A21E6D">
      <w:pPr>
        <w:spacing w:line="360" w:lineRule="auto"/>
        <w:rPr>
          <w:szCs w:val="24"/>
        </w:rPr>
      </w:pPr>
      <w:r w:rsidRPr="00B2526A">
        <w:rPr>
          <w:szCs w:val="24"/>
        </w:rPr>
        <w:t xml:space="preserve">Нормативный срок освоения программы </w:t>
      </w:r>
    </w:p>
    <w:p w14:paraId="029F2E26" w14:textId="77777777" w:rsidR="00A21E6D" w:rsidRPr="00B2526A" w:rsidRDefault="00A21E6D" w:rsidP="00A21E6D">
      <w:pPr>
        <w:spacing w:line="360" w:lineRule="auto"/>
        <w:rPr>
          <w:i/>
          <w:szCs w:val="24"/>
        </w:rPr>
      </w:pPr>
      <w:r w:rsidRPr="00B2526A">
        <w:rPr>
          <w:szCs w:val="24"/>
        </w:rPr>
        <w:t>(очная форма обучения) 2</w:t>
      </w:r>
      <w:r w:rsidRPr="00B2526A">
        <w:rPr>
          <w:i/>
          <w:szCs w:val="24"/>
        </w:rPr>
        <w:t xml:space="preserve"> года</w:t>
      </w:r>
    </w:p>
    <w:p w14:paraId="029F2E27" w14:textId="77777777" w:rsidR="00A21E6D" w:rsidRPr="00B2526A" w:rsidRDefault="00A21E6D" w:rsidP="00A21E6D">
      <w:pPr>
        <w:spacing w:line="240" w:lineRule="exact"/>
        <w:jc w:val="center"/>
        <w:rPr>
          <w:szCs w:val="24"/>
        </w:rPr>
      </w:pPr>
    </w:p>
    <w:p w14:paraId="029F2E28" w14:textId="77777777" w:rsidR="00A21E6D" w:rsidRPr="00B2526A" w:rsidRDefault="00A21E6D" w:rsidP="00A21E6D">
      <w:pPr>
        <w:spacing w:line="240" w:lineRule="exact"/>
        <w:jc w:val="center"/>
        <w:rPr>
          <w:szCs w:val="24"/>
        </w:rPr>
      </w:pPr>
    </w:p>
    <w:p w14:paraId="029F2E29" w14:textId="77777777" w:rsidR="007738C5" w:rsidRPr="00B2526A" w:rsidRDefault="007738C5" w:rsidP="00A21E6D">
      <w:pPr>
        <w:spacing w:line="240" w:lineRule="exact"/>
        <w:jc w:val="center"/>
        <w:rPr>
          <w:szCs w:val="24"/>
        </w:rPr>
      </w:pPr>
    </w:p>
    <w:p w14:paraId="029F2E2A" w14:textId="77777777" w:rsidR="007738C5" w:rsidRPr="00B2526A" w:rsidRDefault="007738C5" w:rsidP="00A21E6D">
      <w:pPr>
        <w:spacing w:line="240" w:lineRule="exact"/>
        <w:jc w:val="center"/>
        <w:rPr>
          <w:szCs w:val="24"/>
        </w:rPr>
      </w:pPr>
    </w:p>
    <w:p w14:paraId="029F2E2B" w14:textId="77777777" w:rsidR="007738C5" w:rsidRPr="00B2526A" w:rsidRDefault="007738C5" w:rsidP="00A21E6D">
      <w:pPr>
        <w:spacing w:line="240" w:lineRule="exact"/>
        <w:jc w:val="center"/>
        <w:rPr>
          <w:szCs w:val="24"/>
        </w:rPr>
      </w:pPr>
    </w:p>
    <w:p w14:paraId="029F2E2C" w14:textId="77777777" w:rsidR="007738C5" w:rsidRDefault="007738C5" w:rsidP="00A21E6D">
      <w:pPr>
        <w:spacing w:line="240" w:lineRule="exact"/>
        <w:jc w:val="center"/>
        <w:rPr>
          <w:szCs w:val="24"/>
        </w:rPr>
      </w:pPr>
    </w:p>
    <w:p w14:paraId="029F2E2D" w14:textId="77777777" w:rsidR="00EC0EC2" w:rsidRDefault="00EC0EC2" w:rsidP="00A21E6D">
      <w:pPr>
        <w:spacing w:line="240" w:lineRule="exact"/>
        <w:jc w:val="center"/>
        <w:rPr>
          <w:szCs w:val="24"/>
        </w:rPr>
      </w:pPr>
    </w:p>
    <w:p w14:paraId="029F2E2E" w14:textId="77777777" w:rsidR="00EC0EC2" w:rsidRDefault="00EC0EC2" w:rsidP="00A21E6D">
      <w:pPr>
        <w:spacing w:line="240" w:lineRule="exact"/>
        <w:jc w:val="center"/>
        <w:rPr>
          <w:szCs w:val="24"/>
        </w:rPr>
      </w:pPr>
    </w:p>
    <w:p w14:paraId="029F2E2F" w14:textId="77777777" w:rsidR="00EC0EC2" w:rsidRDefault="00EC0EC2" w:rsidP="00A21E6D">
      <w:pPr>
        <w:spacing w:line="240" w:lineRule="exact"/>
        <w:jc w:val="center"/>
        <w:rPr>
          <w:szCs w:val="24"/>
        </w:rPr>
      </w:pPr>
    </w:p>
    <w:p w14:paraId="029F2E30" w14:textId="77777777" w:rsidR="00EC0EC2" w:rsidRDefault="00EC0EC2" w:rsidP="00A21E6D">
      <w:pPr>
        <w:spacing w:line="240" w:lineRule="exact"/>
        <w:jc w:val="center"/>
        <w:rPr>
          <w:szCs w:val="24"/>
        </w:rPr>
      </w:pPr>
    </w:p>
    <w:p w14:paraId="029F2E31" w14:textId="77777777" w:rsidR="00EC0EC2" w:rsidRDefault="00EC0EC2" w:rsidP="00A21E6D">
      <w:pPr>
        <w:spacing w:line="240" w:lineRule="exact"/>
        <w:jc w:val="center"/>
        <w:rPr>
          <w:szCs w:val="24"/>
        </w:rPr>
      </w:pPr>
    </w:p>
    <w:p w14:paraId="029F2E32" w14:textId="77777777" w:rsidR="00EC0EC2" w:rsidRDefault="00EC0EC2" w:rsidP="00A21E6D">
      <w:pPr>
        <w:spacing w:line="240" w:lineRule="exact"/>
        <w:jc w:val="center"/>
        <w:rPr>
          <w:szCs w:val="24"/>
        </w:rPr>
      </w:pPr>
    </w:p>
    <w:p w14:paraId="029F2E33" w14:textId="77777777" w:rsidR="00EC0EC2" w:rsidRDefault="00EC0EC2" w:rsidP="00A21E6D">
      <w:pPr>
        <w:spacing w:line="240" w:lineRule="exact"/>
        <w:jc w:val="center"/>
        <w:rPr>
          <w:szCs w:val="24"/>
        </w:rPr>
      </w:pPr>
    </w:p>
    <w:p w14:paraId="029F2E34" w14:textId="77777777" w:rsidR="00EC0EC2" w:rsidRDefault="00EC0EC2" w:rsidP="00A21E6D">
      <w:pPr>
        <w:spacing w:line="240" w:lineRule="exact"/>
        <w:jc w:val="center"/>
        <w:rPr>
          <w:szCs w:val="24"/>
        </w:rPr>
      </w:pPr>
    </w:p>
    <w:p w14:paraId="029F2E35" w14:textId="77777777" w:rsidR="00EC0EC2" w:rsidRDefault="00EC0EC2" w:rsidP="00A21E6D">
      <w:pPr>
        <w:spacing w:line="240" w:lineRule="exact"/>
        <w:jc w:val="center"/>
        <w:rPr>
          <w:szCs w:val="24"/>
        </w:rPr>
      </w:pPr>
    </w:p>
    <w:p w14:paraId="029F2E36" w14:textId="77777777" w:rsidR="00EC0EC2" w:rsidRDefault="00EC0EC2" w:rsidP="00A21E6D">
      <w:pPr>
        <w:spacing w:line="240" w:lineRule="exact"/>
        <w:jc w:val="center"/>
        <w:rPr>
          <w:szCs w:val="24"/>
        </w:rPr>
      </w:pPr>
    </w:p>
    <w:p w14:paraId="029F2E37" w14:textId="77777777" w:rsidR="00EC0EC2" w:rsidRPr="00B2526A" w:rsidRDefault="00EC0EC2" w:rsidP="00A21E6D">
      <w:pPr>
        <w:spacing w:line="240" w:lineRule="exact"/>
        <w:jc w:val="center"/>
        <w:rPr>
          <w:szCs w:val="24"/>
        </w:rPr>
      </w:pPr>
    </w:p>
    <w:p w14:paraId="029F2E38" w14:textId="77777777" w:rsidR="00A21E6D" w:rsidRPr="00B2526A" w:rsidRDefault="00A21E6D" w:rsidP="00A21E6D">
      <w:pPr>
        <w:rPr>
          <w:szCs w:val="24"/>
        </w:rPr>
      </w:pPr>
    </w:p>
    <w:p w14:paraId="029F2E39" w14:textId="77777777" w:rsidR="00A21E6D" w:rsidRPr="00B2526A" w:rsidRDefault="00A21E6D" w:rsidP="00A21E6D">
      <w:pPr>
        <w:jc w:val="center"/>
        <w:rPr>
          <w:b/>
          <w:szCs w:val="24"/>
        </w:rPr>
      </w:pPr>
      <w:r w:rsidRPr="00B2526A">
        <w:rPr>
          <w:b/>
          <w:szCs w:val="24"/>
        </w:rPr>
        <w:t>Владивосток</w:t>
      </w:r>
    </w:p>
    <w:p w14:paraId="029F2E3A" w14:textId="19E0A100" w:rsidR="00A21E6D" w:rsidRPr="00B2526A" w:rsidRDefault="00A21E6D" w:rsidP="00A21E6D">
      <w:pPr>
        <w:jc w:val="center"/>
        <w:rPr>
          <w:b/>
          <w:szCs w:val="24"/>
        </w:rPr>
      </w:pPr>
      <w:r w:rsidRPr="00B2526A">
        <w:rPr>
          <w:b/>
          <w:szCs w:val="24"/>
        </w:rPr>
        <w:t>20</w:t>
      </w:r>
      <w:r w:rsidR="00213F1D" w:rsidRPr="00B2526A">
        <w:rPr>
          <w:b/>
          <w:szCs w:val="24"/>
        </w:rPr>
        <w:t>2</w:t>
      </w:r>
      <w:r w:rsidR="0018559E">
        <w:rPr>
          <w:b/>
          <w:szCs w:val="24"/>
        </w:rPr>
        <w:t>1</w:t>
      </w:r>
    </w:p>
    <w:p w14:paraId="029F2E3B" w14:textId="77777777" w:rsidR="00AC7FDD" w:rsidRPr="007E34B6" w:rsidRDefault="00AC7FDD" w:rsidP="00E16188">
      <w:pPr>
        <w:spacing w:line="276" w:lineRule="auto"/>
        <w:ind w:firstLine="0"/>
        <w:jc w:val="both"/>
        <w:rPr>
          <w:sz w:val="28"/>
          <w:szCs w:val="28"/>
        </w:rPr>
      </w:pPr>
      <w:r w:rsidRPr="00B2526A">
        <w:br w:type="page"/>
      </w:r>
      <w:r w:rsidR="00CB6A76" w:rsidRPr="007E34B6">
        <w:rPr>
          <w:sz w:val="28"/>
          <w:szCs w:val="28"/>
        </w:rPr>
        <w:lastRenderedPageBreak/>
        <w:t xml:space="preserve"> </w:t>
      </w:r>
      <w:r w:rsidR="00CB6A76" w:rsidRPr="007E34B6">
        <w:rPr>
          <w:b/>
          <w:sz w:val="28"/>
          <w:szCs w:val="28"/>
        </w:rPr>
        <w:t>ЦЕЛЬ</w:t>
      </w:r>
      <w:r w:rsidR="00CB6A76" w:rsidRPr="007E34B6">
        <w:rPr>
          <w:i/>
          <w:sz w:val="28"/>
          <w:szCs w:val="28"/>
        </w:rPr>
        <w:t xml:space="preserve"> </w:t>
      </w:r>
      <w:r w:rsidR="00CB6A76" w:rsidRPr="007E34B6">
        <w:rPr>
          <w:sz w:val="28"/>
          <w:szCs w:val="28"/>
        </w:rPr>
        <w:t>Учебной практики. Научно-исследовательской работы (получение первичных навыков научно-исследовательской работы)</w:t>
      </w:r>
      <w:r w:rsidRPr="007E34B6">
        <w:rPr>
          <w:i/>
          <w:sz w:val="28"/>
          <w:szCs w:val="28"/>
        </w:rPr>
        <w:t xml:space="preserve"> </w:t>
      </w:r>
      <w:r w:rsidRPr="007E34B6">
        <w:rPr>
          <w:sz w:val="28"/>
          <w:szCs w:val="28"/>
        </w:rPr>
        <w:t xml:space="preserve">– подготовка магистранта к самостоятельному осуществлению научно-исследовательской деятельности в области </w:t>
      </w:r>
      <w:r w:rsidR="00CB6A76" w:rsidRPr="007E34B6">
        <w:rPr>
          <w:sz w:val="28"/>
          <w:szCs w:val="28"/>
        </w:rPr>
        <w:t>экологии и природопользования</w:t>
      </w:r>
      <w:r w:rsidRPr="007E34B6">
        <w:rPr>
          <w:sz w:val="28"/>
          <w:szCs w:val="28"/>
        </w:rPr>
        <w:t>.</w:t>
      </w:r>
    </w:p>
    <w:p w14:paraId="029F2E3C" w14:textId="77777777" w:rsidR="00AC7FDD" w:rsidRPr="007E34B6" w:rsidRDefault="00AC7FDD" w:rsidP="00E16188">
      <w:pPr>
        <w:spacing w:line="276" w:lineRule="auto"/>
        <w:jc w:val="both"/>
        <w:rPr>
          <w:sz w:val="28"/>
          <w:szCs w:val="28"/>
        </w:rPr>
      </w:pPr>
      <w:r w:rsidRPr="007E34B6">
        <w:rPr>
          <w:color w:val="000000"/>
          <w:sz w:val="28"/>
          <w:szCs w:val="28"/>
        </w:rPr>
        <w:t>Научно-исследовательская работа выполняется магистрантом под руководством научного руководителя. Направление научно-исследовательских работ магистранта определяется в соответствии с магистерской программой и темой магистерской диссертации.</w:t>
      </w:r>
    </w:p>
    <w:p w14:paraId="029F2E3D" w14:textId="77777777" w:rsidR="00AC7FDD" w:rsidRPr="007E34B6" w:rsidRDefault="00AC7FDD" w:rsidP="00E16188">
      <w:pPr>
        <w:spacing w:line="276" w:lineRule="auto"/>
        <w:ind w:left="360"/>
        <w:jc w:val="both"/>
        <w:rPr>
          <w:sz w:val="28"/>
          <w:szCs w:val="28"/>
        </w:rPr>
      </w:pPr>
    </w:p>
    <w:p w14:paraId="029F2E3E" w14:textId="5E2E0DDF" w:rsidR="00AC7FDD" w:rsidRPr="007E34B6" w:rsidRDefault="00AC7FDD" w:rsidP="00E16188">
      <w:pPr>
        <w:spacing w:line="276" w:lineRule="auto"/>
        <w:jc w:val="both"/>
        <w:rPr>
          <w:color w:val="000000"/>
          <w:sz w:val="28"/>
          <w:szCs w:val="28"/>
        </w:rPr>
      </w:pPr>
      <w:r w:rsidRPr="007E34B6">
        <w:rPr>
          <w:color w:val="000000"/>
          <w:sz w:val="28"/>
          <w:szCs w:val="28"/>
        </w:rPr>
        <w:t xml:space="preserve">ЗАДАЧИ </w:t>
      </w:r>
      <w:r w:rsidR="002567E2" w:rsidRPr="007E34B6">
        <w:rPr>
          <w:color w:val="000000"/>
          <w:sz w:val="28"/>
          <w:szCs w:val="28"/>
        </w:rPr>
        <w:t xml:space="preserve">УЧЕБНОЙ </w:t>
      </w:r>
      <w:r w:rsidRPr="007E34B6">
        <w:rPr>
          <w:color w:val="000000"/>
          <w:sz w:val="28"/>
          <w:szCs w:val="28"/>
        </w:rPr>
        <w:t>ПРАКТИКИ</w:t>
      </w:r>
      <w:r w:rsidR="005073EC" w:rsidRPr="007E34B6">
        <w:rPr>
          <w:color w:val="000000"/>
          <w:sz w:val="28"/>
          <w:szCs w:val="28"/>
        </w:rPr>
        <w:t xml:space="preserve"> </w:t>
      </w:r>
      <w:r w:rsidR="002567E2" w:rsidRPr="007E34B6">
        <w:rPr>
          <w:color w:val="000000"/>
          <w:sz w:val="28"/>
          <w:szCs w:val="28"/>
        </w:rPr>
        <w:t xml:space="preserve">- </w:t>
      </w:r>
      <w:r w:rsidRPr="007E34B6">
        <w:rPr>
          <w:color w:val="000000"/>
          <w:sz w:val="28"/>
          <w:szCs w:val="28"/>
        </w:rPr>
        <w:t xml:space="preserve">формирование навыков ведения научных исследований, как целостного процесса, в том числе навыков анализа конкретной проблемной ситуации, формулировки проблемы и выдвижения гипотезы, разработки плана сбора материала либо эксперимента, проведения эксперимента, обработки результатов, формулировки выводов и представления итогов проделанной работы в виде научных отчетов, рефератов или статей; </w:t>
      </w:r>
    </w:p>
    <w:p w14:paraId="029F2E3F" w14:textId="77777777" w:rsidR="00AC7FDD" w:rsidRPr="007E34B6" w:rsidRDefault="002567E2" w:rsidP="00E16188">
      <w:pPr>
        <w:spacing w:line="276" w:lineRule="auto"/>
        <w:ind w:firstLine="0"/>
        <w:rPr>
          <w:sz w:val="28"/>
          <w:szCs w:val="28"/>
        </w:rPr>
      </w:pPr>
      <w:r w:rsidRPr="007E34B6">
        <w:rPr>
          <w:color w:val="000000"/>
          <w:sz w:val="28"/>
          <w:szCs w:val="28"/>
        </w:rPr>
        <w:t xml:space="preserve">- </w:t>
      </w:r>
      <w:r w:rsidR="00AC7FDD" w:rsidRPr="007E34B6">
        <w:rPr>
          <w:color w:val="000000"/>
          <w:sz w:val="28"/>
          <w:szCs w:val="28"/>
        </w:rPr>
        <w:t>обоснован</w:t>
      </w:r>
      <w:r w:rsidRPr="007E34B6">
        <w:rPr>
          <w:color w:val="000000"/>
          <w:sz w:val="28"/>
          <w:szCs w:val="28"/>
        </w:rPr>
        <w:t>ие</w:t>
      </w:r>
      <w:r w:rsidR="00AC7FDD" w:rsidRPr="007E34B6">
        <w:rPr>
          <w:color w:val="000000"/>
          <w:sz w:val="28"/>
          <w:szCs w:val="28"/>
        </w:rPr>
        <w:t xml:space="preserve"> выбора темы магистерской диссертации.</w:t>
      </w:r>
    </w:p>
    <w:p w14:paraId="029F2E40" w14:textId="77777777" w:rsidR="00AC7FDD" w:rsidRPr="007E34B6" w:rsidRDefault="00AC7FDD" w:rsidP="00E16188">
      <w:pPr>
        <w:pStyle w:val="ac"/>
        <w:ind w:left="360"/>
        <w:rPr>
          <w:rFonts w:ascii="Times New Roman" w:hAnsi="Times New Roman"/>
          <w:sz w:val="28"/>
          <w:szCs w:val="28"/>
        </w:rPr>
      </w:pPr>
    </w:p>
    <w:p w14:paraId="029F2E41" w14:textId="77777777" w:rsidR="00AC7FDD" w:rsidRPr="007E34B6" w:rsidRDefault="00AC7FDD" w:rsidP="00E16188">
      <w:pPr>
        <w:pStyle w:val="ac"/>
        <w:numPr>
          <w:ilvl w:val="0"/>
          <w:numId w:val="7"/>
        </w:numPr>
        <w:tabs>
          <w:tab w:val="left" w:pos="927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E34B6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МЕСТО </w:t>
      </w:r>
      <w:r w:rsidR="00851AE9" w:rsidRPr="007E34B6">
        <w:rPr>
          <w:rFonts w:ascii="Times New Roman" w:hAnsi="Times New Roman"/>
          <w:b/>
          <w:bCs/>
          <w:sz w:val="28"/>
          <w:szCs w:val="28"/>
          <w:lang w:eastAsia="ar-SA"/>
        </w:rPr>
        <w:t>ПРАКТИКИ</w:t>
      </w:r>
      <w:r w:rsidR="002567E2" w:rsidRPr="007E34B6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7E34B6">
        <w:rPr>
          <w:rFonts w:ascii="Times New Roman" w:hAnsi="Times New Roman"/>
          <w:b/>
          <w:bCs/>
          <w:sz w:val="28"/>
          <w:szCs w:val="28"/>
          <w:lang w:eastAsia="ar-SA"/>
        </w:rPr>
        <w:t>В С</w:t>
      </w:r>
      <w:r w:rsidR="00851AE9" w:rsidRPr="007E34B6">
        <w:rPr>
          <w:rFonts w:ascii="Times New Roman" w:hAnsi="Times New Roman"/>
          <w:b/>
          <w:bCs/>
          <w:sz w:val="28"/>
          <w:szCs w:val="28"/>
          <w:lang w:eastAsia="ar-SA"/>
        </w:rPr>
        <w:t>ТРУК</w:t>
      </w:r>
      <w:r w:rsidRPr="007E34B6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ТУРЕ ООП ВО </w:t>
      </w:r>
    </w:p>
    <w:p w14:paraId="029F2E42" w14:textId="77777777" w:rsidR="00AC7FDD" w:rsidRPr="007E34B6" w:rsidRDefault="00851AE9" w:rsidP="00E16188">
      <w:pPr>
        <w:pStyle w:val="24"/>
        <w:shd w:val="clear" w:color="auto" w:fill="auto"/>
        <w:spacing w:before="0" w:after="0" w:line="276" w:lineRule="auto"/>
        <w:ind w:firstLine="600"/>
        <w:jc w:val="both"/>
      </w:pPr>
      <w:r w:rsidRPr="007E34B6">
        <w:rPr>
          <w:color w:val="000000"/>
          <w:lang w:bidi="ru-RU"/>
        </w:rPr>
        <w:t>Учебная</w:t>
      </w:r>
      <w:r w:rsidR="00AC7FDD" w:rsidRPr="007E34B6">
        <w:rPr>
          <w:color w:val="000000"/>
          <w:lang w:bidi="ru-RU"/>
        </w:rPr>
        <w:t xml:space="preserve"> практика является составной частью основной профессиональной образовательной программы, входит в блок Б2. учебного плана (индекс </w:t>
      </w:r>
      <w:r w:rsidR="00CB6A76" w:rsidRPr="007E34B6">
        <w:rPr>
          <w:color w:val="000000"/>
          <w:lang w:bidi="ru-RU"/>
        </w:rPr>
        <w:t xml:space="preserve">Б2.О.01(У) </w:t>
      </w:r>
      <w:r w:rsidR="00AC7FDD" w:rsidRPr="007E34B6">
        <w:rPr>
          <w:color w:val="000000"/>
          <w:lang w:bidi="ru-RU"/>
        </w:rPr>
        <w:t>и является обязательной.</w:t>
      </w:r>
    </w:p>
    <w:p w14:paraId="029F2E43" w14:textId="77777777" w:rsidR="00AC7FDD" w:rsidRPr="00B2526A" w:rsidRDefault="00AC7FDD" w:rsidP="00E16188">
      <w:pPr>
        <w:spacing w:line="276" w:lineRule="auto"/>
        <w:ind w:firstLine="708"/>
        <w:jc w:val="both"/>
        <w:rPr>
          <w:color w:val="000000"/>
          <w:sz w:val="28"/>
          <w:szCs w:val="28"/>
          <w:lang w:bidi="ru-RU"/>
        </w:rPr>
      </w:pPr>
      <w:r w:rsidRPr="007E34B6">
        <w:rPr>
          <w:color w:val="000000"/>
          <w:sz w:val="28"/>
          <w:szCs w:val="28"/>
          <w:lang w:bidi="ru-RU"/>
        </w:rPr>
        <w:t>Для успешного прохождения практики у</w:t>
      </w:r>
      <w:r w:rsidRPr="00B2526A">
        <w:rPr>
          <w:color w:val="000000"/>
          <w:sz w:val="28"/>
          <w:szCs w:val="28"/>
          <w:lang w:bidi="ru-RU"/>
        </w:rPr>
        <w:t xml:space="preserve"> студентов должны быть сформированы предварительные компетенции, сформированные на предыдущем уровне образования по данному направлению по основам биологических, географических, химических и физических знаний, а также опытом проведения научных исследований в условиях лабораторий и полевых стационаров.</w:t>
      </w:r>
    </w:p>
    <w:p w14:paraId="029F2E44" w14:textId="77777777" w:rsidR="00AC7FDD" w:rsidRPr="00B2526A" w:rsidRDefault="00AC7FDD" w:rsidP="00E1618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2526A">
        <w:rPr>
          <w:color w:val="000000"/>
          <w:sz w:val="28"/>
          <w:szCs w:val="28"/>
        </w:rPr>
        <w:t xml:space="preserve">Выпускающая кафедра, на которой реализуется магистерская программа, определяет специальные требования к подготовке магистранта по научно-исследовательской части программы. </w:t>
      </w:r>
    </w:p>
    <w:p w14:paraId="029F2E45" w14:textId="77777777" w:rsidR="00AC7FDD" w:rsidRPr="00B2526A" w:rsidRDefault="00AC7FDD" w:rsidP="00E16188">
      <w:pPr>
        <w:spacing w:line="276" w:lineRule="auto"/>
        <w:ind w:firstLine="708"/>
        <w:jc w:val="both"/>
        <w:rPr>
          <w:color w:val="000000"/>
          <w:sz w:val="28"/>
          <w:szCs w:val="28"/>
          <w:lang w:bidi="ru-RU"/>
        </w:rPr>
      </w:pPr>
      <w:r w:rsidRPr="00B2526A">
        <w:rPr>
          <w:color w:val="000000"/>
          <w:sz w:val="28"/>
          <w:szCs w:val="28"/>
        </w:rPr>
        <w:t xml:space="preserve">К числу специальных требований относится: </w:t>
      </w:r>
    </w:p>
    <w:p w14:paraId="029F2E46" w14:textId="77777777" w:rsidR="00AC7FDD" w:rsidRPr="00B2526A" w:rsidRDefault="00AC7FDD" w:rsidP="00E16188">
      <w:pPr>
        <w:numPr>
          <w:ilvl w:val="0"/>
          <w:numId w:val="9"/>
        </w:numPr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B2526A">
        <w:rPr>
          <w:color w:val="000000"/>
          <w:sz w:val="28"/>
          <w:szCs w:val="28"/>
        </w:rPr>
        <w:t>владение современной проблематикой данной отрасли знания;</w:t>
      </w:r>
    </w:p>
    <w:p w14:paraId="029F2E47" w14:textId="77777777" w:rsidR="00AC7FDD" w:rsidRPr="00B2526A" w:rsidRDefault="00AC7FDD" w:rsidP="00E16188">
      <w:pPr>
        <w:numPr>
          <w:ilvl w:val="0"/>
          <w:numId w:val="9"/>
        </w:numPr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B2526A">
        <w:rPr>
          <w:color w:val="000000"/>
          <w:sz w:val="28"/>
          <w:szCs w:val="28"/>
        </w:rPr>
        <w:t xml:space="preserve"> знание истории развития конкретной научной проблемы, ее роли и места в изучаемом научном направлении;</w:t>
      </w:r>
    </w:p>
    <w:p w14:paraId="029F2E48" w14:textId="77777777" w:rsidR="00AC7FDD" w:rsidRPr="00B2526A" w:rsidRDefault="00AC7FDD" w:rsidP="00E16188">
      <w:pPr>
        <w:numPr>
          <w:ilvl w:val="0"/>
          <w:numId w:val="9"/>
        </w:numPr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B2526A">
        <w:rPr>
          <w:color w:val="000000"/>
          <w:sz w:val="28"/>
          <w:szCs w:val="28"/>
        </w:rPr>
        <w:t xml:space="preserve"> наличие конкретных специфических знаний по научной проблеме, изучаемой магистрантом;</w:t>
      </w:r>
    </w:p>
    <w:p w14:paraId="029F2E49" w14:textId="77777777" w:rsidR="00AC7FDD" w:rsidRPr="00B2526A" w:rsidRDefault="00AC7FDD" w:rsidP="00E16188">
      <w:pPr>
        <w:numPr>
          <w:ilvl w:val="0"/>
          <w:numId w:val="9"/>
        </w:numPr>
        <w:spacing w:line="276" w:lineRule="auto"/>
        <w:jc w:val="both"/>
        <w:rPr>
          <w:color w:val="000000"/>
          <w:sz w:val="28"/>
          <w:szCs w:val="28"/>
        </w:rPr>
      </w:pPr>
      <w:r w:rsidRPr="00B2526A">
        <w:rPr>
          <w:color w:val="000000"/>
          <w:sz w:val="28"/>
          <w:szCs w:val="28"/>
        </w:rPr>
        <w:t>умение практически осуществлять научные исследования, экспериментальные работы в той или иной научной сфере, связанной с магистерской программой (магистерской диссертацией);</w:t>
      </w:r>
    </w:p>
    <w:p w14:paraId="029F2E4A" w14:textId="77777777" w:rsidR="00AC7FDD" w:rsidRPr="00B2526A" w:rsidRDefault="00AC7FDD" w:rsidP="00E16188">
      <w:pPr>
        <w:numPr>
          <w:ilvl w:val="0"/>
          <w:numId w:val="9"/>
        </w:numPr>
        <w:spacing w:line="276" w:lineRule="auto"/>
        <w:jc w:val="both"/>
        <w:rPr>
          <w:color w:val="000000"/>
          <w:sz w:val="28"/>
          <w:szCs w:val="28"/>
        </w:rPr>
      </w:pPr>
      <w:r w:rsidRPr="00B2526A">
        <w:rPr>
          <w:color w:val="000000"/>
          <w:sz w:val="28"/>
          <w:szCs w:val="28"/>
        </w:rPr>
        <w:lastRenderedPageBreak/>
        <w:t xml:space="preserve">умение работать с конкретными программными продуктами и конкретными ресурсами Интернета и </w:t>
      </w:r>
      <w:proofErr w:type="gramStart"/>
      <w:r w:rsidRPr="00B2526A">
        <w:rPr>
          <w:color w:val="000000"/>
          <w:sz w:val="28"/>
          <w:szCs w:val="28"/>
        </w:rPr>
        <w:t>т.п.</w:t>
      </w:r>
      <w:proofErr w:type="gramEnd"/>
    </w:p>
    <w:p w14:paraId="029F2E4B" w14:textId="77777777" w:rsidR="00AC7FDD" w:rsidRPr="00B2526A" w:rsidRDefault="006A4B52" w:rsidP="00E16188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B2526A">
        <w:rPr>
          <w:sz w:val="28"/>
          <w:szCs w:val="28"/>
        </w:rPr>
        <w:t>Учебная</w:t>
      </w:r>
      <w:r w:rsidR="00AC7FDD" w:rsidRPr="00B2526A">
        <w:rPr>
          <w:sz w:val="28"/>
          <w:szCs w:val="28"/>
        </w:rPr>
        <w:t xml:space="preserve"> практика базируется на освоенных дисциплинах</w:t>
      </w:r>
      <w:r w:rsidRPr="00B2526A">
        <w:rPr>
          <w:sz w:val="28"/>
          <w:szCs w:val="28"/>
        </w:rPr>
        <w:t xml:space="preserve"> в бакалаври</w:t>
      </w:r>
      <w:r w:rsidR="00706F39" w:rsidRPr="00B2526A">
        <w:rPr>
          <w:sz w:val="28"/>
          <w:szCs w:val="28"/>
        </w:rPr>
        <w:t>а</w:t>
      </w:r>
      <w:r w:rsidRPr="00B2526A">
        <w:rPr>
          <w:sz w:val="28"/>
          <w:szCs w:val="28"/>
        </w:rPr>
        <w:t>те</w:t>
      </w:r>
      <w:r w:rsidR="00AC7FDD" w:rsidRPr="00B2526A">
        <w:rPr>
          <w:sz w:val="28"/>
          <w:szCs w:val="28"/>
        </w:rPr>
        <w:t>.</w:t>
      </w:r>
    </w:p>
    <w:p w14:paraId="029F2E4C" w14:textId="77777777" w:rsidR="00706F39" w:rsidRPr="00B2526A" w:rsidRDefault="006A4B52" w:rsidP="00E16188">
      <w:pPr>
        <w:spacing w:line="276" w:lineRule="auto"/>
        <w:ind w:firstLine="709"/>
        <w:jc w:val="both"/>
        <w:rPr>
          <w:sz w:val="28"/>
          <w:szCs w:val="28"/>
        </w:rPr>
      </w:pPr>
      <w:r w:rsidRPr="00B2526A">
        <w:rPr>
          <w:sz w:val="28"/>
          <w:szCs w:val="28"/>
        </w:rPr>
        <w:t>Учебная практика позволяет студентам сориентироваться в экологических направлениях и выбрать в дальнейшем тему исследования.</w:t>
      </w:r>
    </w:p>
    <w:p w14:paraId="029F2E4D" w14:textId="77777777" w:rsidR="00AC7FDD" w:rsidRPr="00B2526A" w:rsidRDefault="00AC7FDD" w:rsidP="00E16188">
      <w:pPr>
        <w:pStyle w:val="ac"/>
        <w:numPr>
          <w:ilvl w:val="0"/>
          <w:numId w:val="7"/>
        </w:numPr>
        <w:spacing w:after="24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526A">
        <w:rPr>
          <w:rFonts w:ascii="Times New Roman" w:hAnsi="Times New Roman"/>
          <w:b/>
          <w:bCs/>
          <w:color w:val="000000"/>
          <w:sz w:val="28"/>
          <w:szCs w:val="28"/>
        </w:rPr>
        <w:t xml:space="preserve">ТИПЫ, СПОСОБЫ, МЕСТО И ВРЕМЯ ПРОВЕДЕНИЯ </w:t>
      </w:r>
      <w:r w:rsidR="00706F39" w:rsidRPr="00B2526A">
        <w:rPr>
          <w:rFonts w:ascii="Times New Roman" w:hAnsi="Times New Roman"/>
          <w:b/>
          <w:bCs/>
          <w:color w:val="000000"/>
          <w:sz w:val="28"/>
          <w:szCs w:val="28"/>
        </w:rPr>
        <w:t>УЧЕБНОЙ ПРАКТИКИ</w:t>
      </w:r>
    </w:p>
    <w:p w14:paraId="029F2E4E" w14:textId="77777777" w:rsidR="00AC7FDD" w:rsidRPr="00B2526A" w:rsidRDefault="00AC7FDD" w:rsidP="00E16188">
      <w:pPr>
        <w:spacing w:line="276" w:lineRule="auto"/>
        <w:rPr>
          <w:color w:val="000000"/>
          <w:sz w:val="28"/>
          <w:szCs w:val="28"/>
        </w:rPr>
      </w:pPr>
      <w:r w:rsidRPr="00B2526A">
        <w:rPr>
          <w:color w:val="000000"/>
          <w:sz w:val="28"/>
          <w:szCs w:val="28"/>
        </w:rPr>
        <w:t xml:space="preserve">Вид практики – </w:t>
      </w:r>
      <w:r w:rsidR="00706F39" w:rsidRPr="00B2526A">
        <w:rPr>
          <w:i/>
          <w:color w:val="000000"/>
          <w:sz w:val="28"/>
          <w:szCs w:val="28"/>
        </w:rPr>
        <w:t>учебная</w:t>
      </w:r>
      <w:r w:rsidRPr="00B2526A">
        <w:rPr>
          <w:color w:val="000000"/>
          <w:sz w:val="28"/>
          <w:szCs w:val="28"/>
        </w:rPr>
        <w:t xml:space="preserve">. </w:t>
      </w:r>
    </w:p>
    <w:p w14:paraId="029F2E4F" w14:textId="77777777" w:rsidR="00AC7FDD" w:rsidRPr="00B2526A" w:rsidRDefault="00AC7FDD" w:rsidP="00E16188">
      <w:pPr>
        <w:spacing w:line="276" w:lineRule="auto"/>
        <w:rPr>
          <w:color w:val="000000"/>
          <w:sz w:val="28"/>
          <w:szCs w:val="28"/>
        </w:rPr>
      </w:pPr>
      <w:r w:rsidRPr="00B2526A">
        <w:rPr>
          <w:color w:val="000000"/>
          <w:sz w:val="28"/>
          <w:szCs w:val="28"/>
        </w:rPr>
        <w:t>Способ проведения – стационарная.</w:t>
      </w:r>
    </w:p>
    <w:p w14:paraId="029F2E50" w14:textId="77777777" w:rsidR="006D01E9" w:rsidRPr="00B2526A" w:rsidRDefault="00AC7FDD" w:rsidP="00E16188">
      <w:pPr>
        <w:tabs>
          <w:tab w:val="left" w:pos="708"/>
          <w:tab w:val="right" w:leader="underscore" w:pos="9639"/>
        </w:tabs>
        <w:suppressAutoHyphens/>
        <w:spacing w:line="276" w:lineRule="auto"/>
        <w:jc w:val="both"/>
        <w:rPr>
          <w:sz w:val="28"/>
          <w:szCs w:val="28"/>
        </w:rPr>
      </w:pPr>
      <w:r w:rsidRPr="00B2526A">
        <w:rPr>
          <w:color w:val="000000"/>
          <w:sz w:val="28"/>
          <w:szCs w:val="28"/>
        </w:rPr>
        <w:t>Форма проведения практики – рассредоточенная. В соответствии с графиком учебного процесса практика реализуется в 1</w:t>
      </w:r>
      <w:r w:rsidR="00706F39" w:rsidRPr="00B2526A">
        <w:rPr>
          <w:color w:val="000000"/>
          <w:sz w:val="28"/>
          <w:szCs w:val="28"/>
        </w:rPr>
        <w:t xml:space="preserve"> </w:t>
      </w:r>
      <w:r w:rsidRPr="00B2526A">
        <w:rPr>
          <w:color w:val="000000"/>
          <w:sz w:val="28"/>
          <w:szCs w:val="28"/>
        </w:rPr>
        <w:t>семестр</w:t>
      </w:r>
      <w:r w:rsidR="00706F39" w:rsidRPr="00B2526A">
        <w:rPr>
          <w:color w:val="000000"/>
          <w:sz w:val="28"/>
          <w:szCs w:val="28"/>
        </w:rPr>
        <w:t>е</w:t>
      </w:r>
      <w:r w:rsidRPr="00B2526A">
        <w:rPr>
          <w:color w:val="000000"/>
          <w:sz w:val="28"/>
          <w:szCs w:val="28"/>
        </w:rPr>
        <w:t>.</w:t>
      </w:r>
      <w:r w:rsidR="00706F39" w:rsidRPr="00B2526A">
        <w:rPr>
          <w:color w:val="000000"/>
          <w:sz w:val="28"/>
          <w:szCs w:val="28"/>
        </w:rPr>
        <w:t xml:space="preserve"> Для знакомства с экологической тематикой приглашаются специалисты из научных, производственных, </w:t>
      </w:r>
      <w:r w:rsidR="006D01E9">
        <w:rPr>
          <w:color w:val="000000"/>
          <w:sz w:val="28"/>
          <w:szCs w:val="28"/>
        </w:rPr>
        <w:t xml:space="preserve">из </w:t>
      </w:r>
      <w:r w:rsidR="006D01E9" w:rsidRPr="00B2526A">
        <w:rPr>
          <w:sz w:val="28"/>
          <w:szCs w:val="28"/>
        </w:rPr>
        <w:t>орган</w:t>
      </w:r>
      <w:r w:rsidR="006D01E9">
        <w:rPr>
          <w:sz w:val="28"/>
          <w:szCs w:val="28"/>
        </w:rPr>
        <w:t>ов</w:t>
      </w:r>
      <w:r w:rsidR="006D01E9" w:rsidRPr="00B2526A">
        <w:rPr>
          <w:sz w:val="28"/>
          <w:szCs w:val="28"/>
        </w:rPr>
        <w:t xml:space="preserve"> государственного, регионального и муниципального управления, департамент</w:t>
      </w:r>
      <w:r w:rsidR="006D01E9">
        <w:rPr>
          <w:sz w:val="28"/>
          <w:szCs w:val="28"/>
        </w:rPr>
        <w:t>а</w:t>
      </w:r>
      <w:r w:rsidR="006D01E9" w:rsidRPr="00B2526A">
        <w:rPr>
          <w:sz w:val="28"/>
          <w:szCs w:val="28"/>
        </w:rPr>
        <w:t xml:space="preserve"> природных ресурсов и охраны окружающей среды Приморского края; контролирующи</w:t>
      </w:r>
      <w:r w:rsidR="006D01E9">
        <w:rPr>
          <w:sz w:val="28"/>
          <w:szCs w:val="28"/>
        </w:rPr>
        <w:t>х</w:t>
      </w:r>
      <w:r w:rsidR="006D01E9" w:rsidRPr="00B2526A">
        <w:rPr>
          <w:sz w:val="28"/>
          <w:szCs w:val="28"/>
        </w:rPr>
        <w:t xml:space="preserve"> природоохранны</w:t>
      </w:r>
      <w:r w:rsidR="006D01E9">
        <w:rPr>
          <w:sz w:val="28"/>
          <w:szCs w:val="28"/>
        </w:rPr>
        <w:t>х</w:t>
      </w:r>
      <w:r w:rsidR="006D01E9" w:rsidRPr="00B2526A">
        <w:rPr>
          <w:sz w:val="28"/>
          <w:szCs w:val="28"/>
        </w:rPr>
        <w:t xml:space="preserve"> организаци</w:t>
      </w:r>
      <w:r w:rsidR="006D01E9">
        <w:rPr>
          <w:sz w:val="28"/>
          <w:szCs w:val="28"/>
        </w:rPr>
        <w:t>й</w:t>
      </w:r>
      <w:r w:rsidR="006D01E9" w:rsidRPr="00B2526A">
        <w:rPr>
          <w:sz w:val="28"/>
          <w:szCs w:val="28"/>
        </w:rPr>
        <w:t>, экологически</w:t>
      </w:r>
      <w:r w:rsidR="006D01E9">
        <w:rPr>
          <w:sz w:val="28"/>
          <w:szCs w:val="28"/>
        </w:rPr>
        <w:t>х</w:t>
      </w:r>
      <w:r w:rsidR="006D01E9" w:rsidRPr="00B2526A">
        <w:rPr>
          <w:sz w:val="28"/>
          <w:szCs w:val="28"/>
        </w:rPr>
        <w:t xml:space="preserve"> служб промышленных предприятий и научных учреждений.</w:t>
      </w:r>
    </w:p>
    <w:p w14:paraId="029F2E51" w14:textId="77777777" w:rsidR="00AC7FDD" w:rsidRPr="00B2526A" w:rsidRDefault="00AC7FDD" w:rsidP="00E16188">
      <w:pPr>
        <w:spacing w:line="276" w:lineRule="auto"/>
        <w:rPr>
          <w:sz w:val="28"/>
          <w:szCs w:val="28"/>
        </w:rPr>
      </w:pPr>
    </w:p>
    <w:p w14:paraId="029F2E52" w14:textId="77777777" w:rsidR="00AC7FDD" w:rsidRPr="00B2526A" w:rsidRDefault="00AC7FDD" w:rsidP="00E16188">
      <w:pPr>
        <w:spacing w:line="276" w:lineRule="auto"/>
        <w:ind w:firstLine="709"/>
        <w:jc w:val="both"/>
        <w:rPr>
          <w:sz w:val="28"/>
          <w:szCs w:val="28"/>
        </w:rPr>
      </w:pPr>
      <w:r w:rsidRPr="00B2526A">
        <w:rPr>
          <w:color w:val="000000"/>
          <w:sz w:val="28"/>
          <w:szCs w:val="28"/>
        </w:rPr>
        <w:t>Для лиц с ограниченными возможностями здоровья и инвалидов выбор мест прохождения практики согласуется с требованием их доступности для данных обучающихся и практика проводится с учетом особенностей их психофизического развития, индивидуальных возможностей и состояния здоровья.</w:t>
      </w:r>
    </w:p>
    <w:p w14:paraId="029F2E53" w14:textId="77777777" w:rsidR="00AC7FDD" w:rsidRPr="00B2526A" w:rsidRDefault="00AC7FDD" w:rsidP="00AC7FDD">
      <w:pPr>
        <w:spacing w:line="360" w:lineRule="auto"/>
        <w:ind w:firstLine="709"/>
        <w:jc w:val="both"/>
        <w:rPr>
          <w:sz w:val="28"/>
          <w:szCs w:val="28"/>
        </w:rPr>
      </w:pPr>
    </w:p>
    <w:p w14:paraId="029F2E54" w14:textId="77777777" w:rsidR="00AC7FDD" w:rsidRPr="00B2526A" w:rsidRDefault="00AC7FDD" w:rsidP="00C950D9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526A">
        <w:rPr>
          <w:rFonts w:ascii="Times New Roman" w:hAnsi="Times New Roman"/>
          <w:b/>
          <w:sz w:val="28"/>
          <w:szCs w:val="28"/>
        </w:rPr>
        <w:t>КОМПЕТЕНЦИИ ВЫПУСКНИКА, ФОРМИРУЕМЫЕ В РЕЗУЛЬТАТЕ НАУЧНО-ИССЛЕДОВАТЕЛЬСКОЙ РАБОТЫ</w:t>
      </w:r>
    </w:p>
    <w:p w14:paraId="029F2E55" w14:textId="77777777" w:rsidR="00AC7FDD" w:rsidRPr="00B2526A" w:rsidRDefault="00AC7FDD" w:rsidP="00AC7FDD">
      <w:pPr>
        <w:ind w:left="360"/>
        <w:jc w:val="both"/>
        <w:rPr>
          <w:b/>
          <w:sz w:val="28"/>
          <w:szCs w:val="28"/>
        </w:rPr>
      </w:pPr>
    </w:p>
    <w:p w14:paraId="029F2E56" w14:textId="77777777" w:rsidR="00AC7FDD" w:rsidRPr="00B2526A" w:rsidRDefault="00AC7FDD" w:rsidP="00E16188">
      <w:pPr>
        <w:spacing w:line="276" w:lineRule="auto"/>
        <w:rPr>
          <w:b/>
          <w:sz w:val="28"/>
          <w:szCs w:val="28"/>
        </w:rPr>
      </w:pPr>
      <w:r w:rsidRPr="00B2526A">
        <w:rPr>
          <w:color w:val="000000"/>
          <w:sz w:val="28"/>
          <w:szCs w:val="28"/>
        </w:rPr>
        <w:t>В качестве планируемых результатов обучения при прохождении</w:t>
      </w:r>
      <w:r w:rsidRPr="00B2526A">
        <w:rPr>
          <w:color w:val="000000"/>
          <w:sz w:val="28"/>
          <w:szCs w:val="28"/>
        </w:rPr>
        <w:br/>
        <w:t>практики, соотнесенных с планируемыми результатами освоения</w:t>
      </w:r>
      <w:r w:rsidRPr="00B2526A">
        <w:rPr>
          <w:color w:val="000000"/>
          <w:sz w:val="28"/>
          <w:szCs w:val="28"/>
        </w:rPr>
        <w:br/>
        <w:t>образовательной программы, обучающиеся должны:</w:t>
      </w:r>
    </w:p>
    <w:p w14:paraId="029F2E57" w14:textId="77777777" w:rsidR="00AC7FDD" w:rsidRPr="00B2526A" w:rsidRDefault="00AC7FDD" w:rsidP="00E16188">
      <w:pPr>
        <w:spacing w:line="276" w:lineRule="auto"/>
        <w:jc w:val="both"/>
        <w:rPr>
          <w:color w:val="000000"/>
          <w:sz w:val="28"/>
          <w:szCs w:val="28"/>
        </w:rPr>
      </w:pPr>
      <w:r w:rsidRPr="00B2526A">
        <w:rPr>
          <w:color w:val="000000"/>
          <w:sz w:val="28"/>
          <w:szCs w:val="28"/>
        </w:rPr>
        <w:t xml:space="preserve">Во время </w:t>
      </w:r>
      <w:r w:rsidR="00F80332" w:rsidRPr="00B2526A">
        <w:rPr>
          <w:color w:val="000000"/>
          <w:sz w:val="28"/>
          <w:szCs w:val="28"/>
        </w:rPr>
        <w:t>учебной практики</w:t>
      </w:r>
      <w:r w:rsidRPr="00B2526A">
        <w:rPr>
          <w:color w:val="000000"/>
          <w:sz w:val="28"/>
          <w:szCs w:val="28"/>
        </w:rPr>
        <w:t xml:space="preserve"> студент должен изучить:</w:t>
      </w:r>
    </w:p>
    <w:p w14:paraId="029F2E58" w14:textId="77777777" w:rsidR="00AC7FDD" w:rsidRPr="00B2526A" w:rsidRDefault="00AC7FDD" w:rsidP="00E16188">
      <w:pPr>
        <w:spacing w:line="276" w:lineRule="auto"/>
        <w:jc w:val="both"/>
        <w:rPr>
          <w:color w:val="000000"/>
          <w:sz w:val="28"/>
          <w:szCs w:val="28"/>
        </w:rPr>
      </w:pPr>
      <w:r w:rsidRPr="00B2526A">
        <w:rPr>
          <w:color w:val="000000"/>
          <w:sz w:val="28"/>
          <w:szCs w:val="28"/>
        </w:rPr>
        <w:t xml:space="preserve"> - патентные и литературные источники по разрабатываемой теме; </w:t>
      </w:r>
    </w:p>
    <w:p w14:paraId="029F2E59" w14:textId="77777777" w:rsidR="00AC7FDD" w:rsidRPr="00B2526A" w:rsidRDefault="00AC7FDD" w:rsidP="00E16188">
      <w:pPr>
        <w:spacing w:line="276" w:lineRule="auto"/>
        <w:jc w:val="both"/>
        <w:rPr>
          <w:color w:val="000000"/>
          <w:sz w:val="28"/>
          <w:szCs w:val="28"/>
        </w:rPr>
      </w:pPr>
      <w:r w:rsidRPr="00B2526A">
        <w:rPr>
          <w:color w:val="000000"/>
          <w:sz w:val="28"/>
          <w:szCs w:val="28"/>
        </w:rPr>
        <w:t xml:space="preserve">- методы исследования и проведения экспериментальных работ; правила эксплуатации исследовательского оборудования; </w:t>
      </w:r>
    </w:p>
    <w:p w14:paraId="029F2E5A" w14:textId="77777777" w:rsidR="00AC7FDD" w:rsidRPr="00B2526A" w:rsidRDefault="00AC7FDD" w:rsidP="00E16188">
      <w:pPr>
        <w:spacing w:line="276" w:lineRule="auto"/>
        <w:jc w:val="both"/>
        <w:rPr>
          <w:color w:val="000000"/>
          <w:sz w:val="28"/>
          <w:szCs w:val="28"/>
        </w:rPr>
      </w:pPr>
      <w:r w:rsidRPr="00B2526A">
        <w:rPr>
          <w:color w:val="000000"/>
          <w:sz w:val="28"/>
          <w:szCs w:val="28"/>
        </w:rPr>
        <w:t xml:space="preserve">- методы анализа и обработки экспериментальных данных; физические и математические модели процессов и явлений, относящихся к исследуемому объекту; </w:t>
      </w:r>
    </w:p>
    <w:p w14:paraId="029F2E5B" w14:textId="77777777" w:rsidR="00AC7FDD" w:rsidRPr="00B2526A" w:rsidRDefault="00AC7FDD" w:rsidP="00E16188">
      <w:pPr>
        <w:spacing w:line="276" w:lineRule="auto"/>
        <w:jc w:val="both"/>
        <w:rPr>
          <w:color w:val="000000"/>
          <w:sz w:val="28"/>
          <w:szCs w:val="28"/>
        </w:rPr>
      </w:pPr>
      <w:r w:rsidRPr="00B2526A">
        <w:rPr>
          <w:color w:val="000000"/>
          <w:sz w:val="28"/>
          <w:szCs w:val="28"/>
        </w:rPr>
        <w:lastRenderedPageBreak/>
        <w:t>- информационные технологии в научных исследованиях, программные продукты, относящиеся к профессиональной сфере;</w:t>
      </w:r>
    </w:p>
    <w:p w14:paraId="029F2E5C" w14:textId="77777777" w:rsidR="00AC7FDD" w:rsidRPr="00B2526A" w:rsidRDefault="00AC7FDD" w:rsidP="00E16188">
      <w:pPr>
        <w:spacing w:line="276" w:lineRule="auto"/>
        <w:jc w:val="both"/>
        <w:rPr>
          <w:color w:val="000000"/>
          <w:sz w:val="28"/>
          <w:szCs w:val="28"/>
        </w:rPr>
      </w:pPr>
      <w:r w:rsidRPr="00B2526A">
        <w:rPr>
          <w:color w:val="000000"/>
          <w:sz w:val="28"/>
          <w:szCs w:val="28"/>
        </w:rPr>
        <w:t>- требования к оформлению научно-технической документации.</w:t>
      </w:r>
    </w:p>
    <w:p w14:paraId="029F2E5D" w14:textId="77777777" w:rsidR="00AC7FDD" w:rsidRDefault="00AC7FDD" w:rsidP="00E1618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2526A">
        <w:rPr>
          <w:color w:val="000000"/>
          <w:sz w:val="28"/>
          <w:szCs w:val="28"/>
        </w:rPr>
        <w:t xml:space="preserve">В результате </w:t>
      </w:r>
      <w:r w:rsidR="00F80332" w:rsidRPr="00B2526A">
        <w:rPr>
          <w:color w:val="000000"/>
          <w:sz w:val="28"/>
          <w:szCs w:val="28"/>
        </w:rPr>
        <w:t>учебной практики</w:t>
      </w:r>
      <w:r w:rsidRPr="00B2526A">
        <w:rPr>
          <w:color w:val="000000"/>
          <w:sz w:val="28"/>
          <w:szCs w:val="28"/>
        </w:rPr>
        <w:t xml:space="preserve"> магистранты должны овладеть элементами следующих </w:t>
      </w:r>
      <w:r w:rsidR="00F80332" w:rsidRPr="00B2526A">
        <w:rPr>
          <w:color w:val="000000"/>
          <w:sz w:val="28"/>
          <w:szCs w:val="28"/>
        </w:rPr>
        <w:t>универсальных и</w:t>
      </w:r>
      <w:r w:rsidR="00DE187C" w:rsidRPr="00B2526A">
        <w:rPr>
          <w:color w:val="000000"/>
          <w:sz w:val="28"/>
          <w:szCs w:val="28"/>
        </w:rPr>
        <w:t xml:space="preserve"> </w:t>
      </w:r>
      <w:r w:rsidRPr="00B2526A">
        <w:rPr>
          <w:color w:val="000000"/>
          <w:sz w:val="28"/>
          <w:szCs w:val="28"/>
        </w:rPr>
        <w:t xml:space="preserve">общепрофессиональных </w:t>
      </w:r>
      <w:r w:rsidR="00F80332" w:rsidRPr="00B2526A">
        <w:rPr>
          <w:color w:val="000000"/>
          <w:sz w:val="28"/>
          <w:szCs w:val="28"/>
        </w:rPr>
        <w:t>компетенций:</w:t>
      </w:r>
    </w:p>
    <w:p w14:paraId="0BEF9DCB" w14:textId="77777777" w:rsidR="00E16188" w:rsidRDefault="00E16188" w:rsidP="00E1618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9"/>
        <w:gridCol w:w="1843"/>
        <w:gridCol w:w="5806"/>
      </w:tblGrid>
      <w:tr w:rsidR="00F80332" w:rsidRPr="00B2526A" w14:paraId="029F2E63" w14:textId="77777777" w:rsidTr="00F80332">
        <w:trPr>
          <w:trHeight w:hRule="exact" w:val="1766"/>
        </w:trPr>
        <w:tc>
          <w:tcPr>
            <w:tcW w:w="102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29F2E5F" w14:textId="77777777" w:rsidR="00F80332" w:rsidRPr="00B2526A" w:rsidRDefault="00F80332" w:rsidP="00F80332">
            <w:pPr>
              <w:contextualSpacing/>
              <w:jc w:val="center"/>
            </w:pPr>
            <w:r w:rsidRPr="00B2526A">
              <w:t>Наименование категории (группы) универсальных компетенций</w:t>
            </w:r>
          </w:p>
        </w:tc>
        <w:tc>
          <w:tcPr>
            <w:tcW w:w="95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29F2E61" w14:textId="2B0C31B9" w:rsidR="00F80332" w:rsidRPr="00B2526A" w:rsidRDefault="00F80332" w:rsidP="003913D8">
            <w:pPr>
              <w:ind w:firstLine="0"/>
              <w:contextualSpacing/>
              <w:jc w:val="center"/>
              <w:rPr>
                <w:szCs w:val="24"/>
              </w:rPr>
            </w:pPr>
            <w:r w:rsidRPr="00B2526A">
              <w:t xml:space="preserve">Код и </w:t>
            </w:r>
            <w:r w:rsidR="003913D8" w:rsidRPr="00B2526A">
              <w:t>наименование универсальной</w:t>
            </w:r>
            <w:r w:rsidRPr="00B2526A">
              <w:t xml:space="preserve"> компетенции</w:t>
            </w:r>
            <w:r w:rsidR="003913D8">
              <w:t xml:space="preserve"> </w:t>
            </w:r>
            <w:r w:rsidRPr="00B2526A">
              <w:t>(результат освоения)</w:t>
            </w:r>
          </w:p>
        </w:tc>
        <w:tc>
          <w:tcPr>
            <w:tcW w:w="3015" w:type="pct"/>
            <w:vAlign w:val="center"/>
          </w:tcPr>
          <w:p w14:paraId="029F2E62" w14:textId="77777777" w:rsidR="00F80332" w:rsidRPr="00B2526A" w:rsidRDefault="00F80332" w:rsidP="00F80332">
            <w:pPr>
              <w:ind w:left="-108" w:right="-108"/>
              <w:contextualSpacing/>
              <w:jc w:val="center"/>
              <w:rPr>
                <w:szCs w:val="24"/>
              </w:rPr>
            </w:pPr>
            <w:r w:rsidRPr="00B2526A">
              <w:rPr>
                <w:szCs w:val="24"/>
              </w:rPr>
              <w:t>Код и наименование индикатора достижения компетенции</w:t>
            </w:r>
          </w:p>
        </w:tc>
      </w:tr>
      <w:tr w:rsidR="009F3508" w:rsidRPr="00B2526A" w14:paraId="3198DB6C" w14:textId="77777777" w:rsidTr="006507B4">
        <w:trPr>
          <w:trHeight w:hRule="exact" w:val="3242"/>
        </w:trPr>
        <w:tc>
          <w:tcPr>
            <w:tcW w:w="102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0711A8F" w14:textId="721D2212" w:rsidR="009F3508" w:rsidRPr="009F3508" w:rsidRDefault="009F3508" w:rsidP="009F3508">
            <w:pPr>
              <w:ind w:firstLine="0"/>
              <w:contextualSpacing/>
              <w:rPr>
                <w:sz w:val="22"/>
              </w:rPr>
            </w:pPr>
            <w:r w:rsidRPr="009F3508">
              <w:rPr>
                <w:sz w:val="22"/>
              </w:rPr>
              <w:t>Командная работа и лидерство</w:t>
            </w:r>
          </w:p>
        </w:tc>
        <w:tc>
          <w:tcPr>
            <w:tcW w:w="95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E148D48" w14:textId="62B1126F" w:rsidR="009F3508" w:rsidRPr="009F3508" w:rsidRDefault="009F3508" w:rsidP="009F3508">
            <w:pPr>
              <w:ind w:firstLine="0"/>
              <w:contextualSpacing/>
              <w:rPr>
                <w:sz w:val="22"/>
              </w:rPr>
            </w:pPr>
            <w:r w:rsidRPr="009F3508">
              <w:rPr>
                <w:b/>
                <w:sz w:val="22"/>
              </w:rPr>
              <w:t>УК-3</w:t>
            </w:r>
            <w:r w:rsidRPr="009F3508">
              <w:rPr>
                <w:sz w:val="22"/>
              </w:rPr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3015" w:type="pct"/>
          </w:tcPr>
          <w:p w14:paraId="3E1D1CF1" w14:textId="77777777" w:rsidR="009F3508" w:rsidRPr="009F3508" w:rsidRDefault="009F3508" w:rsidP="009F3508">
            <w:pPr>
              <w:spacing w:after="120"/>
              <w:ind w:firstLine="0"/>
              <w:rPr>
                <w:sz w:val="22"/>
                <w:lang w:bidi="ru-RU"/>
              </w:rPr>
            </w:pPr>
            <w:r w:rsidRPr="009F3508">
              <w:rPr>
                <w:sz w:val="22"/>
                <w:lang w:bidi="ru-RU"/>
              </w:rPr>
              <w:t>УК-3.1 формирует стратегию командной работы на основе совместного обсуждения целей и направлений деятельности для их реализации</w:t>
            </w:r>
          </w:p>
          <w:p w14:paraId="7DEC239C" w14:textId="77777777" w:rsidR="009F3508" w:rsidRPr="009F3508" w:rsidRDefault="009F3508" w:rsidP="009F3508">
            <w:pPr>
              <w:spacing w:after="120"/>
              <w:ind w:firstLine="0"/>
              <w:rPr>
                <w:sz w:val="22"/>
                <w:lang w:bidi="ru-RU"/>
              </w:rPr>
            </w:pPr>
            <w:r w:rsidRPr="009F3508">
              <w:rPr>
                <w:sz w:val="22"/>
                <w:lang w:bidi="ru-RU"/>
              </w:rPr>
              <w:t xml:space="preserve">УК-3.2 разрабатывает командную стратегию; организует работу команды с учетом объективных условий (технология, внешние факторы, ограничения), </w:t>
            </w:r>
            <w:proofErr w:type="gramStart"/>
            <w:r w:rsidRPr="009F3508">
              <w:rPr>
                <w:sz w:val="22"/>
                <w:lang w:bidi="ru-RU"/>
              </w:rPr>
              <w:t>индивидуальных особенностей</w:t>
            </w:r>
            <w:proofErr w:type="gramEnd"/>
            <w:r w:rsidRPr="009F3508">
              <w:rPr>
                <w:sz w:val="22"/>
                <w:lang w:bidi="ru-RU"/>
              </w:rPr>
              <w:t xml:space="preserve"> поведения и возможностей членов команды; разрабатывает мероприятия по личностному, образовательному и профессиональному росту</w:t>
            </w:r>
          </w:p>
          <w:p w14:paraId="557CD8E0" w14:textId="671F249C" w:rsidR="009F3508" w:rsidRPr="009F3508" w:rsidRDefault="009F3508" w:rsidP="009F3508">
            <w:pPr>
              <w:ind w:right="-108" w:firstLine="0"/>
              <w:contextualSpacing/>
              <w:rPr>
                <w:sz w:val="22"/>
              </w:rPr>
            </w:pPr>
            <w:r w:rsidRPr="009F3508">
              <w:rPr>
                <w:sz w:val="22"/>
                <w:lang w:bidi="ru-RU"/>
              </w:rPr>
              <w:t>УК-3.3 применяет методы организации и управления коллективом, планирует его действия</w:t>
            </w:r>
          </w:p>
        </w:tc>
      </w:tr>
      <w:tr w:rsidR="00F80332" w:rsidRPr="00B2526A" w14:paraId="029F2E69" w14:textId="77777777" w:rsidTr="00F80332">
        <w:trPr>
          <w:trHeight w:val="2058"/>
        </w:trPr>
        <w:tc>
          <w:tcPr>
            <w:tcW w:w="1028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9F2E64" w14:textId="77777777" w:rsidR="00F80332" w:rsidRPr="00B2526A" w:rsidRDefault="00F80332" w:rsidP="00F80332">
            <w:pPr>
              <w:ind w:hanging="60"/>
            </w:pPr>
            <w:r w:rsidRPr="00B2526A">
              <w:t>Самоорганизация и саморазвитие (в том числе здоровье сбережение)</w:t>
            </w:r>
          </w:p>
        </w:tc>
        <w:tc>
          <w:tcPr>
            <w:tcW w:w="957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9F2E65" w14:textId="77777777" w:rsidR="00F80332" w:rsidRPr="00B2526A" w:rsidRDefault="00F80332" w:rsidP="00CF5FE4">
            <w:pPr>
              <w:ind w:firstLine="0"/>
            </w:pPr>
            <w:r w:rsidRPr="00B2526A">
              <w:rPr>
                <w:b/>
              </w:rPr>
              <w:t>УК-6</w:t>
            </w:r>
            <w:r w:rsidRPr="00B2526A">
              <w:t xml:space="preserve">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3015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9F2E66" w14:textId="77777777" w:rsidR="00F80332" w:rsidRPr="00B2526A" w:rsidRDefault="00F80332" w:rsidP="00F80332">
            <w:pPr>
              <w:ind w:hanging="56"/>
            </w:pPr>
            <w:r w:rsidRPr="00B2526A">
              <w:rPr>
                <w:lang w:bidi="ru-RU"/>
              </w:rPr>
              <w:t>УК-6.1 использует способы совершенствования своей деятельности на основе самооценки</w:t>
            </w:r>
          </w:p>
          <w:p w14:paraId="029F2E67" w14:textId="77777777" w:rsidR="00F80332" w:rsidRPr="00B2526A" w:rsidRDefault="00F80332" w:rsidP="00F80332">
            <w:pPr>
              <w:ind w:hanging="56"/>
              <w:rPr>
                <w:lang w:bidi="ru-RU"/>
              </w:rPr>
            </w:pPr>
            <w:r w:rsidRPr="00B2526A">
              <w:rPr>
                <w:lang w:bidi="ru-RU"/>
              </w:rPr>
              <w:t>УК-6.2 решает задачи собственного профессионального и личностного развития, включая задачи изменения карьерной траектории; расставляет приоритеты</w:t>
            </w:r>
          </w:p>
          <w:p w14:paraId="029F2E68" w14:textId="77777777" w:rsidR="00F80332" w:rsidRPr="00B2526A" w:rsidRDefault="00F80332" w:rsidP="00F80332">
            <w:pPr>
              <w:ind w:hanging="56"/>
            </w:pPr>
            <w:r w:rsidRPr="00B2526A">
              <w:rPr>
                <w:lang w:bidi="ru-RU"/>
              </w:rPr>
              <w:t xml:space="preserve">УК-6.3 планирует профессиональную траекторию с учетом особенностей как профессиональной, так и других видов деятельности и требований рынка труда </w:t>
            </w:r>
          </w:p>
        </w:tc>
      </w:tr>
    </w:tbl>
    <w:p w14:paraId="029F2E6A" w14:textId="77777777" w:rsidR="00F80332" w:rsidRPr="00B2526A" w:rsidRDefault="00F80332" w:rsidP="00F80332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0"/>
        <w:gridCol w:w="5948"/>
      </w:tblGrid>
      <w:tr w:rsidR="00F80332" w:rsidRPr="00B2526A" w14:paraId="029F2E70" w14:textId="77777777" w:rsidTr="00F80332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F2E6D" w14:textId="77777777" w:rsidR="00F80332" w:rsidRPr="00B2526A" w:rsidRDefault="00F80332" w:rsidP="00F80332">
            <w:pPr>
              <w:ind w:left="-108" w:right="-108"/>
              <w:contextualSpacing/>
              <w:jc w:val="center"/>
              <w:rPr>
                <w:szCs w:val="24"/>
              </w:rPr>
            </w:pPr>
            <w:r w:rsidRPr="00B2526A">
              <w:t>Код и наименование индикатора достижения компетенции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F2E6E" w14:textId="77777777" w:rsidR="00F80332" w:rsidRPr="00B2526A" w:rsidRDefault="00F80332" w:rsidP="00F80332">
            <w:pPr>
              <w:ind w:left="-108" w:right="-108"/>
              <w:contextualSpacing/>
              <w:jc w:val="center"/>
              <w:rPr>
                <w:szCs w:val="24"/>
              </w:rPr>
            </w:pPr>
            <w:r w:rsidRPr="00B2526A">
              <w:rPr>
                <w:szCs w:val="24"/>
              </w:rPr>
              <w:t>Наименование показателя оценивания</w:t>
            </w:r>
          </w:p>
          <w:p w14:paraId="029F2E6F" w14:textId="77777777" w:rsidR="00F80332" w:rsidRPr="00B2526A" w:rsidRDefault="00F80332" w:rsidP="00F80332">
            <w:pPr>
              <w:ind w:left="-108" w:right="-108"/>
              <w:contextualSpacing/>
              <w:jc w:val="center"/>
              <w:rPr>
                <w:szCs w:val="24"/>
              </w:rPr>
            </w:pPr>
            <w:r w:rsidRPr="00B2526A">
              <w:rPr>
                <w:szCs w:val="24"/>
              </w:rPr>
              <w:t>(результата обучения по дисциплине)</w:t>
            </w:r>
          </w:p>
        </w:tc>
      </w:tr>
      <w:tr w:rsidR="00190BFF" w:rsidRPr="00B2526A" w14:paraId="029F2E73" w14:textId="77777777" w:rsidTr="00A97561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2E71" w14:textId="175702DA" w:rsidR="00190BFF" w:rsidRPr="00B17DA1" w:rsidRDefault="00190BFF" w:rsidP="00190BFF">
            <w:pPr>
              <w:ind w:firstLine="22"/>
              <w:rPr>
                <w:szCs w:val="24"/>
              </w:rPr>
            </w:pPr>
            <w:r w:rsidRPr="00B17DA1">
              <w:rPr>
                <w:szCs w:val="24"/>
                <w:lang w:bidi="ru-RU"/>
              </w:rPr>
              <w:t>УК-3.1 формирует стратегию командной работы на основе совместного обсуждения целей и направлений деятельности для их реализации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2E72" w14:textId="4DD9E3CE" w:rsidR="00190BFF" w:rsidRPr="00B2526A" w:rsidRDefault="00190BFF" w:rsidP="00190BFF">
            <w:pPr>
              <w:ind w:firstLine="22"/>
              <w:rPr>
                <w:szCs w:val="24"/>
              </w:rPr>
            </w:pPr>
            <w:r w:rsidRPr="00C46DC9">
              <w:t xml:space="preserve">Знает </w:t>
            </w:r>
            <w:r w:rsidRPr="00C46DC9">
              <w:rPr>
                <w:bCs/>
              </w:rPr>
              <w:t>стратегию командной работы на основе совместного обсуждения целей и направлений деятельности для их реализации</w:t>
            </w:r>
          </w:p>
        </w:tc>
      </w:tr>
      <w:tr w:rsidR="00190BFF" w:rsidRPr="00B2526A" w14:paraId="029F2E76" w14:textId="77777777" w:rsidTr="00A97561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2E74" w14:textId="77777777" w:rsidR="00190BFF" w:rsidRPr="00B17DA1" w:rsidRDefault="00190BFF" w:rsidP="00190BFF">
            <w:pPr>
              <w:ind w:firstLine="22"/>
              <w:jc w:val="center"/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2E75" w14:textId="3B053179" w:rsidR="00190BFF" w:rsidRPr="00B2526A" w:rsidRDefault="00190BFF" w:rsidP="00190BFF">
            <w:pPr>
              <w:ind w:firstLine="22"/>
              <w:rPr>
                <w:szCs w:val="24"/>
              </w:rPr>
            </w:pPr>
            <w:r w:rsidRPr="00C46DC9">
              <w:t>Умеет выбрать эксперта в соответствии с поставленной практической задачей</w:t>
            </w:r>
          </w:p>
        </w:tc>
      </w:tr>
      <w:tr w:rsidR="00190BFF" w:rsidRPr="00B2526A" w14:paraId="029F2E79" w14:textId="77777777" w:rsidTr="00A97561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2E77" w14:textId="77777777" w:rsidR="00190BFF" w:rsidRPr="00B17DA1" w:rsidRDefault="00190BFF" w:rsidP="00190BFF">
            <w:pPr>
              <w:ind w:firstLine="22"/>
              <w:jc w:val="center"/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2E78" w14:textId="5147CE6A" w:rsidR="00190BFF" w:rsidRPr="00B2526A" w:rsidRDefault="00190BFF" w:rsidP="00190BFF">
            <w:pPr>
              <w:ind w:firstLine="22"/>
              <w:rPr>
                <w:szCs w:val="24"/>
              </w:rPr>
            </w:pPr>
            <w:r w:rsidRPr="00C46DC9">
              <w:t xml:space="preserve">Владеет навыками формирования плана работы, </w:t>
            </w:r>
            <w:r w:rsidRPr="00C46DC9">
              <w:rPr>
                <w:bCs/>
              </w:rPr>
              <w:t>совместного обсуждения целей и направлений деятельности для их реализации</w:t>
            </w:r>
          </w:p>
        </w:tc>
      </w:tr>
      <w:tr w:rsidR="00190BFF" w:rsidRPr="00B2526A" w14:paraId="029F2E7C" w14:textId="77777777" w:rsidTr="00190BFF">
        <w:trPr>
          <w:trHeight w:val="568"/>
          <w:jc w:val="center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2E7A" w14:textId="1805F915" w:rsidR="00190BFF" w:rsidRPr="00B17DA1" w:rsidRDefault="00190BFF" w:rsidP="00190BFF">
            <w:pPr>
              <w:ind w:firstLine="22"/>
              <w:rPr>
                <w:szCs w:val="24"/>
                <w:lang w:bidi="ru-RU"/>
              </w:rPr>
            </w:pPr>
            <w:r w:rsidRPr="00B17DA1">
              <w:rPr>
                <w:szCs w:val="24"/>
                <w:lang w:bidi="ru-RU"/>
              </w:rPr>
              <w:t xml:space="preserve">УК-3.2 разрабатывает командную стратегию; </w:t>
            </w:r>
            <w:r w:rsidRPr="00B17DA1">
              <w:rPr>
                <w:szCs w:val="24"/>
                <w:lang w:bidi="ru-RU"/>
              </w:rPr>
              <w:lastRenderedPageBreak/>
              <w:t xml:space="preserve">организует работу команды с учетом объективных условий (технология, внешние факторы, ограничения), </w:t>
            </w:r>
            <w:proofErr w:type="gramStart"/>
            <w:r w:rsidRPr="00B17DA1">
              <w:rPr>
                <w:szCs w:val="24"/>
                <w:lang w:bidi="ru-RU"/>
              </w:rPr>
              <w:t>индивидуальных особенностей</w:t>
            </w:r>
            <w:proofErr w:type="gramEnd"/>
            <w:r w:rsidRPr="00B17DA1">
              <w:rPr>
                <w:szCs w:val="24"/>
                <w:lang w:bidi="ru-RU"/>
              </w:rPr>
              <w:t xml:space="preserve"> поведения и возможностей членов команды; разрабатывает мероприятия по личностному, образовательному и профессиональному росту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2E7B" w14:textId="4AC6A215" w:rsidR="00190BFF" w:rsidRPr="00B2526A" w:rsidRDefault="00190BFF" w:rsidP="00190BFF">
            <w:pPr>
              <w:ind w:firstLine="22"/>
              <w:rPr>
                <w:szCs w:val="24"/>
              </w:rPr>
            </w:pPr>
            <w:r w:rsidRPr="00C46DC9">
              <w:lastRenderedPageBreak/>
              <w:t xml:space="preserve">Знает особенности формирования экспертной группы </w:t>
            </w:r>
          </w:p>
        </w:tc>
      </w:tr>
      <w:tr w:rsidR="00190BFF" w:rsidRPr="00B2526A" w14:paraId="029F2E7F" w14:textId="77777777" w:rsidTr="000A2C6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2E7D" w14:textId="77777777" w:rsidR="00190BFF" w:rsidRPr="00B17DA1" w:rsidRDefault="00190BFF" w:rsidP="00190BFF">
            <w:pPr>
              <w:ind w:firstLine="22"/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2E7E" w14:textId="4144D6D8" w:rsidR="00190BFF" w:rsidRPr="00B2526A" w:rsidRDefault="00190BFF" w:rsidP="00190BFF">
            <w:pPr>
              <w:ind w:firstLine="22"/>
              <w:rPr>
                <w:szCs w:val="24"/>
              </w:rPr>
            </w:pPr>
            <w:r w:rsidRPr="00C46DC9">
              <w:t xml:space="preserve">Умеет составить сводное заключение, </w:t>
            </w:r>
            <w:r w:rsidRPr="00C46DC9">
              <w:rPr>
                <w:bCs/>
                <w:color w:val="000000"/>
              </w:rPr>
              <w:t>организует работу команды с учетом объективных условий (технология, внешние факторы, ограничения)</w:t>
            </w:r>
          </w:p>
        </w:tc>
      </w:tr>
      <w:tr w:rsidR="00190BFF" w:rsidRPr="00B2526A" w14:paraId="029F2E82" w14:textId="77777777" w:rsidTr="003F288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2E80" w14:textId="77777777" w:rsidR="00190BFF" w:rsidRPr="00B17DA1" w:rsidRDefault="00190BFF" w:rsidP="00190BFF">
            <w:pPr>
              <w:ind w:firstLine="22"/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2E81" w14:textId="08F306CC" w:rsidR="00190BFF" w:rsidRPr="00B2526A" w:rsidRDefault="00190BFF" w:rsidP="00190BFF">
            <w:pPr>
              <w:ind w:firstLine="22"/>
              <w:rPr>
                <w:szCs w:val="24"/>
              </w:rPr>
            </w:pPr>
            <w:r w:rsidRPr="00C46DC9">
              <w:t xml:space="preserve">Владеет навыками организации работы коллектива на основе </w:t>
            </w:r>
            <w:proofErr w:type="gramStart"/>
            <w:r w:rsidRPr="00C46DC9">
              <w:rPr>
                <w:bCs/>
                <w:color w:val="000000"/>
              </w:rPr>
              <w:t>индивидуальных особенностей</w:t>
            </w:r>
            <w:proofErr w:type="gramEnd"/>
            <w:r w:rsidRPr="00C46DC9">
              <w:rPr>
                <w:bCs/>
                <w:color w:val="000000"/>
              </w:rPr>
              <w:t xml:space="preserve"> поведения и возможностей членов команды; разрабатывает мероприятия по личностному, образовательному и профессиональному росту</w:t>
            </w:r>
          </w:p>
        </w:tc>
      </w:tr>
      <w:tr w:rsidR="00190BFF" w:rsidRPr="00B2526A" w14:paraId="029F2E85" w14:textId="77777777" w:rsidTr="00A9756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F2E83" w14:textId="0498F3E5" w:rsidR="00190BFF" w:rsidRPr="00B17DA1" w:rsidRDefault="00190BFF" w:rsidP="00190BFF">
            <w:pPr>
              <w:ind w:firstLine="22"/>
              <w:rPr>
                <w:szCs w:val="24"/>
              </w:rPr>
            </w:pPr>
            <w:r w:rsidRPr="00B17DA1">
              <w:rPr>
                <w:szCs w:val="24"/>
                <w:lang w:bidi="ru-RU"/>
              </w:rPr>
              <w:t>УК-3.3 применяет методы организации и управления коллективом, планирует его действия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2E84" w14:textId="6E5869EB" w:rsidR="00190BFF" w:rsidRPr="00B2526A" w:rsidRDefault="00190BFF" w:rsidP="00190BFF">
            <w:pPr>
              <w:ind w:firstLine="22"/>
              <w:rPr>
                <w:szCs w:val="24"/>
              </w:rPr>
            </w:pPr>
            <w:r w:rsidRPr="00C46DC9">
              <w:t>Знает функции руководителя коллектива</w:t>
            </w:r>
          </w:p>
        </w:tc>
      </w:tr>
      <w:tr w:rsidR="00190BFF" w:rsidRPr="00B2526A" w14:paraId="029F2E88" w14:textId="77777777" w:rsidTr="00A975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F2E86" w14:textId="77777777" w:rsidR="00190BFF" w:rsidRPr="00B2526A" w:rsidRDefault="00190BFF" w:rsidP="00190BFF">
            <w:pPr>
              <w:ind w:firstLine="22"/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2E87" w14:textId="50E443D9" w:rsidR="00190BFF" w:rsidRPr="00B2526A" w:rsidRDefault="00190BFF" w:rsidP="00190BFF">
            <w:pPr>
              <w:ind w:firstLine="22"/>
              <w:rPr>
                <w:szCs w:val="24"/>
              </w:rPr>
            </w:pPr>
            <w:r w:rsidRPr="00C46DC9">
              <w:t>Умеет осуществлять руководство группой экспертов по заданному направлению</w:t>
            </w:r>
          </w:p>
        </w:tc>
      </w:tr>
      <w:tr w:rsidR="00190BFF" w:rsidRPr="00B2526A" w14:paraId="029F2E8B" w14:textId="77777777" w:rsidTr="00A975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F2E89" w14:textId="77777777" w:rsidR="00190BFF" w:rsidRPr="00B2526A" w:rsidRDefault="00190BFF" w:rsidP="00190BFF">
            <w:pPr>
              <w:ind w:firstLine="22"/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2E8A" w14:textId="600BAFD3" w:rsidR="00190BFF" w:rsidRPr="00B2526A" w:rsidRDefault="00190BFF" w:rsidP="00190BFF">
            <w:pPr>
              <w:ind w:firstLine="22"/>
              <w:rPr>
                <w:szCs w:val="24"/>
              </w:rPr>
            </w:pPr>
            <w:r w:rsidRPr="00C46DC9">
              <w:t>Владеет способностью обобщения результатов работы экспертной комиссии и составления экспертного заключения и особого мнения</w:t>
            </w:r>
          </w:p>
        </w:tc>
      </w:tr>
      <w:tr w:rsidR="006507B4" w:rsidRPr="00B2526A" w14:paraId="7551A904" w14:textId="77777777" w:rsidTr="00BD6D6D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0A461" w14:textId="193DD9C6" w:rsidR="006507B4" w:rsidRPr="00B2526A" w:rsidRDefault="006507B4" w:rsidP="006507B4">
            <w:pPr>
              <w:ind w:firstLine="22"/>
              <w:rPr>
                <w:szCs w:val="24"/>
              </w:rPr>
            </w:pPr>
            <w:r w:rsidRPr="00B2526A">
              <w:rPr>
                <w:lang w:bidi="ru-RU"/>
              </w:rPr>
              <w:t>УК-6.1 использует способы совершенствования своей деятельности на основе самооценки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0B4F" w14:textId="74D82E4C" w:rsidR="006507B4" w:rsidRPr="00B2526A" w:rsidRDefault="006507B4" w:rsidP="006507B4">
            <w:pPr>
              <w:ind w:firstLine="22"/>
              <w:rPr>
                <w:szCs w:val="24"/>
              </w:rPr>
            </w:pPr>
            <w:r w:rsidRPr="00B2526A">
              <w:rPr>
                <w:szCs w:val="24"/>
              </w:rPr>
              <w:t>Знает: способы совершенствования своей деятельности на основе самооценки</w:t>
            </w:r>
          </w:p>
        </w:tc>
      </w:tr>
      <w:tr w:rsidR="006507B4" w:rsidRPr="00B2526A" w14:paraId="25FF8915" w14:textId="77777777" w:rsidTr="00BD6D6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2AD8C" w14:textId="77777777" w:rsidR="006507B4" w:rsidRPr="00B2526A" w:rsidRDefault="006507B4" w:rsidP="006507B4">
            <w:pPr>
              <w:ind w:firstLine="22"/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A71B" w14:textId="247505FF" w:rsidR="006507B4" w:rsidRPr="00B2526A" w:rsidRDefault="006507B4" w:rsidP="006507B4">
            <w:pPr>
              <w:ind w:firstLine="22"/>
              <w:rPr>
                <w:szCs w:val="24"/>
              </w:rPr>
            </w:pPr>
            <w:r w:rsidRPr="00B2526A">
              <w:rPr>
                <w:szCs w:val="24"/>
              </w:rPr>
              <w:t>Умеет: совершенствовать свою деятельность</w:t>
            </w:r>
          </w:p>
        </w:tc>
      </w:tr>
      <w:tr w:rsidR="006507B4" w:rsidRPr="00B2526A" w14:paraId="43CF6066" w14:textId="77777777" w:rsidTr="00BD6D6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E35B7" w14:textId="77777777" w:rsidR="006507B4" w:rsidRPr="00B2526A" w:rsidRDefault="006507B4" w:rsidP="006507B4">
            <w:pPr>
              <w:ind w:firstLine="22"/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65C1" w14:textId="3873C48E" w:rsidR="006507B4" w:rsidRPr="00B2526A" w:rsidRDefault="006507B4" w:rsidP="006507B4">
            <w:pPr>
              <w:ind w:firstLine="22"/>
              <w:rPr>
                <w:szCs w:val="24"/>
              </w:rPr>
            </w:pPr>
            <w:r w:rsidRPr="00B2526A">
              <w:rPr>
                <w:szCs w:val="24"/>
              </w:rPr>
              <w:t>Владеет: способами совершенствования деятельности на основе самооценки</w:t>
            </w:r>
          </w:p>
        </w:tc>
      </w:tr>
      <w:tr w:rsidR="006507B4" w:rsidRPr="00B2526A" w14:paraId="3E5A1749" w14:textId="77777777" w:rsidTr="00BD6D6D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1F5EC" w14:textId="4C4848E9" w:rsidR="006507B4" w:rsidRPr="00B2526A" w:rsidRDefault="006507B4" w:rsidP="006507B4">
            <w:pPr>
              <w:ind w:firstLine="22"/>
              <w:rPr>
                <w:szCs w:val="24"/>
              </w:rPr>
            </w:pPr>
            <w:r w:rsidRPr="00B2526A">
              <w:rPr>
                <w:lang w:bidi="ru-RU"/>
              </w:rPr>
              <w:t>УК-6.2 решает задачи собственного профессионального и личностного развития, включая задачи изменения карьерной траектории; расставляет приоритеты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478F" w14:textId="0C21FDDF" w:rsidR="006507B4" w:rsidRPr="00B2526A" w:rsidRDefault="006507B4" w:rsidP="006507B4">
            <w:pPr>
              <w:ind w:firstLine="22"/>
              <w:rPr>
                <w:szCs w:val="24"/>
              </w:rPr>
            </w:pPr>
            <w:r w:rsidRPr="00B2526A">
              <w:rPr>
                <w:szCs w:val="24"/>
              </w:rPr>
              <w:t>Знает: основные направления своей карьерной траектории</w:t>
            </w:r>
          </w:p>
        </w:tc>
      </w:tr>
      <w:tr w:rsidR="006507B4" w:rsidRPr="00B2526A" w14:paraId="692DB1EA" w14:textId="77777777" w:rsidTr="00BD6D6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140E6" w14:textId="77777777" w:rsidR="006507B4" w:rsidRPr="00B2526A" w:rsidRDefault="006507B4" w:rsidP="006507B4">
            <w:pPr>
              <w:ind w:firstLine="22"/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87CE" w14:textId="0F1504B8" w:rsidR="006507B4" w:rsidRPr="00B2526A" w:rsidRDefault="006507B4" w:rsidP="006507B4">
            <w:pPr>
              <w:ind w:firstLine="22"/>
              <w:rPr>
                <w:szCs w:val="24"/>
              </w:rPr>
            </w:pPr>
            <w:r w:rsidRPr="00B2526A">
              <w:rPr>
                <w:szCs w:val="24"/>
              </w:rPr>
              <w:t>Умеет: расставлять приоритеты в своем карьерном развитии</w:t>
            </w:r>
          </w:p>
        </w:tc>
      </w:tr>
      <w:tr w:rsidR="006507B4" w:rsidRPr="00B2526A" w14:paraId="394222EC" w14:textId="77777777" w:rsidTr="006507B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B1786" w14:textId="77777777" w:rsidR="006507B4" w:rsidRPr="00B2526A" w:rsidRDefault="006507B4" w:rsidP="006507B4">
            <w:pPr>
              <w:ind w:firstLine="22"/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5D4D" w14:textId="3462BCDE" w:rsidR="006507B4" w:rsidRPr="00B2526A" w:rsidRDefault="006507B4" w:rsidP="006507B4">
            <w:pPr>
              <w:ind w:firstLine="22"/>
              <w:rPr>
                <w:szCs w:val="24"/>
              </w:rPr>
            </w:pPr>
            <w:r w:rsidRPr="00B2526A">
              <w:rPr>
                <w:szCs w:val="24"/>
              </w:rPr>
              <w:t>Владеет: навыками решения задач собственного профессионального и личностного развития</w:t>
            </w:r>
          </w:p>
        </w:tc>
      </w:tr>
      <w:tr w:rsidR="006507B4" w:rsidRPr="00B2526A" w14:paraId="3A0BBC58" w14:textId="77777777" w:rsidTr="006507B4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24A9C" w14:textId="4AF46910" w:rsidR="006507B4" w:rsidRPr="00B2526A" w:rsidRDefault="006507B4" w:rsidP="006507B4">
            <w:pPr>
              <w:ind w:firstLine="22"/>
              <w:rPr>
                <w:szCs w:val="24"/>
              </w:rPr>
            </w:pPr>
            <w:r w:rsidRPr="00B2526A">
              <w:rPr>
                <w:lang w:bidi="ru-RU"/>
              </w:rPr>
              <w:t>УК-6.3 планирует профессиональную траекторию с учетом особенностей как профессиональной, так и других видов деятельности и требований рынка труда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30BD" w14:textId="1D6F718B" w:rsidR="006507B4" w:rsidRPr="00B2526A" w:rsidRDefault="006507B4" w:rsidP="006507B4">
            <w:pPr>
              <w:ind w:firstLine="22"/>
              <w:rPr>
                <w:szCs w:val="24"/>
              </w:rPr>
            </w:pPr>
            <w:r w:rsidRPr="00B2526A">
              <w:rPr>
                <w:szCs w:val="24"/>
              </w:rPr>
              <w:t>Знает: особенности профессиональной деятельности эколога на очистных сооружениях</w:t>
            </w:r>
          </w:p>
        </w:tc>
      </w:tr>
      <w:tr w:rsidR="006507B4" w:rsidRPr="00B2526A" w14:paraId="1E1361A6" w14:textId="77777777" w:rsidTr="006507B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ECBF6" w14:textId="77777777" w:rsidR="006507B4" w:rsidRPr="00B2526A" w:rsidRDefault="006507B4" w:rsidP="006507B4">
            <w:pPr>
              <w:ind w:firstLine="22"/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6340" w14:textId="57639618" w:rsidR="006507B4" w:rsidRPr="00B2526A" w:rsidRDefault="006507B4" w:rsidP="006507B4">
            <w:pPr>
              <w:ind w:firstLine="22"/>
              <w:rPr>
                <w:szCs w:val="24"/>
              </w:rPr>
            </w:pPr>
            <w:r w:rsidRPr="00B2526A">
              <w:rPr>
                <w:szCs w:val="24"/>
              </w:rPr>
              <w:t>Умеет: учитывать требования современного рынка труда к профессиональным компетенциям эколога</w:t>
            </w:r>
          </w:p>
        </w:tc>
      </w:tr>
      <w:tr w:rsidR="006507B4" w:rsidRPr="00B2526A" w14:paraId="514922B9" w14:textId="77777777" w:rsidTr="00F8033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2B66" w14:textId="77777777" w:rsidR="006507B4" w:rsidRPr="00B2526A" w:rsidRDefault="006507B4" w:rsidP="006507B4">
            <w:pPr>
              <w:ind w:firstLine="22"/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9B28" w14:textId="22820431" w:rsidR="006507B4" w:rsidRPr="00B2526A" w:rsidRDefault="006507B4" w:rsidP="006507B4">
            <w:pPr>
              <w:ind w:firstLine="22"/>
              <w:rPr>
                <w:szCs w:val="24"/>
              </w:rPr>
            </w:pPr>
            <w:r w:rsidRPr="00B2526A">
              <w:rPr>
                <w:szCs w:val="24"/>
              </w:rPr>
              <w:t>Владеет: навыками планирования профессиональной траектории в области очистки сточных вод</w:t>
            </w:r>
          </w:p>
        </w:tc>
      </w:tr>
    </w:tbl>
    <w:p w14:paraId="029F2E8C" w14:textId="77777777" w:rsidR="00F80332" w:rsidRPr="00B2526A" w:rsidRDefault="00F80332" w:rsidP="00AC7FD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029F2E8D" w14:textId="77777777" w:rsidR="0053715F" w:rsidRPr="00B54657" w:rsidRDefault="0053715F" w:rsidP="0053715F">
      <w:pPr>
        <w:ind w:firstLine="709"/>
        <w:jc w:val="both"/>
        <w:rPr>
          <w:rFonts w:eastAsia="Arial Unicode MS"/>
          <w:sz w:val="28"/>
          <w:szCs w:val="24"/>
        </w:rPr>
      </w:pPr>
      <w:r w:rsidRPr="00B54657">
        <w:rPr>
          <w:rFonts w:eastAsia="Arial Unicode MS"/>
          <w:sz w:val="28"/>
          <w:szCs w:val="24"/>
        </w:rPr>
        <w:t>В результате изучения данной дисциплины у обучающихся формируются следующие общепрофессиональные компетенции:</w:t>
      </w:r>
    </w:p>
    <w:p w14:paraId="4E6DD710" w14:textId="77777777" w:rsidR="00A00F8C" w:rsidRPr="00B2526A" w:rsidRDefault="00A00F8C" w:rsidP="0053715F">
      <w:pPr>
        <w:ind w:firstLine="709"/>
        <w:jc w:val="both"/>
        <w:rPr>
          <w:rFonts w:eastAsia="Arial Unicode M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0"/>
        <w:gridCol w:w="1877"/>
        <w:gridCol w:w="5931"/>
      </w:tblGrid>
      <w:tr w:rsidR="0053715F" w:rsidRPr="00B2526A" w14:paraId="029F2E92" w14:textId="77777777" w:rsidTr="00933249">
        <w:trPr>
          <w:trHeight w:hRule="exact" w:val="1766"/>
        </w:trPr>
        <w:tc>
          <w:tcPr>
            <w:tcW w:w="94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29F2E8E" w14:textId="77777777" w:rsidR="0053715F" w:rsidRPr="00B2526A" w:rsidRDefault="0053715F" w:rsidP="003913D8">
            <w:pPr>
              <w:ind w:firstLine="0"/>
              <w:contextualSpacing/>
              <w:jc w:val="center"/>
            </w:pPr>
            <w:r w:rsidRPr="00B2526A">
              <w:t>Наименование категории (группы) общепрофессиональных компетенций</w:t>
            </w:r>
          </w:p>
        </w:tc>
        <w:tc>
          <w:tcPr>
            <w:tcW w:w="97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29F2E8F" w14:textId="20B59449" w:rsidR="0053715F" w:rsidRPr="00B2526A" w:rsidRDefault="0053715F" w:rsidP="003913D8">
            <w:pPr>
              <w:ind w:firstLine="0"/>
              <w:contextualSpacing/>
            </w:pPr>
            <w:r w:rsidRPr="00B2526A">
              <w:t xml:space="preserve">Код и </w:t>
            </w:r>
            <w:r w:rsidR="003913D8" w:rsidRPr="00B2526A">
              <w:t>наименование универсальной</w:t>
            </w:r>
            <w:r w:rsidRPr="00B2526A">
              <w:t xml:space="preserve"> компетенции</w:t>
            </w:r>
          </w:p>
          <w:p w14:paraId="029F2E90" w14:textId="77777777" w:rsidR="0053715F" w:rsidRPr="00B2526A" w:rsidRDefault="0053715F" w:rsidP="003913D8">
            <w:pPr>
              <w:ind w:left="-108" w:right="-108" w:firstLine="0"/>
              <w:contextualSpacing/>
              <w:jc w:val="center"/>
            </w:pPr>
            <w:r w:rsidRPr="00B2526A">
              <w:t>(результат освоения)</w:t>
            </w:r>
          </w:p>
        </w:tc>
        <w:tc>
          <w:tcPr>
            <w:tcW w:w="3080" w:type="pct"/>
            <w:vAlign w:val="center"/>
          </w:tcPr>
          <w:p w14:paraId="029F2E91" w14:textId="77777777" w:rsidR="0053715F" w:rsidRPr="00B2526A" w:rsidRDefault="0053715F" w:rsidP="003913D8">
            <w:pPr>
              <w:ind w:left="-108" w:right="-108" w:firstLine="0"/>
              <w:contextualSpacing/>
              <w:jc w:val="center"/>
            </w:pPr>
            <w:r w:rsidRPr="00B2526A">
              <w:t>Код и наименование индикатора достижения компетенции</w:t>
            </w:r>
          </w:p>
        </w:tc>
      </w:tr>
      <w:tr w:rsidR="0053715F" w:rsidRPr="00B2526A" w14:paraId="029F2E98" w14:textId="77777777" w:rsidTr="00933249">
        <w:trPr>
          <w:trHeight w:val="20"/>
        </w:trPr>
        <w:tc>
          <w:tcPr>
            <w:tcW w:w="945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9F2E93" w14:textId="77777777" w:rsidR="0053715F" w:rsidRPr="00B2526A" w:rsidRDefault="0053715F" w:rsidP="003913D8">
            <w:pPr>
              <w:ind w:firstLine="0"/>
              <w:rPr>
                <w:rFonts w:eastAsia="Arial Unicode MS"/>
              </w:rPr>
            </w:pPr>
            <w:r w:rsidRPr="00B2526A">
              <w:rPr>
                <w:rFonts w:eastAsia="Arial Unicode MS"/>
              </w:rPr>
              <w:t>Математическая и естественно-научная подготовка</w:t>
            </w:r>
          </w:p>
        </w:tc>
        <w:tc>
          <w:tcPr>
            <w:tcW w:w="975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9F2E94" w14:textId="77777777" w:rsidR="0053715F" w:rsidRPr="00B2526A" w:rsidRDefault="0053715F" w:rsidP="003913D8">
            <w:pPr>
              <w:ind w:firstLine="0"/>
              <w:rPr>
                <w:rFonts w:eastAsia="Arial Unicode MS"/>
              </w:rPr>
            </w:pPr>
            <w:r w:rsidRPr="00B2526A">
              <w:rPr>
                <w:rFonts w:eastAsia="Arial Unicode MS"/>
                <w:lang w:bidi="ru-RU"/>
              </w:rPr>
              <w:t xml:space="preserve">ОПК-1 Способен использовать философские концепции и </w:t>
            </w:r>
            <w:r w:rsidRPr="00B2526A">
              <w:rPr>
                <w:rFonts w:eastAsia="Arial Unicode MS"/>
                <w:lang w:bidi="ru-RU"/>
              </w:rPr>
              <w:lastRenderedPageBreak/>
              <w:t>методологию научного познания при изучении различных уровней организации материи, пространства и времени</w:t>
            </w:r>
          </w:p>
        </w:tc>
        <w:tc>
          <w:tcPr>
            <w:tcW w:w="308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9F2E95" w14:textId="77777777" w:rsidR="0053715F" w:rsidRPr="00B2526A" w:rsidRDefault="0053715F" w:rsidP="003913D8">
            <w:pPr>
              <w:ind w:firstLine="0"/>
              <w:rPr>
                <w:rFonts w:eastAsia="Arial Unicode MS"/>
                <w:lang w:bidi="ru-RU"/>
              </w:rPr>
            </w:pPr>
            <w:r w:rsidRPr="00B2526A">
              <w:rPr>
                <w:rFonts w:eastAsia="Arial Unicode MS"/>
                <w:lang w:bidi="ru-RU"/>
              </w:rPr>
              <w:lastRenderedPageBreak/>
              <w:t>ОПК 1.1 анализирует мировоззренческие проблемы с точки зрения современных научных парадигм экологии</w:t>
            </w:r>
          </w:p>
          <w:p w14:paraId="029F2E96" w14:textId="77777777" w:rsidR="0053715F" w:rsidRPr="00B2526A" w:rsidRDefault="0053715F" w:rsidP="003913D8">
            <w:pPr>
              <w:ind w:firstLine="0"/>
              <w:rPr>
                <w:rFonts w:eastAsia="Arial Unicode MS"/>
                <w:lang w:bidi="ru-RU"/>
              </w:rPr>
            </w:pPr>
            <w:r w:rsidRPr="00B2526A">
              <w:rPr>
                <w:rFonts w:eastAsia="Arial Unicode MS"/>
                <w:lang w:bidi="ru-RU"/>
              </w:rPr>
              <w:lastRenderedPageBreak/>
              <w:t>ОПК 1.2 применяет методологию научного познания при изучении различных уровней организации материи, пространства и времени</w:t>
            </w:r>
          </w:p>
          <w:p w14:paraId="029F2E97" w14:textId="77777777" w:rsidR="0053715F" w:rsidRPr="00B2526A" w:rsidRDefault="0053715F" w:rsidP="003913D8">
            <w:pPr>
              <w:ind w:firstLine="0"/>
              <w:rPr>
                <w:rFonts w:eastAsia="Arial Unicode MS"/>
                <w:lang w:bidi="ru-RU"/>
              </w:rPr>
            </w:pPr>
            <w:r w:rsidRPr="00B2526A">
              <w:rPr>
                <w:rFonts w:eastAsia="Arial Unicode MS"/>
                <w:lang w:bidi="ru-RU"/>
              </w:rPr>
              <w:t>ОПК 1.3 использует базовые знания, применяемые для описания явлений в различных естественных науках</w:t>
            </w:r>
          </w:p>
        </w:tc>
      </w:tr>
      <w:tr w:rsidR="0053715F" w:rsidRPr="00B2526A" w14:paraId="029F2E9E" w14:textId="77777777" w:rsidTr="00933249">
        <w:trPr>
          <w:trHeight w:val="2058"/>
        </w:trPr>
        <w:tc>
          <w:tcPr>
            <w:tcW w:w="945" w:type="pct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9F2E99" w14:textId="77777777" w:rsidR="0053715F" w:rsidRPr="00B2526A" w:rsidRDefault="0053715F" w:rsidP="003913D8">
            <w:pPr>
              <w:ind w:firstLine="0"/>
              <w:rPr>
                <w:rFonts w:eastAsia="Arial Unicode MS"/>
              </w:rPr>
            </w:pPr>
            <w:r w:rsidRPr="00B2526A">
              <w:rPr>
                <w:rFonts w:eastAsia="Arial Unicode MS"/>
              </w:rPr>
              <w:lastRenderedPageBreak/>
              <w:t>Фундаментальные основы профессиональной деятельности</w:t>
            </w:r>
          </w:p>
        </w:tc>
        <w:tc>
          <w:tcPr>
            <w:tcW w:w="975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9F2E9A" w14:textId="77777777" w:rsidR="0053715F" w:rsidRPr="00B2526A" w:rsidRDefault="0053715F" w:rsidP="003913D8">
            <w:pPr>
              <w:ind w:firstLine="0"/>
              <w:rPr>
                <w:rFonts w:eastAsia="Arial Unicode MS"/>
              </w:rPr>
            </w:pPr>
            <w:r w:rsidRPr="00B2526A">
              <w:rPr>
                <w:rFonts w:eastAsia="Arial Unicode MS"/>
                <w:lang w:bidi="ru-RU"/>
              </w:rPr>
              <w:t>ОПК-2 Способен использовать специальные и новые разделы экологии, геоэкологии и природопользования при решении научно-исследовательских и прикладных задач профессиональной деятельности</w:t>
            </w:r>
          </w:p>
        </w:tc>
        <w:tc>
          <w:tcPr>
            <w:tcW w:w="308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9F2E9B" w14:textId="77777777" w:rsidR="0053715F" w:rsidRPr="00B2526A" w:rsidRDefault="0053715F" w:rsidP="003913D8">
            <w:pPr>
              <w:ind w:firstLine="0"/>
              <w:rPr>
                <w:rFonts w:eastAsia="Arial Unicode MS"/>
                <w:lang w:bidi="ru-RU"/>
              </w:rPr>
            </w:pPr>
            <w:r w:rsidRPr="00B2526A">
              <w:rPr>
                <w:rFonts w:eastAsia="Arial Unicode MS"/>
                <w:lang w:bidi="ru-RU"/>
              </w:rPr>
              <w:t>ОПК 2.1 использует новые научные принципы и специальные разделы экологии, геоэкологии и природопользования для решения профессиональных задач</w:t>
            </w:r>
          </w:p>
          <w:p w14:paraId="029F2E9C" w14:textId="77777777" w:rsidR="0053715F" w:rsidRPr="00B2526A" w:rsidRDefault="0053715F" w:rsidP="003913D8">
            <w:pPr>
              <w:ind w:firstLine="0"/>
              <w:rPr>
                <w:rFonts w:eastAsia="Arial Unicode MS"/>
                <w:lang w:bidi="ru-RU"/>
              </w:rPr>
            </w:pPr>
            <w:r w:rsidRPr="00B2526A">
              <w:rPr>
                <w:rFonts w:eastAsia="Arial Unicode MS"/>
                <w:lang w:bidi="ru-RU"/>
              </w:rPr>
              <w:t>ОПК 2.2 анализирует достоверность научных гипотез и инновационных идей в избранной области экологии, геоэкологии и природопользования, исходя из собственного опыта</w:t>
            </w:r>
          </w:p>
          <w:p w14:paraId="029F2E9D" w14:textId="77777777" w:rsidR="0053715F" w:rsidRPr="00B2526A" w:rsidRDefault="0053715F" w:rsidP="003913D8">
            <w:pPr>
              <w:ind w:firstLine="0"/>
              <w:rPr>
                <w:rFonts w:eastAsia="Arial Unicode MS"/>
                <w:lang w:bidi="ru-RU"/>
              </w:rPr>
            </w:pPr>
            <w:r w:rsidRPr="00B2526A">
              <w:rPr>
                <w:rFonts w:eastAsia="Arial Unicode MS"/>
                <w:lang w:bidi="ru-RU"/>
              </w:rPr>
              <w:t>ОПК 2.3 применяет специальные и новые разделы и методы экологии, геоэкологии и природопользования в области своих профессиональных интересов</w:t>
            </w:r>
          </w:p>
        </w:tc>
      </w:tr>
    </w:tbl>
    <w:p w14:paraId="029F2E9F" w14:textId="77777777" w:rsidR="0053715F" w:rsidRPr="00B2526A" w:rsidRDefault="0053715F" w:rsidP="00AC7FDD">
      <w:pPr>
        <w:spacing w:line="360" w:lineRule="auto"/>
        <w:ind w:firstLine="709"/>
        <w:jc w:val="both"/>
        <w:rPr>
          <w:b/>
          <w:sz w:val="28"/>
          <w:szCs w:val="28"/>
        </w:rPr>
      </w:pPr>
    </w:p>
    <w:tbl>
      <w:tblPr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4"/>
        <w:gridCol w:w="5963"/>
      </w:tblGrid>
      <w:tr w:rsidR="007C08DC" w:rsidRPr="00B2526A" w14:paraId="029F2EC8" w14:textId="77777777" w:rsidTr="00A00F8C">
        <w:trPr>
          <w:tblHeader/>
          <w:jc w:val="center"/>
        </w:trPr>
        <w:tc>
          <w:tcPr>
            <w:tcW w:w="19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F2EC5" w14:textId="77777777" w:rsidR="007C08DC" w:rsidRPr="00B2526A" w:rsidRDefault="007C08DC" w:rsidP="00A00F8C">
            <w:pPr>
              <w:ind w:right="-108" w:firstLine="0"/>
              <w:contextualSpacing/>
              <w:jc w:val="center"/>
            </w:pPr>
            <w:r w:rsidRPr="00B2526A">
              <w:t>Код и наименование индикатора достижения компетенции</w:t>
            </w:r>
          </w:p>
        </w:tc>
        <w:tc>
          <w:tcPr>
            <w:tcW w:w="3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F2EC6" w14:textId="77777777" w:rsidR="007C08DC" w:rsidRPr="00B2526A" w:rsidRDefault="007C08DC" w:rsidP="00A00F8C">
            <w:pPr>
              <w:ind w:right="-108" w:firstLine="0"/>
              <w:contextualSpacing/>
              <w:jc w:val="center"/>
            </w:pPr>
            <w:r w:rsidRPr="00B2526A">
              <w:t>Наименование показателя оценивания</w:t>
            </w:r>
          </w:p>
          <w:p w14:paraId="029F2EC7" w14:textId="77777777" w:rsidR="007C08DC" w:rsidRPr="00B2526A" w:rsidRDefault="007C08DC" w:rsidP="00A00F8C">
            <w:pPr>
              <w:ind w:right="-108" w:firstLine="0"/>
              <w:contextualSpacing/>
              <w:jc w:val="center"/>
            </w:pPr>
            <w:r w:rsidRPr="00B2526A">
              <w:t>(результата обучения по дисциплине)</w:t>
            </w:r>
          </w:p>
        </w:tc>
      </w:tr>
      <w:tr w:rsidR="007C08DC" w:rsidRPr="00B2526A" w14:paraId="029F2ECC" w14:textId="77777777" w:rsidTr="00A00F8C">
        <w:trPr>
          <w:jc w:val="center"/>
        </w:trPr>
        <w:tc>
          <w:tcPr>
            <w:tcW w:w="190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2EC9" w14:textId="77777777" w:rsidR="007C08DC" w:rsidRPr="00B2526A" w:rsidRDefault="007C08DC" w:rsidP="00A00F8C">
            <w:pPr>
              <w:ind w:firstLine="0"/>
            </w:pPr>
            <w:r w:rsidRPr="00B2526A">
              <w:rPr>
                <w:rFonts w:eastAsia="Arial Unicode MS"/>
                <w:lang w:bidi="ru-RU"/>
              </w:rPr>
              <w:t>ОПК 1.1 анализирует мировоззренческие проблемы с точки зрения современных научных парадигм экологии</w:t>
            </w:r>
          </w:p>
        </w:tc>
        <w:tc>
          <w:tcPr>
            <w:tcW w:w="30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2ECA" w14:textId="77777777" w:rsidR="007C08DC" w:rsidRPr="00B2526A" w:rsidRDefault="007C08DC" w:rsidP="00A00F8C">
            <w:pPr>
              <w:ind w:firstLine="0"/>
              <w:rPr>
                <w:rFonts w:eastAsia="Arial Unicode MS"/>
                <w:lang w:bidi="ru-RU"/>
              </w:rPr>
            </w:pPr>
            <w:r w:rsidRPr="00B2526A">
              <w:rPr>
                <w:rFonts w:eastAsia="Arial Unicode MS"/>
                <w:lang w:bidi="ru-RU"/>
              </w:rPr>
              <w:t xml:space="preserve">Знает: понятия теории, парадигмы, научной революции; природу научных революций. </w:t>
            </w:r>
          </w:p>
          <w:p w14:paraId="029F2ECB" w14:textId="77777777" w:rsidR="007C08DC" w:rsidRPr="00B2526A" w:rsidRDefault="007C08DC" w:rsidP="00A00F8C">
            <w:pPr>
              <w:ind w:firstLine="0"/>
            </w:pPr>
          </w:p>
        </w:tc>
      </w:tr>
      <w:tr w:rsidR="007C08DC" w:rsidRPr="00B2526A" w14:paraId="029F2ECF" w14:textId="77777777" w:rsidTr="00A00F8C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2ECD" w14:textId="77777777" w:rsidR="007C08DC" w:rsidRPr="00B2526A" w:rsidRDefault="007C08DC" w:rsidP="00A00F8C">
            <w:pPr>
              <w:ind w:firstLine="0"/>
              <w:jc w:val="center"/>
            </w:pP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2ECE" w14:textId="77777777" w:rsidR="007C08DC" w:rsidRPr="00B2526A" w:rsidRDefault="007C08DC" w:rsidP="00A00F8C">
            <w:pPr>
              <w:ind w:firstLine="0"/>
            </w:pPr>
            <w:r w:rsidRPr="00B2526A">
              <w:t xml:space="preserve">Умеет: умеет </w:t>
            </w:r>
            <w:r w:rsidRPr="00B2526A">
              <w:rPr>
                <w:rFonts w:eastAsia="Arial Unicode MS"/>
                <w:lang w:bidi="ru-RU"/>
              </w:rPr>
              <w:t>анализировать мировоззренческие проблемы с точки зрения современных научных парадигм экологии, проследить переход к новой парадигме.</w:t>
            </w:r>
          </w:p>
        </w:tc>
      </w:tr>
      <w:tr w:rsidR="007C08DC" w:rsidRPr="00B2526A" w14:paraId="029F2ED2" w14:textId="77777777" w:rsidTr="00A00F8C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2ED0" w14:textId="77777777" w:rsidR="007C08DC" w:rsidRPr="00B2526A" w:rsidRDefault="007C08DC" w:rsidP="00A00F8C">
            <w:pPr>
              <w:ind w:firstLine="0"/>
              <w:jc w:val="center"/>
            </w:pP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2ED1" w14:textId="77777777" w:rsidR="007C08DC" w:rsidRPr="00B2526A" w:rsidRDefault="007C08DC" w:rsidP="00A00F8C">
            <w:pPr>
              <w:ind w:firstLine="0"/>
            </w:pPr>
            <w:r w:rsidRPr="00B2526A">
              <w:t>Владеет: понятиями метода и методологии научных исследований</w:t>
            </w:r>
          </w:p>
        </w:tc>
      </w:tr>
      <w:tr w:rsidR="007C08DC" w:rsidRPr="00B2526A" w14:paraId="029F2ED5" w14:textId="77777777" w:rsidTr="00A00F8C">
        <w:trPr>
          <w:jc w:val="center"/>
        </w:trPr>
        <w:tc>
          <w:tcPr>
            <w:tcW w:w="1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2ED3" w14:textId="77777777" w:rsidR="007C08DC" w:rsidRPr="00B2526A" w:rsidRDefault="007C08DC" w:rsidP="00A00F8C">
            <w:pPr>
              <w:ind w:firstLine="0"/>
            </w:pPr>
            <w:r w:rsidRPr="00B2526A">
              <w:rPr>
                <w:rFonts w:eastAsia="Arial Unicode MS"/>
                <w:lang w:bidi="ru-RU"/>
              </w:rPr>
              <w:t>ОПК 1.2 применяет методологию научного познания при изучении различных уровней организации материи, пространства и времени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2ED4" w14:textId="77777777" w:rsidR="007C08DC" w:rsidRPr="00B2526A" w:rsidRDefault="007C08DC" w:rsidP="00A00F8C">
            <w:pPr>
              <w:ind w:firstLine="0"/>
            </w:pPr>
            <w:r w:rsidRPr="00B2526A">
              <w:t>Знает: основные философские концепции; процесс формирования парадигмы; современные научные экологические парадигмы</w:t>
            </w:r>
          </w:p>
        </w:tc>
      </w:tr>
      <w:tr w:rsidR="007C08DC" w:rsidRPr="00B2526A" w14:paraId="029F2ED8" w14:textId="77777777" w:rsidTr="00A00F8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2ED6" w14:textId="77777777" w:rsidR="007C08DC" w:rsidRPr="00B2526A" w:rsidRDefault="007C08DC" w:rsidP="00A00F8C">
            <w:pPr>
              <w:ind w:firstLine="0"/>
            </w:pP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2ED7" w14:textId="77777777" w:rsidR="007C08DC" w:rsidRPr="00B2526A" w:rsidRDefault="007C08DC" w:rsidP="00A00F8C">
            <w:pPr>
              <w:ind w:firstLine="0"/>
            </w:pPr>
            <w:r w:rsidRPr="00B2526A">
              <w:t>Владеет</w:t>
            </w:r>
            <w:r w:rsidRPr="00B2526A">
              <w:rPr>
                <w:rFonts w:eastAsia="Arial Unicode MS"/>
                <w:lang w:bidi="ru-RU"/>
              </w:rPr>
              <w:t xml:space="preserve"> методологией научного познания при изучении различных уровней организации материи, пространства и времени</w:t>
            </w:r>
          </w:p>
        </w:tc>
      </w:tr>
      <w:tr w:rsidR="007C08DC" w:rsidRPr="00B2526A" w14:paraId="029F2EDB" w14:textId="77777777" w:rsidTr="00A00F8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2ED9" w14:textId="77777777" w:rsidR="007C08DC" w:rsidRPr="00B2526A" w:rsidRDefault="007C08DC" w:rsidP="00A00F8C">
            <w:pPr>
              <w:ind w:firstLine="0"/>
            </w:pP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2EDA" w14:textId="1582FB20" w:rsidR="007C08DC" w:rsidRPr="00B2526A" w:rsidRDefault="007C08DC" w:rsidP="00A00F8C">
            <w:pPr>
              <w:ind w:firstLine="0"/>
            </w:pPr>
            <w:r w:rsidRPr="00B2526A">
              <w:t xml:space="preserve">Умеет: применять научный </w:t>
            </w:r>
            <w:r w:rsidR="00D33AA1" w:rsidRPr="00B2526A">
              <w:t>метод познания</w:t>
            </w:r>
            <w:r w:rsidRPr="00B2526A">
              <w:t xml:space="preserve"> при </w:t>
            </w:r>
            <w:proofErr w:type="gramStart"/>
            <w:r w:rsidRPr="00B2526A">
              <w:t>исследованиях  окружающей</w:t>
            </w:r>
            <w:proofErr w:type="gramEnd"/>
            <w:r w:rsidRPr="00B2526A">
              <w:t xml:space="preserve"> среды</w:t>
            </w:r>
          </w:p>
        </w:tc>
      </w:tr>
      <w:tr w:rsidR="007C08DC" w:rsidRPr="00B2526A" w14:paraId="029F2EDE" w14:textId="77777777" w:rsidTr="00A00F8C">
        <w:trPr>
          <w:trHeight w:val="9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F2EDC" w14:textId="77777777" w:rsidR="007C08DC" w:rsidRPr="00B2526A" w:rsidRDefault="007C08DC" w:rsidP="00A00F8C">
            <w:pPr>
              <w:ind w:firstLine="0"/>
            </w:pPr>
            <w:r w:rsidRPr="00B2526A">
              <w:rPr>
                <w:rFonts w:eastAsia="Arial Unicode MS"/>
                <w:lang w:bidi="ru-RU"/>
              </w:rPr>
              <w:t>ОПК 1.3 использует базовые знания, применяемые для описания явлений в различных естественных науках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2EDD" w14:textId="77777777" w:rsidR="007C08DC" w:rsidRPr="00B2526A" w:rsidRDefault="007C08DC" w:rsidP="00A00F8C">
            <w:pPr>
              <w:ind w:firstLine="0"/>
            </w:pPr>
            <w:r w:rsidRPr="00B2526A">
              <w:t xml:space="preserve">Знает: </w:t>
            </w:r>
            <w:r w:rsidRPr="00B2526A">
              <w:rPr>
                <w:rFonts w:eastAsia="Times New Roman"/>
                <w:color w:val="0D0D0D"/>
              </w:rPr>
              <w:t>содержание основных понятий (наука, знание, теория, методология, метод, методика, научная революция и др.)</w:t>
            </w:r>
          </w:p>
        </w:tc>
      </w:tr>
      <w:tr w:rsidR="007C08DC" w:rsidRPr="00B2526A" w14:paraId="029F2EE1" w14:textId="77777777" w:rsidTr="00A00F8C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F2EDF" w14:textId="77777777" w:rsidR="007C08DC" w:rsidRPr="00B2526A" w:rsidRDefault="007C08DC" w:rsidP="00A00F8C">
            <w:pPr>
              <w:ind w:firstLine="0"/>
            </w:pP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2EE0" w14:textId="77777777" w:rsidR="007C08DC" w:rsidRPr="00B2526A" w:rsidRDefault="007C08DC" w:rsidP="00A00F8C">
            <w:pPr>
              <w:ind w:firstLine="0"/>
            </w:pPr>
            <w:r w:rsidRPr="00B2526A">
              <w:t xml:space="preserve">Владеет навыками описания </w:t>
            </w:r>
            <w:r w:rsidRPr="00B2526A">
              <w:rPr>
                <w:rFonts w:eastAsia="Arial Unicode MS"/>
                <w:lang w:bidi="ru-RU"/>
              </w:rPr>
              <w:t>явлений в различных естественных науках</w:t>
            </w:r>
          </w:p>
        </w:tc>
      </w:tr>
      <w:tr w:rsidR="007C08DC" w:rsidRPr="00B2526A" w14:paraId="029F2EE4" w14:textId="77777777" w:rsidTr="00A00F8C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F2EE2" w14:textId="77777777" w:rsidR="007C08DC" w:rsidRPr="00B2526A" w:rsidRDefault="007C08DC" w:rsidP="00A00F8C">
            <w:pPr>
              <w:ind w:firstLine="0"/>
            </w:pP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2EE3" w14:textId="77777777" w:rsidR="007C08DC" w:rsidRPr="00B2526A" w:rsidRDefault="007C08DC" w:rsidP="00A00F8C">
            <w:pPr>
              <w:ind w:firstLine="0"/>
            </w:pPr>
            <w:r w:rsidRPr="00B2526A">
              <w:t xml:space="preserve">Умеет: применять </w:t>
            </w:r>
            <w:r w:rsidRPr="00B2526A">
              <w:rPr>
                <w:rFonts w:eastAsia="Arial Unicode MS"/>
                <w:lang w:bidi="ru-RU"/>
              </w:rPr>
              <w:t>базовые знания для описания явлений в различных естественных науках</w:t>
            </w:r>
          </w:p>
        </w:tc>
      </w:tr>
      <w:tr w:rsidR="007C08DC" w:rsidRPr="00B2526A" w14:paraId="029F2EEA" w14:textId="77777777" w:rsidTr="00A00F8C">
        <w:trPr>
          <w:trHeight w:val="9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F2EE7" w14:textId="77777777" w:rsidR="007C08DC" w:rsidRPr="00B2526A" w:rsidRDefault="007C08DC" w:rsidP="00A00F8C">
            <w:pPr>
              <w:ind w:firstLine="0"/>
              <w:rPr>
                <w:rFonts w:eastAsia="Arial Unicode MS"/>
                <w:lang w:bidi="ru-RU"/>
              </w:rPr>
            </w:pPr>
            <w:r w:rsidRPr="00B2526A">
              <w:rPr>
                <w:rFonts w:eastAsia="Arial Unicode MS"/>
                <w:lang w:bidi="ru-RU"/>
              </w:rPr>
              <w:t>ОПК 2.1 использует новые научные принципы и специальные разделы экологии, геоэкологии и природопользования для решения профессиональных задач</w:t>
            </w:r>
          </w:p>
          <w:p w14:paraId="029F2EE8" w14:textId="77777777" w:rsidR="007C08DC" w:rsidRPr="00B2526A" w:rsidRDefault="007C08DC" w:rsidP="00A00F8C">
            <w:pPr>
              <w:ind w:firstLine="0"/>
            </w:pP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2EE9" w14:textId="77777777" w:rsidR="007C08DC" w:rsidRPr="00B2526A" w:rsidRDefault="007C08DC" w:rsidP="00A00F8C">
            <w:pPr>
              <w:ind w:firstLine="0"/>
            </w:pPr>
            <w:r w:rsidRPr="00B2526A">
              <w:t>Знает принципы информационного обеспечения экологических исследований</w:t>
            </w:r>
          </w:p>
        </w:tc>
      </w:tr>
      <w:tr w:rsidR="007C08DC" w:rsidRPr="00B2526A" w14:paraId="029F2EED" w14:textId="77777777" w:rsidTr="00A00F8C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F2EEB" w14:textId="77777777" w:rsidR="007C08DC" w:rsidRPr="00B2526A" w:rsidRDefault="007C08DC" w:rsidP="00A00F8C">
            <w:pPr>
              <w:ind w:firstLine="0"/>
            </w:pP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2EEC" w14:textId="77777777" w:rsidR="007C08DC" w:rsidRPr="00B2526A" w:rsidRDefault="007C08DC" w:rsidP="00A00F8C">
            <w:pPr>
              <w:ind w:firstLine="0"/>
            </w:pPr>
            <w:r w:rsidRPr="00B2526A">
              <w:t>Умеет применять на практике знания о информационном обеспечении экологических исследований</w:t>
            </w:r>
          </w:p>
        </w:tc>
      </w:tr>
      <w:tr w:rsidR="007C08DC" w:rsidRPr="00B2526A" w14:paraId="029F2EF0" w14:textId="77777777" w:rsidTr="00A00F8C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F2EEE" w14:textId="77777777" w:rsidR="007C08DC" w:rsidRPr="00B2526A" w:rsidRDefault="007C08DC" w:rsidP="00A00F8C">
            <w:pPr>
              <w:ind w:firstLine="0"/>
            </w:pP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2EEF" w14:textId="77777777" w:rsidR="007C08DC" w:rsidRPr="00B2526A" w:rsidRDefault="007C08DC" w:rsidP="00A00F8C">
            <w:pPr>
              <w:ind w:firstLine="0"/>
            </w:pPr>
            <w:r w:rsidRPr="00B2526A">
              <w:t>Владеет навыками поиска информационного обеспечения экологических исследований</w:t>
            </w:r>
          </w:p>
        </w:tc>
      </w:tr>
      <w:tr w:rsidR="000C265E" w:rsidRPr="00B2526A" w14:paraId="4CD21EC2" w14:textId="77777777" w:rsidTr="00A00F8C">
        <w:trPr>
          <w:trHeight w:val="9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81EEE" w14:textId="77777777" w:rsidR="000C265E" w:rsidRPr="00C46DC9" w:rsidRDefault="000C265E" w:rsidP="000C265E">
            <w:pPr>
              <w:ind w:firstLine="22"/>
              <w:rPr>
                <w:rFonts w:eastAsia="Arial Unicode MS"/>
                <w:lang w:bidi="ru-RU"/>
              </w:rPr>
            </w:pPr>
            <w:r w:rsidRPr="00C46DC9">
              <w:rPr>
                <w:rFonts w:eastAsia="Arial Unicode MS"/>
                <w:lang w:bidi="ru-RU"/>
              </w:rPr>
              <w:t>ОПК 2.2 анализирует достоверность научных гипотез и инновационных идей в избранной области экологии, геоэкологии и природопользования, исходя из собственного опыта</w:t>
            </w:r>
          </w:p>
          <w:p w14:paraId="3E2D2084" w14:textId="77777777" w:rsidR="000C265E" w:rsidRPr="00B2526A" w:rsidRDefault="000C265E" w:rsidP="000C265E">
            <w:pPr>
              <w:ind w:firstLine="22"/>
            </w:pP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2CBC" w14:textId="14A733D4" w:rsidR="000C265E" w:rsidRPr="00B2526A" w:rsidRDefault="000C265E" w:rsidP="000C265E">
            <w:pPr>
              <w:ind w:firstLine="22"/>
            </w:pPr>
            <w:r w:rsidRPr="00C46DC9">
              <w:t xml:space="preserve">Знает основные принципы формулирования научных гипотез </w:t>
            </w:r>
          </w:p>
        </w:tc>
      </w:tr>
      <w:tr w:rsidR="000C265E" w:rsidRPr="00B2526A" w14:paraId="2B158523" w14:textId="77777777" w:rsidTr="00A00F8C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6AA07" w14:textId="77777777" w:rsidR="000C265E" w:rsidRPr="00B2526A" w:rsidRDefault="000C265E" w:rsidP="000C265E">
            <w:pPr>
              <w:ind w:firstLine="22"/>
            </w:pP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AAC7" w14:textId="3060B222" w:rsidR="000C265E" w:rsidRPr="000C265E" w:rsidRDefault="000C265E" w:rsidP="000C265E">
            <w:pPr>
              <w:ind w:firstLine="22"/>
              <w:rPr>
                <w:rFonts w:eastAsia="Arial Unicode MS"/>
                <w:lang w:bidi="ru-RU"/>
              </w:rPr>
            </w:pPr>
            <w:r w:rsidRPr="00C46DC9">
              <w:t xml:space="preserve">Умеет </w:t>
            </w:r>
            <w:r w:rsidRPr="00C46DC9">
              <w:rPr>
                <w:rFonts w:eastAsia="Arial Unicode MS"/>
                <w:lang w:bidi="ru-RU"/>
              </w:rPr>
              <w:t>анализировать достоверность научных гипотез и инновационных идей в избранной области экологии, геоэкологии и природопользования, исходя из собственного опыта</w:t>
            </w:r>
          </w:p>
        </w:tc>
      </w:tr>
      <w:tr w:rsidR="000C265E" w:rsidRPr="00B2526A" w14:paraId="65187580" w14:textId="77777777" w:rsidTr="00A00F8C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70629" w14:textId="77777777" w:rsidR="000C265E" w:rsidRPr="00B2526A" w:rsidRDefault="000C265E" w:rsidP="000C265E">
            <w:pPr>
              <w:ind w:firstLine="22"/>
            </w:pP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5473" w14:textId="4D3E25D1" w:rsidR="000C265E" w:rsidRPr="00B2526A" w:rsidRDefault="000C265E" w:rsidP="000C265E">
            <w:pPr>
              <w:ind w:firstLine="22"/>
            </w:pPr>
            <w:r w:rsidRPr="00C46DC9">
              <w:t xml:space="preserve">Владеет навыками поиска </w:t>
            </w:r>
            <w:r w:rsidRPr="00C46DC9">
              <w:rPr>
                <w:rFonts w:eastAsia="Arial Unicode MS"/>
                <w:lang w:bidi="ru-RU"/>
              </w:rPr>
              <w:t>инновационных идей в избранной области экологии, геоэкологии и природопользования</w:t>
            </w:r>
            <w:r w:rsidRPr="00C46DC9">
              <w:t xml:space="preserve"> </w:t>
            </w:r>
          </w:p>
        </w:tc>
      </w:tr>
      <w:tr w:rsidR="000C265E" w:rsidRPr="00B2526A" w14:paraId="2BDBEB7F" w14:textId="77777777" w:rsidTr="00A00F8C">
        <w:trPr>
          <w:trHeight w:val="9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EBB8B" w14:textId="643DB3D7" w:rsidR="000C265E" w:rsidRPr="00B2526A" w:rsidRDefault="000C265E" w:rsidP="000C265E">
            <w:pPr>
              <w:ind w:firstLine="22"/>
            </w:pPr>
            <w:r w:rsidRPr="00C46DC9">
              <w:rPr>
                <w:rFonts w:eastAsia="Arial Unicode MS"/>
                <w:lang w:bidi="ru-RU"/>
              </w:rPr>
              <w:t>ОПК 2.3 применяет специальные и новые разделы и методы экологии, геоэкологии и природопользования в области своих профессиональных интересов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9578" w14:textId="2E29350B" w:rsidR="000C265E" w:rsidRPr="00B2526A" w:rsidRDefault="000C265E" w:rsidP="000C265E">
            <w:pPr>
              <w:ind w:firstLine="22"/>
            </w:pPr>
            <w:r w:rsidRPr="00C46DC9">
              <w:t xml:space="preserve">Знает </w:t>
            </w:r>
            <w:r w:rsidRPr="00C46DC9">
              <w:rPr>
                <w:rFonts w:eastAsia="Arial Unicode MS"/>
                <w:lang w:bidi="ru-RU"/>
              </w:rPr>
              <w:t>специальные и новые разделы и методы экологии, геоэкологии и природопользования</w:t>
            </w:r>
          </w:p>
        </w:tc>
      </w:tr>
      <w:tr w:rsidR="000C265E" w:rsidRPr="00B2526A" w14:paraId="42668678" w14:textId="77777777" w:rsidTr="00A00F8C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58C48" w14:textId="77777777" w:rsidR="000C265E" w:rsidRPr="00B2526A" w:rsidRDefault="000C265E" w:rsidP="000C265E">
            <w:pPr>
              <w:ind w:firstLine="22"/>
            </w:pP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7043" w14:textId="7DE4BD16" w:rsidR="000C265E" w:rsidRPr="00B2526A" w:rsidRDefault="000C265E" w:rsidP="000C265E">
            <w:pPr>
              <w:ind w:firstLine="22"/>
            </w:pPr>
            <w:r w:rsidRPr="00C46DC9">
              <w:t xml:space="preserve">Умеет применять </w:t>
            </w:r>
            <w:r w:rsidRPr="00C46DC9">
              <w:rPr>
                <w:rFonts w:eastAsia="Arial Unicode MS"/>
                <w:lang w:bidi="ru-RU"/>
              </w:rPr>
              <w:t>специальные и новые разделы и методы экологии, геоэкологии и природопользования в области своих профессиональных интересов</w:t>
            </w:r>
          </w:p>
        </w:tc>
      </w:tr>
      <w:tr w:rsidR="000C265E" w:rsidRPr="00B2526A" w14:paraId="74B11E02" w14:textId="77777777" w:rsidTr="00A00F8C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89836" w14:textId="77777777" w:rsidR="000C265E" w:rsidRPr="00B2526A" w:rsidRDefault="000C265E" w:rsidP="000C265E">
            <w:pPr>
              <w:ind w:firstLine="22"/>
            </w:pP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2A21" w14:textId="4B36E9E1" w:rsidR="000C265E" w:rsidRPr="00B2526A" w:rsidRDefault="000C265E" w:rsidP="000C265E">
            <w:pPr>
              <w:ind w:firstLine="22"/>
            </w:pPr>
            <w:r w:rsidRPr="00C46DC9">
              <w:t xml:space="preserve">Владеет навыками поиска </w:t>
            </w:r>
            <w:r w:rsidRPr="00C46DC9">
              <w:rPr>
                <w:rFonts w:eastAsia="Arial Unicode MS"/>
                <w:lang w:bidi="ru-RU"/>
              </w:rPr>
              <w:t>специальные и новые разделы и методы экологии, геоэкологии и природопользования в области своих профессиональных интересов</w:t>
            </w:r>
          </w:p>
        </w:tc>
      </w:tr>
    </w:tbl>
    <w:p w14:paraId="029F2EF5" w14:textId="77777777" w:rsidR="007C08DC" w:rsidRPr="00B2526A" w:rsidRDefault="007C08DC" w:rsidP="007C08DC"/>
    <w:p w14:paraId="029F2EF6" w14:textId="77777777" w:rsidR="00AC7FDD" w:rsidRPr="00B2526A" w:rsidRDefault="00AC7FDD" w:rsidP="00B54657">
      <w:pPr>
        <w:ind w:firstLine="709"/>
        <w:jc w:val="both"/>
        <w:rPr>
          <w:b/>
          <w:sz w:val="28"/>
          <w:szCs w:val="28"/>
        </w:rPr>
      </w:pPr>
      <w:r w:rsidRPr="00B2526A">
        <w:rPr>
          <w:b/>
          <w:sz w:val="28"/>
          <w:szCs w:val="28"/>
        </w:rPr>
        <w:t>Требования к уровню освоения научно-исследовательской работы</w:t>
      </w:r>
    </w:p>
    <w:p w14:paraId="029F2EF7" w14:textId="77777777" w:rsidR="00AC7FDD" w:rsidRPr="00B2526A" w:rsidRDefault="00AC7FDD" w:rsidP="00B54657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2526A">
        <w:rPr>
          <w:sz w:val="28"/>
          <w:szCs w:val="28"/>
        </w:rPr>
        <w:t>Магистранты должны приобрести следующие знания, умения и владения:</w:t>
      </w:r>
    </w:p>
    <w:p w14:paraId="029F2EF8" w14:textId="77777777" w:rsidR="00AC7FDD" w:rsidRPr="00B2526A" w:rsidRDefault="00AC7FDD" w:rsidP="00B54657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2526A">
        <w:rPr>
          <w:sz w:val="28"/>
          <w:szCs w:val="28"/>
        </w:rPr>
        <w:t>- знать особенности подготовки научных публикаций, презентаций и выступлений;</w:t>
      </w:r>
    </w:p>
    <w:p w14:paraId="029F2EF9" w14:textId="77777777" w:rsidR="00AC7FDD" w:rsidRPr="00B2526A" w:rsidRDefault="00AC7FDD" w:rsidP="00B54657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2526A">
        <w:rPr>
          <w:sz w:val="28"/>
          <w:szCs w:val="28"/>
        </w:rPr>
        <w:t>- знать основы морского права и законодательства; нормативные документы по управлению прибрежной зоны; возможности перспективных ГИС-технологий;</w:t>
      </w:r>
    </w:p>
    <w:p w14:paraId="029F2EFA" w14:textId="77777777" w:rsidR="00AC7FDD" w:rsidRPr="00B2526A" w:rsidRDefault="00AC7FDD" w:rsidP="00B54657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2526A">
        <w:rPr>
          <w:sz w:val="28"/>
          <w:szCs w:val="28"/>
        </w:rPr>
        <w:t>- уметь аргументировано представлять свою точку зрения;</w:t>
      </w:r>
    </w:p>
    <w:p w14:paraId="029F2EFB" w14:textId="77777777" w:rsidR="00AC7FDD" w:rsidRPr="00B2526A" w:rsidRDefault="00AC7FDD" w:rsidP="00B54657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2526A">
        <w:rPr>
          <w:sz w:val="28"/>
          <w:szCs w:val="28"/>
        </w:rPr>
        <w:t>- уметь обоснованно выбирать оптимальные решения для реализации задач экологической безопасности;</w:t>
      </w:r>
    </w:p>
    <w:p w14:paraId="029F2EFC" w14:textId="77777777" w:rsidR="00AC7FDD" w:rsidRPr="00B2526A" w:rsidRDefault="00AC7FDD" w:rsidP="00B54657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2526A">
        <w:rPr>
          <w:sz w:val="28"/>
          <w:szCs w:val="28"/>
        </w:rPr>
        <w:t>- владеть современными техническими средствами подготовки рукописей, презентаций и выступлений;</w:t>
      </w:r>
    </w:p>
    <w:p w14:paraId="029F2EFD" w14:textId="77777777" w:rsidR="00AC7FDD" w:rsidRPr="00B2526A" w:rsidRDefault="00AC7FDD" w:rsidP="00B54657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2526A">
        <w:rPr>
          <w:sz w:val="28"/>
          <w:szCs w:val="28"/>
        </w:rPr>
        <w:t>- владеть навыками разработки программных приложений, ориентированных на реализацию программ в сетях общего пользования.</w:t>
      </w:r>
    </w:p>
    <w:p w14:paraId="029F2EFE" w14:textId="77777777" w:rsidR="00AC7FDD" w:rsidRPr="00B2526A" w:rsidRDefault="00AC7FDD" w:rsidP="00AC7FDD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</w:p>
    <w:p w14:paraId="029F2EFF" w14:textId="77777777" w:rsidR="00AC7FDD" w:rsidRPr="00B2526A" w:rsidRDefault="00AC7FDD" w:rsidP="00C950D9">
      <w:pPr>
        <w:pStyle w:val="ac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</w:rPr>
      </w:pPr>
      <w:r w:rsidRPr="00B2526A">
        <w:rPr>
          <w:rFonts w:ascii="Times New Roman" w:hAnsi="Times New Roman"/>
          <w:b/>
          <w:caps/>
          <w:sz w:val="28"/>
          <w:szCs w:val="28"/>
        </w:rPr>
        <w:t>СТРУКТУРА И содержание</w:t>
      </w:r>
    </w:p>
    <w:p w14:paraId="029F2F00" w14:textId="77777777" w:rsidR="00AC7FDD" w:rsidRPr="00B2526A" w:rsidRDefault="00AC7FDD" w:rsidP="00AC7FDD">
      <w:pPr>
        <w:tabs>
          <w:tab w:val="left" w:pos="284"/>
        </w:tabs>
        <w:suppressAutoHyphens/>
        <w:jc w:val="center"/>
        <w:rPr>
          <w:b/>
          <w:caps/>
          <w:sz w:val="28"/>
          <w:szCs w:val="28"/>
        </w:rPr>
      </w:pPr>
      <w:r w:rsidRPr="00B2526A">
        <w:rPr>
          <w:b/>
          <w:caps/>
          <w:sz w:val="28"/>
          <w:szCs w:val="28"/>
        </w:rPr>
        <w:t>НАУЧНО-ИССЛЕДОВАТЕЛЬСКОЙ РАБОТЫ</w:t>
      </w:r>
    </w:p>
    <w:p w14:paraId="029F2F01" w14:textId="77777777" w:rsidR="00AC7FDD" w:rsidRPr="00B2526A" w:rsidRDefault="00AC7FDD" w:rsidP="00AC7FDD">
      <w:pPr>
        <w:tabs>
          <w:tab w:val="left" w:pos="284"/>
        </w:tabs>
        <w:suppressAutoHyphens/>
        <w:jc w:val="center"/>
      </w:pPr>
    </w:p>
    <w:p w14:paraId="029F2F02" w14:textId="3DF156E1" w:rsidR="00AC7FDD" w:rsidRPr="00B2526A" w:rsidRDefault="00F80332" w:rsidP="00B54657">
      <w:pPr>
        <w:pStyle w:val="af9"/>
        <w:ind w:firstLine="709"/>
        <w:rPr>
          <w:i/>
        </w:rPr>
      </w:pPr>
      <w:r w:rsidRPr="00B2526A">
        <w:t>Учебная ознакомительная практика</w:t>
      </w:r>
      <w:r w:rsidR="00AC7FDD" w:rsidRPr="00B2526A">
        <w:t xml:space="preserve"> осуществляется магистрантами на</w:t>
      </w:r>
      <w:r w:rsidRPr="00B2526A">
        <w:t xml:space="preserve"> </w:t>
      </w:r>
      <w:proofErr w:type="gramStart"/>
      <w:r w:rsidRPr="00B2526A">
        <w:t>1-ом</w:t>
      </w:r>
      <w:proofErr w:type="gramEnd"/>
      <w:r w:rsidRPr="00B2526A">
        <w:t xml:space="preserve"> курсе</w:t>
      </w:r>
      <w:r w:rsidR="00AC7FDD" w:rsidRPr="00B2526A">
        <w:t>, в 1 семестр</w:t>
      </w:r>
      <w:r w:rsidRPr="00B2526A">
        <w:t>е</w:t>
      </w:r>
      <w:r w:rsidR="00AC7FDD" w:rsidRPr="00B2526A">
        <w:t>.</w:t>
      </w:r>
    </w:p>
    <w:p w14:paraId="029F2F03" w14:textId="77777777" w:rsidR="00AC7FDD" w:rsidRPr="00B2526A" w:rsidRDefault="00AC7FDD" w:rsidP="00B54657">
      <w:pPr>
        <w:pStyle w:val="af9"/>
        <w:ind w:firstLine="720"/>
      </w:pPr>
      <w:r w:rsidRPr="00B2526A">
        <w:rPr>
          <w:color w:val="000000"/>
        </w:rPr>
        <w:t xml:space="preserve">Форма контроля по итогам научно-исследовательской работы, </w:t>
      </w:r>
      <w:r w:rsidRPr="00B2526A">
        <w:t xml:space="preserve">(включая проектную деятельность) </w:t>
      </w:r>
      <w:r w:rsidRPr="00B2526A">
        <w:rPr>
          <w:color w:val="000000"/>
        </w:rPr>
        <w:t>– зачёт с оценкой.</w:t>
      </w:r>
    </w:p>
    <w:p w14:paraId="029F2F04" w14:textId="77777777" w:rsidR="00F80332" w:rsidRPr="00B2526A" w:rsidRDefault="00F80332" w:rsidP="00B54657">
      <w:pPr>
        <w:tabs>
          <w:tab w:val="left" w:pos="0"/>
          <w:tab w:val="right" w:leader="underscore" w:pos="9639"/>
        </w:tabs>
        <w:suppressAutoHyphens/>
        <w:ind w:right="-1" w:firstLine="480"/>
        <w:jc w:val="both"/>
        <w:rPr>
          <w:sz w:val="28"/>
          <w:szCs w:val="28"/>
          <w:lang w:eastAsia="ar-SA"/>
        </w:rPr>
      </w:pPr>
      <w:r w:rsidRPr="00B2526A">
        <w:rPr>
          <w:sz w:val="28"/>
          <w:szCs w:val="28"/>
          <w:lang w:eastAsia="ar-SA"/>
        </w:rPr>
        <w:t>Общая трудоемкость практики (1 семестр, 1</w:t>
      </w:r>
      <w:r w:rsidR="009C2705" w:rsidRPr="00B2526A">
        <w:rPr>
          <w:sz w:val="28"/>
          <w:szCs w:val="28"/>
          <w:lang w:eastAsia="ar-SA"/>
        </w:rPr>
        <w:t xml:space="preserve"> курс) составляет</w:t>
      </w:r>
      <w:r w:rsidRPr="00B2526A">
        <w:rPr>
          <w:sz w:val="28"/>
          <w:szCs w:val="28"/>
          <w:lang w:eastAsia="ar-SA"/>
        </w:rPr>
        <w:t>, 4 зачетных единицы, 144 часа</w:t>
      </w:r>
      <w:r w:rsidR="009C2705" w:rsidRPr="00B2526A">
        <w:rPr>
          <w:sz w:val="28"/>
          <w:szCs w:val="28"/>
          <w:lang w:eastAsia="ar-SA"/>
        </w:rPr>
        <w:t>, в течение семестра.</w:t>
      </w:r>
    </w:p>
    <w:p w14:paraId="029F2F06" w14:textId="77777777" w:rsidR="009C2705" w:rsidRPr="00B2526A" w:rsidRDefault="009C2705" w:rsidP="009C2705">
      <w:pPr>
        <w:pStyle w:val="13"/>
      </w:pPr>
    </w:p>
    <w:p w14:paraId="029F2F07" w14:textId="77777777" w:rsidR="00AC7FDD" w:rsidRPr="00B2526A" w:rsidRDefault="00AC7FDD" w:rsidP="009C2705">
      <w:pPr>
        <w:pStyle w:val="13"/>
        <w:jc w:val="center"/>
        <w:rPr>
          <w:b/>
          <w:bCs/>
        </w:rPr>
      </w:pPr>
      <w:r w:rsidRPr="00B2526A">
        <w:rPr>
          <w:b/>
          <w:bCs/>
        </w:rPr>
        <w:t>Распределение часов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5387"/>
        <w:gridCol w:w="1843"/>
      </w:tblGrid>
      <w:tr w:rsidR="00AC7FDD" w:rsidRPr="00B2526A" w14:paraId="029F2F0C" w14:textId="77777777" w:rsidTr="007738C5">
        <w:trPr>
          <w:trHeight w:val="157"/>
        </w:trPr>
        <w:tc>
          <w:tcPr>
            <w:tcW w:w="1242" w:type="dxa"/>
            <w:vAlign w:val="center"/>
          </w:tcPr>
          <w:p w14:paraId="029F2F08" w14:textId="77777777" w:rsidR="00AC7FDD" w:rsidRPr="00B2526A" w:rsidRDefault="00AC7FDD" w:rsidP="007738C5">
            <w:pPr>
              <w:pStyle w:val="13"/>
              <w:ind w:firstLine="0"/>
              <w:jc w:val="center"/>
              <w:rPr>
                <w:b/>
                <w:sz w:val="24"/>
              </w:rPr>
            </w:pPr>
            <w:r w:rsidRPr="00B2526A">
              <w:rPr>
                <w:b/>
                <w:sz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14:paraId="029F2F09" w14:textId="77777777" w:rsidR="00AC7FDD" w:rsidRPr="00B2526A" w:rsidRDefault="00AC7FDD" w:rsidP="007738C5">
            <w:pPr>
              <w:pStyle w:val="13"/>
              <w:ind w:firstLine="0"/>
              <w:jc w:val="center"/>
              <w:rPr>
                <w:b/>
                <w:sz w:val="24"/>
              </w:rPr>
            </w:pPr>
            <w:r w:rsidRPr="00B2526A">
              <w:rPr>
                <w:b/>
                <w:sz w:val="24"/>
              </w:rPr>
              <w:t xml:space="preserve">Всего (часов / </w:t>
            </w:r>
            <w:proofErr w:type="spellStart"/>
            <w:r w:rsidRPr="00B2526A">
              <w:rPr>
                <w:b/>
                <w:sz w:val="24"/>
              </w:rPr>
              <w:t>зач</w:t>
            </w:r>
            <w:proofErr w:type="spellEnd"/>
            <w:r w:rsidRPr="00B2526A">
              <w:rPr>
                <w:b/>
                <w:sz w:val="24"/>
              </w:rPr>
              <w:t>. ед.)</w:t>
            </w:r>
          </w:p>
        </w:tc>
        <w:tc>
          <w:tcPr>
            <w:tcW w:w="5387" w:type="dxa"/>
            <w:vAlign w:val="center"/>
          </w:tcPr>
          <w:p w14:paraId="029F2F0A" w14:textId="77777777" w:rsidR="00AC7FDD" w:rsidRPr="00B2526A" w:rsidRDefault="00AC7FDD" w:rsidP="007738C5">
            <w:pPr>
              <w:pStyle w:val="13"/>
              <w:ind w:firstLine="0"/>
              <w:jc w:val="center"/>
              <w:rPr>
                <w:b/>
                <w:sz w:val="24"/>
              </w:rPr>
            </w:pPr>
            <w:r w:rsidRPr="00B2526A">
              <w:rPr>
                <w:b/>
                <w:sz w:val="24"/>
              </w:rPr>
              <w:t>Вид практики, НИР</w:t>
            </w:r>
          </w:p>
        </w:tc>
        <w:tc>
          <w:tcPr>
            <w:tcW w:w="1843" w:type="dxa"/>
            <w:vAlign w:val="center"/>
          </w:tcPr>
          <w:p w14:paraId="029F2F0B" w14:textId="77777777" w:rsidR="00AC7FDD" w:rsidRPr="00B2526A" w:rsidRDefault="00AC7FDD" w:rsidP="007738C5">
            <w:pPr>
              <w:pStyle w:val="13"/>
              <w:ind w:firstLine="0"/>
              <w:jc w:val="center"/>
              <w:rPr>
                <w:b/>
                <w:sz w:val="24"/>
              </w:rPr>
            </w:pPr>
            <w:r w:rsidRPr="00B2526A">
              <w:rPr>
                <w:b/>
                <w:sz w:val="24"/>
              </w:rPr>
              <w:t>Форма отчетности</w:t>
            </w:r>
          </w:p>
        </w:tc>
      </w:tr>
      <w:tr w:rsidR="00AC7FDD" w:rsidRPr="00B2526A" w14:paraId="029F2F13" w14:textId="77777777" w:rsidTr="007738C5">
        <w:tc>
          <w:tcPr>
            <w:tcW w:w="1242" w:type="dxa"/>
          </w:tcPr>
          <w:p w14:paraId="029F2F0D" w14:textId="77777777" w:rsidR="00AC7FDD" w:rsidRPr="000026FC" w:rsidRDefault="00AC7FDD" w:rsidP="007738C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0026F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29F2F0E" w14:textId="77777777" w:rsidR="00AC7FDD" w:rsidRPr="000026FC" w:rsidRDefault="00AC7FDD" w:rsidP="009C270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0026FC">
              <w:rPr>
                <w:sz w:val="24"/>
                <w:szCs w:val="24"/>
              </w:rPr>
              <w:t>1</w:t>
            </w:r>
            <w:r w:rsidR="009C2705" w:rsidRPr="000026FC">
              <w:rPr>
                <w:sz w:val="24"/>
                <w:szCs w:val="24"/>
              </w:rPr>
              <w:t>44</w:t>
            </w:r>
            <w:r w:rsidRPr="000026FC">
              <w:rPr>
                <w:sz w:val="24"/>
                <w:szCs w:val="24"/>
              </w:rPr>
              <w:t xml:space="preserve"> /</w:t>
            </w:r>
            <w:r w:rsidR="009C2705" w:rsidRPr="000026FC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14:paraId="029F2F0F" w14:textId="38C8A9B8" w:rsidR="009C2705" w:rsidRPr="000026FC" w:rsidRDefault="009C2705" w:rsidP="009C270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0026FC">
              <w:rPr>
                <w:sz w:val="24"/>
                <w:szCs w:val="24"/>
              </w:rPr>
              <w:t xml:space="preserve">Учебная практика </w:t>
            </w:r>
          </w:p>
          <w:p w14:paraId="029F2F10" w14:textId="77777777" w:rsidR="00AC7FDD" w:rsidRPr="000026FC" w:rsidRDefault="009C2705" w:rsidP="009C2705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0026FC">
              <w:rPr>
                <w:sz w:val="24"/>
                <w:szCs w:val="24"/>
              </w:rPr>
              <w:t>(</w:t>
            </w:r>
            <w:r w:rsidR="00AC7FDD" w:rsidRPr="000026FC">
              <w:rPr>
                <w:sz w:val="24"/>
                <w:szCs w:val="24"/>
              </w:rPr>
              <w:t>в течение семестра)</w:t>
            </w:r>
          </w:p>
        </w:tc>
        <w:tc>
          <w:tcPr>
            <w:tcW w:w="1843" w:type="dxa"/>
          </w:tcPr>
          <w:p w14:paraId="029F2F11" w14:textId="77777777" w:rsidR="00AC7FDD" w:rsidRPr="000026FC" w:rsidRDefault="00AC7FDD" w:rsidP="007738C5">
            <w:pPr>
              <w:pStyle w:val="13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026FC">
              <w:rPr>
                <w:color w:val="000000"/>
                <w:sz w:val="24"/>
                <w:szCs w:val="24"/>
              </w:rPr>
              <w:t>Собеседование,</w:t>
            </w:r>
          </w:p>
          <w:p w14:paraId="029F2F12" w14:textId="77777777" w:rsidR="00AC7FDD" w:rsidRPr="000026FC" w:rsidRDefault="00AC7FDD" w:rsidP="007738C5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0026FC">
              <w:rPr>
                <w:color w:val="000000"/>
                <w:sz w:val="24"/>
                <w:szCs w:val="24"/>
              </w:rPr>
              <w:t>отчет</w:t>
            </w:r>
            <w:r w:rsidRPr="000026FC">
              <w:rPr>
                <w:sz w:val="24"/>
                <w:szCs w:val="24"/>
              </w:rPr>
              <w:t xml:space="preserve"> </w:t>
            </w:r>
          </w:p>
        </w:tc>
      </w:tr>
    </w:tbl>
    <w:p w14:paraId="029F2F14" w14:textId="77777777" w:rsidR="009C2705" w:rsidRPr="00B2526A" w:rsidRDefault="009C2705" w:rsidP="009C2705">
      <w:pPr>
        <w:pStyle w:val="13"/>
        <w:spacing w:line="360" w:lineRule="auto"/>
        <w:ind w:firstLine="709"/>
        <w:rPr>
          <w:b/>
        </w:rPr>
      </w:pPr>
    </w:p>
    <w:p w14:paraId="029F2F19" w14:textId="77777777" w:rsidR="00F43F26" w:rsidRPr="000B144A" w:rsidRDefault="00F43F26" w:rsidP="00F43F26">
      <w:pPr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0B144A">
        <w:rPr>
          <w:rFonts w:eastAsia="Times New Roman"/>
          <w:sz w:val="28"/>
          <w:szCs w:val="28"/>
        </w:rPr>
        <w:t>Видами учебных занятий и работы обучающегося по дисциплине являются: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F43F26" w:rsidRPr="000B144A" w14:paraId="029F2F1C" w14:textId="77777777" w:rsidTr="00F43F26">
        <w:trPr>
          <w:trHeight w:val="51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029F2F1A" w14:textId="77777777" w:rsidR="00F43F26" w:rsidRPr="000B144A" w:rsidRDefault="00F43F26" w:rsidP="000026FC">
            <w:pPr>
              <w:ind w:left="-142" w:right="-82" w:firstLine="0"/>
              <w:jc w:val="center"/>
              <w:rPr>
                <w:rFonts w:eastAsia="Times New Roman"/>
                <w:szCs w:val="24"/>
                <w:lang w:eastAsia="en-US"/>
              </w:rPr>
            </w:pPr>
            <w:r w:rsidRPr="000B144A">
              <w:rPr>
                <w:rFonts w:eastAsia="Times New Roman"/>
                <w:szCs w:val="24"/>
                <w:lang w:eastAsia="en-US"/>
              </w:rPr>
              <w:t>Обозначение</w:t>
            </w:r>
          </w:p>
        </w:tc>
        <w:tc>
          <w:tcPr>
            <w:tcW w:w="8080" w:type="dxa"/>
            <w:vMerge w:val="restart"/>
            <w:shd w:val="clear" w:color="auto" w:fill="auto"/>
            <w:vAlign w:val="center"/>
          </w:tcPr>
          <w:p w14:paraId="029F2F1B" w14:textId="77777777" w:rsidR="00F43F26" w:rsidRPr="000B144A" w:rsidRDefault="00F43F26" w:rsidP="000026FC">
            <w:pPr>
              <w:ind w:firstLine="0"/>
              <w:jc w:val="center"/>
              <w:rPr>
                <w:rFonts w:eastAsia="Times New Roman"/>
                <w:szCs w:val="24"/>
                <w:lang w:eastAsia="en-US"/>
              </w:rPr>
            </w:pPr>
            <w:r w:rsidRPr="000B144A">
              <w:rPr>
                <w:rFonts w:eastAsia="Times New Roman"/>
                <w:szCs w:val="24"/>
                <w:lang w:eastAsia="en-US"/>
              </w:rPr>
              <w:t>Виды учебных занятий и работы обучающегося</w:t>
            </w:r>
          </w:p>
        </w:tc>
      </w:tr>
      <w:tr w:rsidR="00F43F26" w:rsidRPr="000B144A" w14:paraId="029F2F1F" w14:textId="77777777" w:rsidTr="00F43F26">
        <w:trPr>
          <w:trHeight w:val="517"/>
        </w:trPr>
        <w:tc>
          <w:tcPr>
            <w:tcW w:w="1526" w:type="dxa"/>
            <w:vMerge/>
            <w:shd w:val="clear" w:color="auto" w:fill="auto"/>
            <w:vAlign w:val="center"/>
          </w:tcPr>
          <w:p w14:paraId="029F2F1D" w14:textId="77777777" w:rsidR="00F43F26" w:rsidRPr="000B144A" w:rsidRDefault="00F43F26" w:rsidP="000026FC">
            <w:pPr>
              <w:ind w:firstLine="0"/>
              <w:jc w:val="center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shd w:val="clear" w:color="auto" w:fill="auto"/>
            <w:vAlign w:val="center"/>
          </w:tcPr>
          <w:p w14:paraId="029F2F1E" w14:textId="77777777" w:rsidR="00F43F26" w:rsidRPr="000B144A" w:rsidRDefault="00F43F26" w:rsidP="000026FC">
            <w:pPr>
              <w:ind w:firstLine="0"/>
              <w:jc w:val="center"/>
              <w:rPr>
                <w:rFonts w:eastAsia="Times New Roman"/>
                <w:szCs w:val="24"/>
                <w:lang w:eastAsia="en-US"/>
              </w:rPr>
            </w:pPr>
          </w:p>
        </w:tc>
      </w:tr>
      <w:tr w:rsidR="00F43F26" w:rsidRPr="000B144A" w14:paraId="029F2F22" w14:textId="77777777" w:rsidTr="00F43F26">
        <w:tc>
          <w:tcPr>
            <w:tcW w:w="1526" w:type="dxa"/>
            <w:shd w:val="clear" w:color="auto" w:fill="auto"/>
            <w:vAlign w:val="center"/>
          </w:tcPr>
          <w:p w14:paraId="029F2F20" w14:textId="77777777" w:rsidR="00F43F26" w:rsidRPr="000B144A" w:rsidRDefault="00F43F26" w:rsidP="000026FC">
            <w:pPr>
              <w:ind w:firstLine="0"/>
              <w:jc w:val="center"/>
              <w:rPr>
                <w:rFonts w:eastAsia="Times New Roman"/>
                <w:szCs w:val="24"/>
                <w:lang w:eastAsia="en-US"/>
              </w:rPr>
            </w:pPr>
            <w:r w:rsidRPr="000B144A">
              <w:rPr>
                <w:rFonts w:eastAsia="Times New Roman"/>
                <w:szCs w:val="24"/>
                <w:lang w:eastAsia="en-US"/>
              </w:rPr>
              <w:t>ПР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029F2F21" w14:textId="77777777" w:rsidR="00F43F26" w:rsidRPr="000B144A" w:rsidRDefault="00F43F26" w:rsidP="000026FC">
            <w:pPr>
              <w:ind w:firstLine="0"/>
              <w:jc w:val="center"/>
              <w:rPr>
                <w:rFonts w:eastAsia="Times New Roman"/>
                <w:szCs w:val="24"/>
                <w:lang w:eastAsia="en-US"/>
              </w:rPr>
            </w:pPr>
            <w:r w:rsidRPr="000B144A">
              <w:rPr>
                <w:rFonts w:eastAsia="Times New Roman"/>
                <w:szCs w:val="24"/>
                <w:lang w:eastAsia="en-US"/>
              </w:rPr>
              <w:t>Практические занятия</w:t>
            </w:r>
          </w:p>
        </w:tc>
      </w:tr>
      <w:tr w:rsidR="00F43F26" w:rsidRPr="000B144A" w14:paraId="029F2F25" w14:textId="77777777" w:rsidTr="00F43F26">
        <w:tc>
          <w:tcPr>
            <w:tcW w:w="1526" w:type="dxa"/>
            <w:shd w:val="clear" w:color="auto" w:fill="auto"/>
            <w:vAlign w:val="center"/>
          </w:tcPr>
          <w:p w14:paraId="029F2F23" w14:textId="77777777" w:rsidR="00F43F26" w:rsidRPr="000B144A" w:rsidRDefault="00F43F26" w:rsidP="000026FC">
            <w:pPr>
              <w:ind w:firstLine="0"/>
              <w:jc w:val="center"/>
              <w:rPr>
                <w:rFonts w:eastAsia="Times New Roman"/>
                <w:szCs w:val="24"/>
                <w:lang w:eastAsia="en-US"/>
              </w:rPr>
            </w:pPr>
            <w:r w:rsidRPr="000B144A">
              <w:rPr>
                <w:rFonts w:eastAsia="Times New Roman"/>
                <w:szCs w:val="24"/>
                <w:lang w:eastAsia="en-US"/>
              </w:rPr>
              <w:t>СР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029F2F24" w14:textId="77777777" w:rsidR="00F43F26" w:rsidRPr="000B144A" w:rsidRDefault="00F43F26" w:rsidP="000026FC">
            <w:pPr>
              <w:ind w:firstLine="0"/>
              <w:jc w:val="center"/>
              <w:rPr>
                <w:rFonts w:eastAsia="Times New Roman"/>
                <w:szCs w:val="24"/>
                <w:lang w:eastAsia="en-US"/>
              </w:rPr>
            </w:pPr>
            <w:r w:rsidRPr="000B144A">
              <w:rPr>
                <w:rFonts w:eastAsia="Times New Roman"/>
                <w:szCs w:val="24"/>
                <w:lang w:eastAsia="en-US"/>
              </w:rPr>
              <w:t>Самостоятельная работа обучающегося в период теоретического обучения</w:t>
            </w:r>
          </w:p>
        </w:tc>
      </w:tr>
      <w:tr w:rsidR="00F43F26" w:rsidRPr="000B144A" w14:paraId="029F2F28" w14:textId="77777777" w:rsidTr="00F43F26">
        <w:tc>
          <w:tcPr>
            <w:tcW w:w="1526" w:type="dxa"/>
            <w:shd w:val="clear" w:color="auto" w:fill="auto"/>
            <w:vAlign w:val="center"/>
          </w:tcPr>
          <w:p w14:paraId="029F2F26" w14:textId="77777777" w:rsidR="00F43F26" w:rsidRPr="000B144A" w:rsidRDefault="00F43F26" w:rsidP="000026FC">
            <w:pPr>
              <w:ind w:firstLine="0"/>
              <w:jc w:val="center"/>
              <w:rPr>
                <w:rFonts w:eastAsia="Times New Roman"/>
                <w:szCs w:val="24"/>
                <w:lang w:eastAsia="en-US"/>
              </w:rPr>
            </w:pPr>
            <w:r w:rsidRPr="000B144A">
              <w:rPr>
                <w:rFonts w:eastAsia="Times New Roman"/>
                <w:szCs w:val="24"/>
                <w:lang w:eastAsia="en-US"/>
              </w:rPr>
              <w:t>Контроль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029F2F27" w14:textId="77777777" w:rsidR="00F43F26" w:rsidRPr="000B144A" w:rsidRDefault="00F43F26" w:rsidP="000026FC">
            <w:pPr>
              <w:ind w:firstLine="0"/>
              <w:jc w:val="center"/>
              <w:rPr>
                <w:rFonts w:eastAsia="Times New Roman"/>
                <w:szCs w:val="24"/>
                <w:lang w:eastAsia="en-US"/>
              </w:rPr>
            </w:pPr>
            <w:r w:rsidRPr="000B144A">
              <w:rPr>
                <w:rFonts w:eastAsia="Times New Roman"/>
                <w:szCs w:val="24"/>
                <w:lang w:eastAsia="en-US"/>
              </w:rPr>
              <w:t>Самостоятельная работа обучающегося и контактная работа обучающегося с преподавателем в период промежуточной аттестации</w:t>
            </w:r>
          </w:p>
        </w:tc>
      </w:tr>
    </w:tbl>
    <w:p w14:paraId="029F2F29" w14:textId="77777777" w:rsidR="00F43F26" w:rsidRDefault="00F43F26" w:rsidP="000026FC">
      <w:pPr>
        <w:pStyle w:val="af9"/>
        <w:ind w:firstLine="709"/>
        <w:jc w:val="center"/>
        <w:rPr>
          <w:b/>
          <w:bCs/>
        </w:rPr>
      </w:pPr>
    </w:p>
    <w:p w14:paraId="029F2F2A" w14:textId="77777777" w:rsidR="00F43F26" w:rsidRPr="00A95D1A" w:rsidRDefault="00F43F26" w:rsidP="00F43F26">
      <w:pPr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A95D1A">
        <w:rPr>
          <w:rFonts w:eastAsia="Times New Roman"/>
          <w:sz w:val="28"/>
          <w:szCs w:val="28"/>
        </w:rPr>
        <w:t>Структура дисциплины:</w:t>
      </w:r>
    </w:p>
    <w:p w14:paraId="029F2F2B" w14:textId="77777777" w:rsidR="00F43F26" w:rsidRPr="00A95D1A" w:rsidRDefault="00F43F26" w:rsidP="00F43F26">
      <w:pPr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14:paraId="029F2F2C" w14:textId="77777777" w:rsidR="00F43F26" w:rsidRDefault="00F43F26" w:rsidP="00F43F26">
      <w:pPr>
        <w:autoSpaceDE w:val="0"/>
        <w:autoSpaceDN w:val="0"/>
        <w:adjustRightInd w:val="0"/>
        <w:contextualSpacing/>
        <w:rPr>
          <w:rFonts w:eastAsia="Times New Roman"/>
          <w:sz w:val="28"/>
          <w:szCs w:val="28"/>
        </w:rPr>
      </w:pPr>
      <w:r w:rsidRPr="00A95D1A">
        <w:rPr>
          <w:rFonts w:eastAsia="Times New Roman"/>
          <w:sz w:val="28"/>
          <w:szCs w:val="28"/>
        </w:rPr>
        <w:t>Форма обучения – очная.</w:t>
      </w:r>
    </w:p>
    <w:p w14:paraId="4014671E" w14:textId="77777777" w:rsidR="001D346F" w:rsidRDefault="001D346F" w:rsidP="00F43F26">
      <w:pPr>
        <w:autoSpaceDE w:val="0"/>
        <w:autoSpaceDN w:val="0"/>
        <w:adjustRightInd w:val="0"/>
        <w:contextualSpacing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7"/>
        <w:gridCol w:w="3368"/>
        <w:gridCol w:w="562"/>
        <w:gridCol w:w="624"/>
        <w:gridCol w:w="711"/>
        <w:gridCol w:w="566"/>
        <w:gridCol w:w="566"/>
        <w:gridCol w:w="564"/>
        <w:gridCol w:w="539"/>
        <w:gridCol w:w="1681"/>
      </w:tblGrid>
      <w:tr w:rsidR="001D346F" w:rsidRPr="001D346F" w14:paraId="0BC5A827" w14:textId="77777777" w:rsidTr="00886A70">
        <w:trPr>
          <w:cantSplit/>
          <w:trHeight w:val="470"/>
        </w:trPr>
        <w:tc>
          <w:tcPr>
            <w:tcW w:w="232" w:type="pct"/>
            <w:vMerge w:val="restart"/>
            <w:tcBorders>
              <w:top w:val="single" w:sz="4" w:space="0" w:color="auto"/>
            </w:tcBorders>
            <w:vAlign w:val="center"/>
          </w:tcPr>
          <w:p w14:paraId="6C5FC27E" w14:textId="77777777" w:rsidR="001D346F" w:rsidRPr="001D346F" w:rsidRDefault="001D346F" w:rsidP="001D346F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2"/>
              </w:rPr>
            </w:pPr>
            <w:r w:rsidRPr="001D346F">
              <w:rPr>
                <w:rFonts w:eastAsia="Times New Roman"/>
                <w:sz w:val="22"/>
              </w:rPr>
              <w:t>№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</w:tcBorders>
            <w:vAlign w:val="center"/>
          </w:tcPr>
          <w:p w14:paraId="30B5596E" w14:textId="77777777" w:rsidR="001D346F" w:rsidRPr="001D346F" w:rsidRDefault="001D346F" w:rsidP="001D346F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2"/>
              </w:rPr>
            </w:pPr>
            <w:r w:rsidRPr="001D346F">
              <w:rPr>
                <w:rFonts w:eastAsia="Times New Roman"/>
                <w:sz w:val="22"/>
              </w:rPr>
              <w:t>Наименование раздела</w:t>
            </w:r>
          </w:p>
          <w:p w14:paraId="38349BF7" w14:textId="77777777" w:rsidR="001D346F" w:rsidRPr="001D346F" w:rsidRDefault="001D346F" w:rsidP="001D346F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2"/>
              </w:rPr>
            </w:pPr>
            <w:r w:rsidRPr="001D346F">
              <w:rPr>
                <w:rFonts w:eastAsia="Times New Roman"/>
                <w:sz w:val="22"/>
              </w:rPr>
              <w:t>дисциплины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55025C0" w14:textId="77777777" w:rsidR="001D346F" w:rsidRPr="001D346F" w:rsidRDefault="001D346F" w:rsidP="001D346F">
            <w:pPr>
              <w:autoSpaceDE w:val="0"/>
              <w:autoSpaceDN w:val="0"/>
              <w:adjustRightInd w:val="0"/>
              <w:ind w:left="113" w:right="113" w:firstLine="0"/>
              <w:contextualSpacing/>
              <w:jc w:val="center"/>
              <w:rPr>
                <w:rFonts w:eastAsia="Times New Roman"/>
                <w:sz w:val="22"/>
              </w:rPr>
            </w:pPr>
            <w:r w:rsidRPr="001D346F">
              <w:rPr>
                <w:rFonts w:eastAsia="Times New Roman"/>
                <w:sz w:val="22"/>
              </w:rPr>
              <w:t>Семестр</w:t>
            </w:r>
          </w:p>
        </w:tc>
        <w:tc>
          <w:tcPr>
            <w:tcW w:w="185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1A7A" w14:textId="77777777" w:rsidR="001D346F" w:rsidRPr="001D346F" w:rsidRDefault="001D346F" w:rsidP="001D346F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2"/>
              </w:rPr>
            </w:pPr>
            <w:r w:rsidRPr="001D346F">
              <w:rPr>
                <w:rFonts w:eastAsia="Times New Roman"/>
                <w:sz w:val="22"/>
              </w:rPr>
              <w:t>Количество часов по видам учебных занятий и работы обучающегося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95B174" w14:textId="77777777" w:rsidR="001D346F" w:rsidRPr="001D346F" w:rsidRDefault="001D346F" w:rsidP="001D346F">
            <w:pPr>
              <w:autoSpaceDE w:val="0"/>
              <w:autoSpaceDN w:val="0"/>
              <w:adjustRightInd w:val="0"/>
              <w:ind w:hanging="78"/>
              <w:contextualSpacing/>
              <w:jc w:val="center"/>
              <w:rPr>
                <w:rFonts w:eastAsia="Times New Roman"/>
                <w:sz w:val="22"/>
              </w:rPr>
            </w:pPr>
            <w:r w:rsidRPr="001D346F">
              <w:rPr>
                <w:rFonts w:eastAsia="Times New Roman"/>
                <w:sz w:val="22"/>
              </w:rPr>
              <w:t>Формы промежуточной аттестации</w:t>
            </w:r>
          </w:p>
        </w:tc>
      </w:tr>
      <w:tr w:rsidR="001D346F" w:rsidRPr="001D346F" w14:paraId="0F5EBE0A" w14:textId="77777777" w:rsidTr="00886A70">
        <w:trPr>
          <w:cantSplit/>
          <w:trHeight w:val="1040"/>
        </w:trPr>
        <w:tc>
          <w:tcPr>
            <w:tcW w:w="232" w:type="pct"/>
            <w:vMerge/>
            <w:vAlign w:val="center"/>
          </w:tcPr>
          <w:p w14:paraId="38D0A10E" w14:textId="77777777" w:rsidR="001D346F" w:rsidRPr="001D346F" w:rsidRDefault="001D346F" w:rsidP="001D346F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749" w:type="pct"/>
            <w:vMerge/>
            <w:vAlign w:val="center"/>
          </w:tcPr>
          <w:p w14:paraId="36BF7B77" w14:textId="77777777" w:rsidR="001D346F" w:rsidRPr="001D346F" w:rsidRDefault="001D346F" w:rsidP="001D346F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92" w:type="pct"/>
            <w:vMerge/>
            <w:textDirection w:val="btLr"/>
            <w:vAlign w:val="center"/>
          </w:tcPr>
          <w:p w14:paraId="6AF054DA" w14:textId="77777777" w:rsidR="001D346F" w:rsidRPr="001D346F" w:rsidRDefault="001D346F" w:rsidP="001D346F">
            <w:pPr>
              <w:autoSpaceDE w:val="0"/>
              <w:autoSpaceDN w:val="0"/>
              <w:adjustRightInd w:val="0"/>
              <w:ind w:left="113" w:right="113" w:firstLine="0"/>
              <w:contextualSpacing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F41A1F" w14:textId="77777777" w:rsidR="001D346F" w:rsidRPr="001D346F" w:rsidRDefault="001D346F" w:rsidP="001D346F">
            <w:pPr>
              <w:ind w:left="-57" w:right="-57" w:firstLine="0"/>
              <w:jc w:val="center"/>
              <w:rPr>
                <w:rFonts w:eastAsia="Times New Roman"/>
                <w:sz w:val="22"/>
              </w:rPr>
            </w:pPr>
            <w:r w:rsidRPr="001D346F">
              <w:rPr>
                <w:rFonts w:eastAsia="Times New Roman"/>
                <w:sz w:val="22"/>
              </w:rPr>
              <w:t>Лек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9AD288" w14:textId="77777777" w:rsidR="001D346F" w:rsidRPr="001D346F" w:rsidRDefault="001D346F" w:rsidP="001D346F">
            <w:pPr>
              <w:autoSpaceDE w:val="0"/>
              <w:autoSpaceDN w:val="0"/>
              <w:adjustRightInd w:val="0"/>
              <w:ind w:left="-57" w:right="-57" w:firstLine="0"/>
              <w:contextualSpacing/>
              <w:jc w:val="center"/>
              <w:rPr>
                <w:rFonts w:eastAsia="Times New Roman"/>
                <w:sz w:val="22"/>
              </w:rPr>
            </w:pPr>
            <w:r w:rsidRPr="001D346F">
              <w:rPr>
                <w:rFonts w:eastAsia="Times New Roman"/>
                <w:sz w:val="22"/>
              </w:rPr>
              <w:t>Лаб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8B78E3" w14:textId="77777777" w:rsidR="001D346F" w:rsidRPr="001D346F" w:rsidRDefault="001D346F" w:rsidP="001D346F">
            <w:pPr>
              <w:autoSpaceDE w:val="0"/>
              <w:autoSpaceDN w:val="0"/>
              <w:adjustRightInd w:val="0"/>
              <w:ind w:left="-57" w:right="-57" w:firstLine="0"/>
              <w:contextualSpacing/>
              <w:jc w:val="center"/>
              <w:rPr>
                <w:rFonts w:eastAsia="Times New Roman"/>
                <w:sz w:val="22"/>
              </w:rPr>
            </w:pPr>
            <w:proofErr w:type="spellStart"/>
            <w:r w:rsidRPr="001D346F">
              <w:rPr>
                <w:rFonts w:eastAsia="Times New Roman"/>
                <w:sz w:val="22"/>
              </w:rPr>
              <w:t>Пр</w:t>
            </w:r>
            <w:proofErr w:type="spell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A948E5" w14:textId="77777777" w:rsidR="001D346F" w:rsidRPr="001D346F" w:rsidRDefault="001D346F" w:rsidP="001D346F">
            <w:pPr>
              <w:autoSpaceDE w:val="0"/>
              <w:autoSpaceDN w:val="0"/>
              <w:adjustRightInd w:val="0"/>
              <w:ind w:left="-57" w:right="-57" w:firstLine="0"/>
              <w:contextualSpacing/>
              <w:jc w:val="center"/>
              <w:rPr>
                <w:rFonts w:eastAsia="Times New Roman"/>
                <w:sz w:val="22"/>
              </w:rPr>
            </w:pPr>
            <w:r w:rsidRPr="001D346F">
              <w:rPr>
                <w:rFonts w:eastAsia="Times New Roman"/>
                <w:sz w:val="22"/>
              </w:rPr>
              <w:t>ОК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5E6E62" w14:textId="77777777" w:rsidR="001D346F" w:rsidRPr="001D346F" w:rsidRDefault="001D346F" w:rsidP="001D346F">
            <w:pPr>
              <w:autoSpaceDE w:val="0"/>
              <w:autoSpaceDN w:val="0"/>
              <w:adjustRightInd w:val="0"/>
              <w:ind w:left="-57" w:right="-57" w:firstLine="0"/>
              <w:contextualSpacing/>
              <w:jc w:val="center"/>
              <w:rPr>
                <w:rFonts w:eastAsia="Times New Roman"/>
                <w:sz w:val="22"/>
              </w:rPr>
            </w:pPr>
            <w:r w:rsidRPr="001D346F">
              <w:rPr>
                <w:rFonts w:eastAsia="Times New Roman"/>
                <w:sz w:val="22"/>
              </w:rPr>
              <w:t>СР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BD67D8" w14:textId="77777777" w:rsidR="001D346F" w:rsidRPr="001D346F" w:rsidRDefault="001D346F" w:rsidP="001D346F">
            <w:pPr>
              <w:autoSpaceDE w:val="0"/>
              <w:autoSpaceDN w:val="0"/>
              <w:adjustRightInd w:val="0"/>
              <w:spacing w:line="276" w:lineRule="auto"/>
              <w:ind w:left="-57" w:right="-57" w:firstLine="0"/>
              <w:contextualSpacing/>
              <w:jc w:val="center"/>
              <w:rPr>
                <w:rFonts w:eastAsia="Times New Roman"/>
                <w:sz w:val="22"/>
              </w:rPr>
            </w:pPr>
            <w:r w:rsidRPr="001D346F">
              <w:rPr>
                <w:rFonts w:eastAsia="Times New Roman"/>
                <w:sz w:val="22"/>
              </w:rPr>
              <w:t>Контроль</w:t>
            </w:r>
          </w:p>
        </w:tc>
        <w:tc>
          <w:tcPr>
            <w:tcW w:w="873" w:type="pct"/>
            <w:vMerge/>
            <w:tcBorders>
              <w:left w:val="single" w:sz="4" w:space="0" w:color="auto"/>
            </w:tcBorders>
            <w:vAlign w:val="center"/>
          </w:tcPr>
          <w:p w14:paraId="71456C75" w14:textId="77777777" w:rsidR="001D346F" w:rsidRPr="001D346F" w:rsidRDefault="001D346F" w:rsidP="001D346F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2"/>
              </w:rPr>
            </w:pPr>
          </w:p>
        </w:tc>
      </w:tr>
      <w:tr w:rsidR="00886A70" w:rsidRPr="001D346F" w14:paraId="773B8349" w14:textId="77777777" w:rsidTr="00886A70">
        <w:tc>
          <w:tcPr>
            <w:tcW w:w="232" w:type="pct"/>
            <w:vAlign w:val="center"/>
          </w:tcPr>
          <w:p w14:paraId="026CC21C" w14:textId="41287331" w:rsidR="00886A70" w:rsidRPr="001D346F" w:rsidRDefault="00886A70" w:rsidP="001D346F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749" w:type="pct"/>
            <w:vAlign w:val="center"/>
          </w:tcPr>
          <w:p w14:paraId="215F4B58" w14:textId="47D7F964" w:rsidR="00886A70" w:rsidRPr="001D346F" w:rsidRDefault="00886A70" w:rsidP="001D346F">
            <w:pPr>
              <w:ind w:firstLine="0"/>
              <w:contextualSpacing/>
              <w:rPr>
                <w:rFonts w:eastAsia="Times New Roman"/>
                <w:sz w:val="22"/>
              </w:rPr>
            </w:pPr>
            <w:r w:rsidRPr="001B1919">
              <w:rPr>
                <w:rFonts w:eastAsia="Times New Roman"/>
              </w:rPr>
              <w:t>НИР (рассредоточенная, в течение семестра)</w:t>
            </w:r>
          </w:p>
        </w:tc>
        <w:tc>
          <w:tcPr>
            <w:tcW w:w="292" w:type="pct"/>
            <w:vAlign w:val="center"/>
          </w:tcPr>
          <w:p w14:paraId="5FDA3806" w14:textId="43873BF5" w:rsidR="00886A70" w:rsidRPr="001D346F" w:rsidRDefault="00886A70" w:rsidP="001D346F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A432D8" w14:textId="3613FC8C" w:rsidR="00886A70" w:rsidRPr="001D346F" w:rsidRDefault="00886A70" w:rsidP="001D346F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  <w:tc>
          <w:tcPr>
            <w:tcW w:w="3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3F5B31" w14:textId="37CC58D5" w:rsidR="00886A70" w:rsidRPr="001D346F" w:rsidRDefault="00886A70" w:rsidP="001D346F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2EA8" w14:textId="725C31E5" w:rsidR="00886A70" w:rsidRPr="001D346F" w:rsidRDefault="00886A70" w:rsidP="001D346F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48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CC44A" w14:textId="77777777" w:rsidR="00886A70" w:rsidRPr="001D346F" w:rsidRDefault="00886A70" w:rsidP="001D346F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31BE2" w14:textId="68FEF02A" w:rsidR="00886A70" w:rsidRPr="001D346F" w:rsidRDefault="00886A70" w:rsidP="001D346F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96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vAlign w:val="center"/>
          </w:tcPr>
          <w:p w14:paraId="4B516E24" w14:textId="77777777" w:rsidR="00886A70" w:rsidRPr="001D346F" w:rsidRDefault="00886A70" w:rsidP="001D346F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73" w:type="pct"/>
            <w:vAlign w:val="center"/>
          </w:tcPr>
          <w:p w14:paraId="0DFB2808" w14:textId="10E8DD6C" w:rsidR="00886A70" w:rsidRPr="001D346F" w:rsidRDefault="00886A70" w:rsidP="001D346F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</w:rPr>
              <w:t>ПР-7, УО-1</w:t>
            </w:r>
          </w:p>
        </w:tc>
      </w:tr>
      <w:tr w:rsidR="001D346F" w:rsidRPr="001D346F" w14:paraId="248FBF21" w14:textId="77777777" w:rsidTr="00886A70">
        <w:tc>
          <w:tcPr>
            <w:tcW w:w="232" w:type="pct"/>
            <w:vAlign w:val="center"/>
          </w:tcPr>
          <w:p w14:paraId="428D6520" w14:textId="77777777" w:rsidR="001D346F" w:rsidRPr="001D346F" w:rsidRDefault="001D346F" w:rsidP="001D346F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749" w:type="pct"/>
            <w:vAlign w:val="center"/>
          </w:tcPr>
          <w:p w14:paraId="456D59FC" w14:textId="77777777" w:rsidR="001D346F" w:rsidRPr="001D346F" w:rsidRDefault="001D346F" w:rsidP="001D346F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2"/>
              </w:rPr>
            </w:pPr>
            <w:r w:rsidRPr="001D346F">
              <w:rPr>
                <w:rFonts w:eastAsia="Times New Roman"/>
                <w:sz w:val="22"/>
              </w:rPr>
              <w:t>Итого:</w:t>
            </w:r>
          </w:p>
        </w:tc>
        <w:tc>
          <w:tcPr>
            <w:tcW w:w="292" w:type="pct"/>
            <w:vAlign w:val="center"/>
          </w:tcPr>
          <w:p w14:paraId="0F21FED4" w14:textId="77777777" w:rsidR="001D346F" w:rsidRPr="001D346F" w:rsidRDefault="001D346F" w:rsidP="001D346F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324" w:type="pct"/>
            <w:vAlign w:val="center"/>
          </w:tcPr>
          <w:p w14:paraId="2639BC2C" w14:textId="5D824292" w:rsidR="001D346F" w:rsidRPr="001D346F" w:rsidRDefault="00886A70" w:rsidP="001D346F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14:paraId="0FF49D75" w14:textId="77777777" w:rsidR="001D346F" w:rsidRPr="001D346F" w:rsidRDefault="001D346F" w:rsidP="001D346F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2"/>
              </w:rPr>
            </w:pPr>
            <w:r w:rsidRPr="001D346F">
              <w:rPr>
                <w:rFonts w:eastAsia="Times New Roman"/>
                <w:sz w:val="22"/>
              </w:rPr>
              <w:t>-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95132" w14:textId="68C878AD" w:rsidR="001D346F" w:rsidRPr="001D346F" w:rsidRDefault="00886A70" w:rsidP="001D346F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48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CADC7" w14:textId="77777777" w:rsidR="001D346F" w:rsidRPr="001D346F" w:rsidRDefault="001D346F" w:rsidP="001D346F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2"/>
              </w:rPr>
            </w:pPr>
            <w:r w:rsidRPr="001D346F">
              <w:rPr>
                <w:rFonts w:eastAsia="Times New Roman"/>
                <w:sz w:val="22"/>
              </w:rPr>
              <w:t>-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37121" w14:textId="7FD81CE6" w:rsidR="001D346F" w:rsidRPr="001D346F" w:rsidRDefault="00886A70" w:rsidP="001D346F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96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vAlign w:val="center"/>
          </w:tcPr>
          <w:p w14:paraId="5BF7BD8D" w14:textId="56A30FB6" w:rsidR="001D346F" w:rsidRPr="001D346F" w:rsidRDefault="001D346F" w:rsidP="001D346F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73" w:type="pct"/>
            <w:vAlign w:val="center"/>
          </w:tcPr>
          <w:p w14:paraId="4A2FBDC3" w14:textId="77777777" w:rsidR="001D346F" w:rsidRPr="001D346F" w:rsidRDefault="001D346F" w:rsidP="001D346F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2"/>
              </w:rPr>
            </w:pPr>
          </w:p>
        </w:tc>
      </w:tr>
    </w:tbl>
    <w:p w14:paraId="3D03366B" w14:textId="77777777" w:rsidR="001D346F" w:rsidRPr="00A95D1A" w:rsidRDefault="001D346F" w:rsidP="00F43F26">
      <w:pPr>
        <w:autoSpaceDE w:val="0"/>
        <w:autoSpaceDN w:val="0"/>
        <w:adjustRightInd w:val="0"/>
        <w:contextualSpacing/>
        <w:rPr>
          <w:rFonts w:eastAsia="Times New Roman"/>
          <w:sz w:val="28"/>
          <w:szCs w:val="28"/>
        </w:rPr>
      </w:pPr>
    </w:p>
    <w:p w14:paraId="029F2F2D" w14:textId="77777777" w:rsidR="00F43F26" w:rsidRPr="00A95D1A" w:rsidRDefault="00F43F26" w:rsidP="00F43F26">
      <w:pPr>
        <w:autoSpaceDE w:val="0"/>
        <w:autoSpaceDN w:val="0"/>
        <w:adjustRightInd w:val="0"/>
        <w:contextualSpacing/>
        <w:rPr>
          <w:rFonts w:eastAsia="Times New Roman"/>
        </w:rPr>
      </w:pPr>
    </w:p>
    <w:p w14:paraId="029F2F5B" w14:textId="47B7B019" w:rsidR="00F43F26" w:rsidRDefault="00F43F26" w:rsidP="008E48C7">
      <w:pPr>
        <w:pStyle w:val="13"/>
        <w:ind w:firstLine="709"/>
      </w:pPr>
      <w:r w:rsidRPr="00E04A8D">
        <w:t xml:space="preserve">Для формирования вышеуказанных компетенций в рамках </w:t>
      </w:r>
      <w:r w:rsidRPr="006B3E3A">
        <w:rPr>
          <w:b/>
        </w:rPr>
        <w:t>Учебной практики</w:t>
      </w:r>
      <w:r w:rsidRPr="00E04A8D">
        <w:t xml:space="preserve"> применяются следующие методы активного/ интерактивного обучения: </w:t>
      </w:r>
    </w:p>
    <w:p w14:paraId="029F2F5C" w14:textId="77777777" w:rsidR="00F43F26" w:rsidRPr="00E04A8D" w:rsidRDefault="00F43F26" w:rsidP="008E48C7">
      <w:pPr>
        <w:pStyle w:val="13"/>
        <w:ind w:firstLine="709"/>
        <w:rPr>
          <w:b/>
        </w:rPr>
      </w:pPr>
      <w:r w:rsidRPr="00E04A8D">
        <w:rPr>
          <w:b/>
        </w:rPr>
        <w:t>Практические работы:</w:t>
      </w:r>
    </w:p>
    <w:p w14:paraId="029F2F5D" w14:textId="77777777" w:rsidR="00F43F26" w:rsidRDefault="00F43F26" w:rsidP="008E48C7">
      <w:pPr>
        <w:pStyle w:val="13"/>
        <w:ind w:firstLine="709"/>
      </w:pPr>
      <w:r w:rsidRPr="001313AF">
        <w:t>работ</w:t>
      </w:r>
      <w:r>
        <w:t>а</w:t>
      </w:r>
      <w:r w:rsidRPr="001313AF">
        <w:t xml:space="preserve"> с учебной и научной ли</w:t>
      </w:r>
      <w:r>
        <w:t>тературой и написание конспектов,</w:t>
      </w:r>
    </w:p>
    <w:p w14:paraId="029F2F5E" w14:textId="77777777" w:rsidR="00F43F26" w:rsidRDefault="00F43F26" w:rsidP="008E48C7">
      <w:pPr>
        <w:pStyle w:val="13"/>
        <w:ind w:firstLine="709"/>
      </w:pPr>
      <w:r>
        <w:t>написание отчета,</w:t>
      </w:r>
    </w:p>
    <w:p w14:paraId="029F2F5F" w14:textId="77777777" w:rsidR="00F43F26" w:rsidRDefault="00F43F26" w:rsidP="008E48C7">
      <w:pPr>
        <w:pStyle w:val="13"/>
        <w:ind w:firstLine="709"/>
      </w:pPr>
      <w:r>
        <w:t>подготовка к устному собеседованию.</w:t>
      </w:r>
    </w:p>
    <w:p w14:paraId="029F2F60" w14:textId="77777777" w:rsidR="00F43F26" w:rsidRDefault="00F43F26" w:rsidP="00F43F26">
      <w:pPr>
        <w:pStyle w:val="13"/>
        <w:spacing w:line="360" w:lineRule="auto"/>
        <w:ind w:firstLine="709"/>
        <w:rPr>
          <w:highlight w:val="yellow"/>
        </w:rPr>
      </w:pPr>
    </w:p>
    <w:p w14:paraId="029F2F62" w14:textId="77777777" w:rsidR="00F43F26" w:rsidRDefault="00F43F26" w:rsidP="008E48C7">
      <w:pPr>
        <w:pStyle w:val="13"/>
        <w:ind w:left="709" w:firstLine="0"/>
        <w:jc w:val="center"/>
        <w:rPr>
          <w:b/>
        </w:rPr>
      </w:pPr>
      <w:r>
        <w:rPr>
          <w:b/>
          <w:lang w:val="en-US"/>
        </w:rPr>
        <w:t>I</w:t>
      </w:r>
      <w:r w:rsidRPr="00D949B3">
        <w:rPr>
          <w:b/>
        </w:rPr>
        <w:t>-</w:t>
      </w:r>
      <w:r>
        <w:rPr>
          <w:b/>
          <w:lang w:val="en-US"/>
        </w:rPr>
        <w:t>II</w:t>
      </w:r>
      <w:r w:rsidRPr="00D949B3">
        <w:rPr>
          <w:b/>
        </w:rPr>
        <w:t xml:space="preserve">. </w:t>
      </w:r>
      <w:r w:rsidRPr="001B4896">
        <w:rPr>
          <w:b/>
        </w:rPr>
        <w:t>С</w:t>
      </w:r>
      <w:r>
        <w:rPr>
          <w:b/>
        </w:rPr>
        <w:t>ОДЕРЖАНИЕ УЧЕБНОЙ ПРАКТИКИ:</w:t>
      </w:r>
    </w:p>
    <w:p w14:paraId="029F2F63" w14:textId="77777777" w:rsidR="00F43F26" w:rsidRDefault="00F43F26" w:rsidP="008E48C7">
      <w:pPr>
        <w:pStyle w:val="13"/>
        <w:ind w:firstLine="709"/>
      </w:pPr>
      <w:r w:rsidRPr="00DB14A5">
        <w:t>Общая трудоемкость дисциплины составляет 4 зачетные единицы и включает 3</w:t>
      </w:r>
      <w:r>
        <w:t>6</w:t>
      </w:r>
      <w:r w:rsidRPr="00DB14A5">
        <w:t xml:space="preserve"> аудиторных час</w:t>
      </w:r>
      <w:r>
        <w:t>ов</w:t>
      </w:r>
      <w:r w:rsidRPr="00DB14A5">
        <w:t xml:space="preserve"> (</w:t>
      </w:r>
      <w:r>
        <w:t>практические занятия</w:t>
      </w:r>
      <w:r w:rsidRPr="00DB14A5">
        <w:t>).</w:t>
      </w:r>
    </w:p>
    <w:p w14:paraId="029F2F64" w14:textId="6790F3F0" w:rsidR="00F43F26" w:rsidRDefault="008E48C7" w:rsidP="008E48C7">
      <w:pPr>
        <w:pStyle w:val="13"/>
        <w:ind w:firstLine="709"/>
      </w:pPr>
      <w:r>
        <w:rPr>
          <w:b/>
        </w:rPr>
        <w:t>Раздел 1</w:t>
      </w:r>
      <w:r w:rsidR="00F43F26">
        <w:rPr>
          <w:b/>
        </w:rPr>
        <w:t xml:space="preserve">. </w:t>
      </w:r>
      <w:r w:rsidR="00F43F26">
        <w:t xml:space="preserve">Изучение экологии планктонных организмов на базе Международной кафедры ЮНЕСКО «Морская экология» ДВФУ (4 часа). </w:t>
      </w:r>
    </w:p>
    <w:p w14:paraId="029F2F65" w14:textId="77777777" w:rsidR="00F43F26" w:rsidRDefault="00F43F26" w:rsidP="008E48C7">
      <w:pPr>
        <w:pStyle w:val="13"/>
        <w:ind w:firstLine="709"/>
      </w:pPr>
      <w:r w:rsidRPr="00B40D8D">
        <w:rPr>
          <w:b/>
        </w:rPr>
        <w:t xml:space="preserve">Раздел </w:t>
      </w:r>
      <w:r>
        <w:rPr>
          <w:b/>
        </w:rPr>
        <w:t>2</w:t>
      </w:r>
      <w:r w:rsidRPr="00B40D8D">
        <w:rPr>
          <w:b/>
        </w:rPr>
        <w:t>.</w:t>
      </w:r>
      <w:r>
        <w:rPr>
          <w:b/>
        </w:rPr>
        <w:t xml:space="preserve"> </w:t>
      </w:r>
      <w:r w:rsidRPr="00FA10A1">
        <w:t>Изучение технологий пресноводного мониторинга в Международном центре экологического мониторинга ФНЦ Биоразнообразия ДВО РАН</w:t>
      </w:r>
      <w:r>
        <w:t xml:space="preserve"> (4 часа).</w:t>
      </w:r>
    </w:p>
    <w:p w14:paraId="029F2F66" w14:textId="52889F30" w:rsidR="00F43F26" w:rsidRDefault="00F43F26" w:rsidP="008E48C7">
      <w:pPr>
        <w:pStyle w:val="13"/>
        <w:ind w:firstLine="709"/>
      </w:pPr>
      <w:r w:rsidRPr="00FA10A1">
        <w:rPr>
          <w:b/>
        </w:rPr>
        <w:t xml:space="preserve">Раздел 3. </w:t>
      </w:r>
      <w:r w:rsidRPr="00FD2AFD">
        <w:t xml:space="preserve">Изучение основных направлений </w:t>
      </w:r>
      <w:r>
        <w:t xml:space="preserve">научно-исследовательской работы </w:t>
      </w:r>
      <w:r w:rsidRPr="00FA635D">
        <w:t>ТОИ им. В.</w:t>
      </w:r>
      <w:r w:rsidR="000459CB">
        <w:t xml:space="preserve"> </w:t>
      </w:r>
      <w:r w:rsidRPr="00FA635D">
        <w:t>И. Ильичева ДВО РАН</w:t>
      </w:r>
      <w:r>
        <w:t xml:space="preserve"> (4 часа)</w:t>
      </w:r>
      <w:r w:rsidRPr="00FA635D">
        <w:t>.</w:t>
      </w:r>
    </w:p>
    <w:p w14:paraId="029F2F67" w14:textId="5E4FD7B7" w:rsidR="00F43F26" w:rsidRDefault="00F43F26" w:rsidP="008E48C7">
      <w:pPr>
        <w:pStyle w:val="13"/>
        <w:ind w:firstLine="709"/>
      </w:pPr>
      <w:r w:rsidRPr="00FA635D">
        <w:rPr>
          <w:b/>
        </w:rPr>
        <w:t xml:space="preserve">Раздел 4. </w:t>
      </w:r>
      <w:r w:rsidRPr="000824BB">
        <w:t xml:space="preserve">Изучение основных направлений научно-исследовательской работы </w:t>
      </w:r>
      <w:r>
        <w:t>ННЦМБ им. А.</w:t>
      </w:r>
      <w:r w:rsidR="000459CB">
        <w:t xml:space="preserve"> </w:t>
      </w:r>
      <w:r>
        <w:t xml:space="preserve">В. </w:t>
      </w:r>
      <w:proofErr w:type="spellStart"/>
      <w:r>
        <w:t>Жирмунского</w:t>
      </w:r>
      <w:proofErr w:type="spellEnd"/>
      <w:r>
        <w:t xml:space="preserve"> ДВО РАН (4 часа).</w:t>
      </w:r>
    </w:p>
    <w:p w14:paraId="029F2F68" w14:textId="70CE5965" w:rsidR="00F43F26" w:rsidRDefault="00F43F26" w:rsidP="008E48C7">
      <w:pPr>
        <w:pStyle w:val="13"/>
        <w:ind w:firstLine="709"/>
      </w:pPr>
      <w:r w:rsidRPr="000824BB">
        <w:rPr>
          <w:b/>
        </w:rPr>
        <w:t xml:space="preserve">Раздел 5. </w:t>
      </w:r>
      <w:r w:rsidRPr="00A00801">
        <w:t>Изучение основных направлений научно-исследовательской работы</w:t>
      </w:r>
      <w:r>
        <w:t xml:space="preserve"> ТИГ ДВО РАН (4 часа).</w:t>
      </w:r>
    </w:p>
    <w:p w14:paraId="029F2F69" w14:textId="37485DD2" w:rsidR="00F43F26" w:rsidRDefault="00F43F26" w:rsidP="008E48C7">
      <w:pPr>
        <w:pStyle w:val="13"/>
        <w:ind w:firstLine="709"/>
      </w:pPr>
      <w:r w:rsidRPr="00F70927">
        <w:rPr>
          <w:b/>
        </w:rPr>
        <w:t>Раздел 6.</w:t>
      </w:r>
      <w:r>
        <w:rPr>
          <w:b/>
        </w:rPr>
        <w:t xml:space="preserve"> </w:t>
      </w:r>
      <w:r w:rsidRPr="008367CA">
        <w:t>Изучение основных направлений научно-исследовательской работы</w:t>
      </w:r>
      <w:r>
        <w:t xml:space="preserve"> </w:t>
      </w:r>
      <w:r w:rsidRPr="00454AA2">
        <w:t>Тихоокеанск</w:t>
      </w:r>
      <w:r>
        <w:t>ого</w:t>
      </w:r>
      <w:r w:rsidRPr="00454AA2">
        <w:t xml:space="preserve"> филиал</w:t>
      </w:r>
      <w:r>
        <w:t>а</w:t>
      </w:r>
      <w:r w:rsidRPr="00454AA2">
        <w:t xml:space="preserve"> ФГБНУ «ВНИРО» («ТИНРО»)</w:t>
      </w:r>
      <w:r>
        <w:t xml:space="preserve"> (4 часа).</w:t>
      </w:r>
    </w:p>
    <w:p w14:paraId="029F2F6A" w14:textId="77777777" w:rsidR="00F43F26" w:rsidRDefault="00F43F26" w:rsidP="008E48C7">
      <w:pPr>
        <w:pStyle w:val="13"/>
        <w:ind w:firstLine="709"/>
      </w:pPr>
      <w:r w:rsidRPr="00454AA2">
        <w:rPr>
          <w:b/>
        </w:rPr>
        <w:t xml:space="preserve">Раздел 7. </w:t>
      </w:r>
      <w:r w:rsidRPr="00454AA2">
        <w:t>Изучение основных направлений научно-исследовательской работы</w:t>
      </w:r>
      <w:r>
        <w:t xml:space="preserve"> сотрудников </w:t>
      </w:r>
      <w:r w:rsidRPr="00435159">
        <w:t>Международной кафедры ЮНЕСКО «Морская экология» ДВФУ</w:t>
      </w:r>
      <w:r>
        <w:t xml:space="preserve"> (6 часов).</w:t>
      </w:r>
    </w:p>
    <w:p w14:paraId="029F2F6B" w14:textId="6E440AF1" w:rsidR="00F43F26" w:rsidRDefault="00F43F26" w:rsidP="008E48C7">
      <w:pPr>
        <w:pStyle w:val="13"/>
        <w:ind w:firstLine="709"/>
      </w:pPr>
      <w:r w:rsidRPr="00435159">
        <w:rPr>
          <w:b/>
        </w:rPr>
        <w:t xml:space="preserve">Раздел 8. </w:t>
      </w:r>
      <w:r w:rsidRPr="00D81CCD">
        <w:t xml:space="preserve">Изучение основных направлений </w:t>
      </w:r>
      <w:r>
        <w:t xml:space="preserve">деятельности </w:t>
      </w:r>
      <w:r w:rsidRPr="00DE0BC6">
        <w:t>научны</w:t>
      </w:r>
      <w:r>
        <w:t xml:space="preserve">х </w:t>
      </w:r>
      <w:r w:rsidRPr="00DE0BC6">
        <w:t>и производственны</w:t>
      </w:r>
      <w:r>
        <w:t xml:space="preserve">х </w:t>
      </w:r>
      <w:r w:rsidRPr="00DE0BC6">
        <w:t>организаци</w:t>
      </w:r>
      <w:r>
        <w:t xml:space="preserve">й, </w:t>
      </w:r>
      <w:r w:rsidRPr="00DE0BC6">
        <w:t>осуществляющи</w:t>
      </w:r>
      <w:r>
        <w:t xml:space="preserve">х </w:t>
      </w:r>
      <w:r w:rsidRPr="00DE0BC6">
        <w:t>научно-исследовательскую и производственную деятельность в области экологической безопасности и управления прибрежной зоной</w:t>
      </w:r>
      <w:r>
        <w:t xml:space="preserve"> в г. Владивостоке и Приморском крае (6 часов). </w:t>
      </w:r>
    </w:p>
    <w:p w14:paraId="70C046B7" w14:textId="77777777" w:rsidR="008E48C7" w:rsidRPr="00D81CCD" w:rsidRDefault="008E48C7" w:rsidP="008E48C7">
      <w:pPr>
        <w:pStyle w:val="13"/>
        <w:ind w:firstLine="709"/>
      </w:pPr>
    </w:p>
    <w:p w14:paraId="029F2F6C" w14:textId="088ADE8E" w:rsidR="00F43F26" w:rsidRDefault="00F43F26" w:rsidP="008E48C7">
      <w:pPr>
        <w:ind w:firstLine="709"/>
        <w:jc w:val="center"/>
        <w:rPr>
          <w:b/>
          <w:sz w:val="28"/>
          <w:szCs w:val="28"/>
        </w:rPr>
      </w:pPr>
      <w:r w:rsidRPr="006B0A07">
        <w:rPr>
          <w:b/>
          <w:sz w:val="28"/>
          <w:szCs w:val="28"/>
        </w:rPr>
        <w:t>Задания для самостоятельного выполнения</w:t>
      </w:r>
    </w:p>
    <w:p w14:paraId="029F2F6D" w14:textId="77777777" w:rsidR="00F43F26" w:rsidRDefault="00F43F26" w:rsidP="008E48C7">
      <w:pPr>
        <w:ind w:firstLine="709"/>
        <w:jc w:val="both"/>
        <w:rPr>
          <w:sz w:val="28"/>
          <w:szCs w:val="28"/>
        </w:rPr>
      </w:pPr>
      <w:r w:rsidRPr="006B0A07">
        <w:rPr>
          <w:sz w:val="28"/>
          <w:szCs w:val="28"/>
        </w:rPr>
        <w:t xml:space="preserve">Самостоятельная работа студентов запланирована в объеме </w:t>
      </w:r>
      <w:r>
        <w:rPr>
          <w:sz w:val="28"/>
          <w:szCs w:val="28"/>
        </w:rPr>
        <w:t>108</w:t>
      </w:r>
      <w:r w:rsidRPr="006B0A07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6B0A07">
        <w:rPr>
          <w:sz w:val="28"/>
          <w:szCs w:val="28"/>
        </w:rPr>
        <w:t xml:space="preserve"> и включает в себя следующие виды работы:</w:t>
      </w:r>
    </w:p>
    <w:p w14:paraId="029F2F6E" w14:textId="77777777" w:rsidR="00F43F26" w:rsidRPr="005D3567" w:rsidRDefault="00F43F26" w:rsidP="008E48C7">
      <w:pPr>
        <w:ind w:firstLine="709"/>
        <w:jc w:val="both"/>
        <w:rPr>
          <w:sz w:val="28"/>
          <w:szCs w:val="28"/>
        </w:rPr>
      </w:pPr>
      <w:r w:rsidRPr="005D3567">
        <w:rPr>
          <w:sz w:val="28"/>
          <w:szCs w:val="28"/>
        </w:rPr>
        <w:t>1) библиотечную или домашнюю работу с учебной и научной литературой</w:t>
      </w:r>
      <w:r>
        <w:rPr>
          <w:sz w:val="28"/>
          <w:szCs w:val="28"/>
        </w:rPr>
        <w:t>, написание конспектов (ПР-7)</w:t>
      </w:r>
      <w:r w:rsidRPr="005D3567">
        <w:rPr>
          <w:sz w:val="28"/>
          <w:szCs w:val="28"/>
        </w:rPr>
        <w:t xml:space="preserve">; </w:t>
      </w:r>
    </w:p>
    <w:p w14:paraId="029F2F6F" w14:textId="77777777" w:rsidR="00F43F26" w:rsidRPr="005D3567" w:rsidRDefault="00F43F26" w:rsidP="008E48C7">
      <w:pPr>
        <w:ind w:firstLine="709"/>
        <w:jc w:val="both"/>
        <w:rPr>
          <w:sz w:val="28"/>
          <w:szCs w:val="28"/>
        </w:rPr>
      </w:pPr>
      <w:r w:rsidRPr="005D3567">
        <w:rPr>
          <w:sz w:val="28"/>
          <w:szCs w:val="28"/>
        </w:rPr>
        <w:t>2) самостоятельное изучение отдельных тем дисциплины;</w:t>
      </w:r>
    </w:p>
    <w:p w14:paraId="029F2F70" w14:textId="77777777" w:rsidR="00F43F26" w:rsidRPr="005D3567" w:rsidRDefault="00F43F26" w:rsidP="008E48C7">
      <w:pPr>
        <w:ind w:firstLine="709"/>
        <w:jc w:val="both"/>
        <w:rPr>
          <w:sz w:val="28"/>
          <w:szCs w:val="28"/>
        </w:rPr>
      </w:pPr>
      <w:r w:rsidRPr="005D3567">
        <w:rPr>
          <w:sz w:val="28"/>
          <w:szCs w:val="28"/>
        </w:rPr>
        <w:t xml:space="preserve">3) подготовку к </w:t>
      </w:r>
      <w:r>
        <w:rPr>
          <w:sz w:val="28"/>
          <w:szCs w:val="28"/>
        </w:rPr>
        <w:t>устному собеседованию (УО-1)</w:t>
      </w:r>
      <w:r w:rsidRPr="005D3567">
        <w:rPr>
          <w:sz w:val="28"/>
          <w:szCs w:val="28"/>
        </w:rPr>
        <w:t>;</w:t>
      </w:r>
    </w:p>
    <w:p w14:paraId="029F2F71" w14:textId="77777777" w:rsidR="00F43F26" w:rsidRPr="005D3567" w:rsidRDefault="00F43F26" w:rsidP="008E48C7">
      <w:pPr>
        <w:ind w:firstLine="709"/>
        <w:jc w:val="both"/>
        <w:rPr>
          <w:sz w:val="28"/>
          <w:szCs w:val="28"/>
        </w:rPr>
      </w:pPr>
      <w:r w:rsidRPr="005D3567">
        <w:rPr>
          <w:sz w:val="28"/>
          <w:szCs w:val="28"/>
        </w:rPr>
        <w:t>4)</w:t>
      </w:r>
      <w:r>
        <w:rPr>
          <w:sz w:val="28"/>
          <w:szCs w:val="28"/>
        </w:rPr>
        <w:t xml:space="preserve"> написание итогового отчета</w:t>
      </w:r>
      <w:r w:rsidRPr="005D3567">
        <w:rPr>
          <w:sz w:val="28"/>
          <w:szCs w:val="28"/>
        </w:rPr>
        <w:t>.</w:t>
      </w:r>
    </w:p>
    <w:p w14:paraId="029F2F72" w14:textId="77777777" w:rsidR="00F43F26" w:rsidRPr="005D3567" w:rsidRDefault="00F43F26" w:rsidP="008E48C7">
      <w:pPr>
        <w:ind w:firstLine="709"/>
        <w:jc w:val="both"/>
        <w:rPr>
          <w:sz w:val="28"/>
          <w:szCs w:val="28"/>
        </w:rPr>
      </w:pPr>
      <w:r w:rsidRPr="005D3567">
        <w:rPr>
          <w:sz w:val="28"/>
          <w:szCs w:val="28"/>
        </w:rPr>
        <w:t xml:space="preserve">Порядок выполнения самостоятельной работы должен соответствовать календарно-тематическому плану дисциплины, в котором установлена последовательность проведения </w:t>
      </w:r>
      <w:r>
        <w:rPr>
          <w:sz w:val="28"/>
          <w:szCs w:val="28"/>
        </w:rPr>
        <w:t xml:space="preserve">практических занятий </w:t>
      </w:r>
      <w:r w:rsidRPr="005D3567">
        <w:rPr>
          <w:sz w:val="28"/>
          <w:szCs w:val="28"/>
        </w:rPr>
        <w:t>и контрольных мероприятий.</w:t>
      </w:r>
    </w:p>
    <w:p w14:paraId="029F2F73" w14:textId="7D3B7B03" w:rsidR="00F43F26" w:rsidRDefault="00F43F26" w:rsidP="008E48C7">
      <w:pPr>
        <w:ind w:firstLine="709"/>
        <w:jc w:val="both"/>
        <w:rPr>
          <w:sz w:val="28"/>
          <w:szCs w:val="28"/>
        </w:rPr>
      </w:pPr>
      <w:r w:rsidRPr="005D3567">
        <w:rPr>
          <w:sz w:val="28"/>
          <w:szCs w:val="28"/>
        </w:rPr>
        <w:t>Текущий контроль результатов самостоятельной работы осуществляется в ходе проведения практических работ (</w:t>
      </w:r>
      <w:r>
        <w:rPr>
          <w:sz w:val="28"/>
          <w:szCs w:val="28"/>
        </w:rPr>
        <w:t>собеседование во время посещения организаций, осуществляющих деятельность в сфере экологии и природопользования</w:t>
      </w:r>
      <w:r w:rsidRPr="005D3567">
        <w:rPr>
          <w:sz w:val="28"/>
          <w:szCs w:val="28"/>
        </w:rPr>
        <w:t>). На основании этих результатов студент получает текущие рейтинговые оценки, которые учитываются при проведении итоговой аттестации по дисциплине.</w:t>
      </w:r>
    </w:p>
    <w:p w14:paraId="029F2F74" w14:textId="77777777" w:rsidR="00F43F26" w:rsidRDefault="00F43F26" w:rsidP="008E48C7">
      <w:pPr>
        <w:pStyle w:val="13"/>
        <w:ind w:firstLine="709"/>
      </w:pPr>
      <w:r w:rsidRPr="007D35CA">
        <w:rPr>
          <w:b/>
        </w:rPr>
        <w:lastRenderedPageBreak/>
        <w:t xml:space="preserve">Самостоятельная работа №1. </w:t>
      </w:r>
      <w:r w:rsidRPr="007D35CA">
        <w:t>НИР (рассредоточенная, в течение семестра)</w:t>
      </w:r>
      <w:r>
        <w:t>.</w:t>
      </w:r>
    </w:p>
    <w:p w14:paraId="029F2F75" w14:textId="77777777" w:rsidR="00F43F26" w:rsidRPr="007D35CA" w:rsidRDefault="00F43F26" w:rsidP="008E48C7">
      <w:pPr>
        <w:pStyle w:val="13"/>
        <w:ind w:firstLine="709"/>
      </w:pPr>
      <w:r w:rsidRPr="007D35CA">
        <w:t xml:space="preserve">Требования: поиск научных публикаций и учебных изданий, </w:t>
      </w:r>
      <w:proofErr w:type="gramStart"/>
      <w:r w:rsidRPr="007D35CA">
        <w:t>интернет источников</w:t>
      </w:r>
      <w:proofErr w:type="gramEnd"/>
      <w:r w:rsidRPr="007D35CA">
        <w:t xml:space="preserve">, видеофильмов. </w:t>
      </w:r>
    </w:p>
    <w:p w14:paraId="029F2F76" w14:textId="77777777" w:rsidR="00F43F26" w:rsidRDefault="00F43F26" w:rsidP="008E48C7">
      <w:pPr>
        <w:pStyle w:val="13"/>
        <w:ind w:firstLine="709"/>
      </w:pPr>
      <w:r w:rsidRPr="007D35CA">
        <w:t xml:space="preserve">Включает в себя: написание конспектов (ПР-7), самостоятельное изучение отдельных тем дисциплины, </w:t>
      </w:r>
      <w:r>
        <w:t xml:space="preserve">подготовку глоссария, </w:t>
      </w:r>
      <w:r w:rsidRPr="007D35CA">
        <w:t xml:space="preserve">подготовку к </w:t>
      </w:r>
      <w:r>
        <w:t xml:space="preserve">устному собеседованию </w:t>
      </w:r>
      <w:r w:rsidRPr="007D35CA">
        <w:t>(УО-1)</w:t>
      </w:r>
      <w:r>
        <w:t>, написанию итогового отчета.</w:t>
      </w:r>
    </w:p>
    <w:p w14:paraId="45F5AEB0" w14:textId="77777777" w:rsidR="008E48C7" w:rsidRDefault="008E48C7" w:rsidP="008E48C7">
      <w:pPr>
        <w:pStyle w:val="13"/>
        <w:ind w:firstLine="709"/>
        <w:rPr>
          <w:b/>
        </w:rPr>
      </w:pPr>
    </w:p>
    <w:p w14:paraId="029F2F77" w14:textId="11BACA75" w:rsidR="00F43F26" w:rsidRPr="00ED23DE" w:rsidRDefault="00F43F26" w:rsidP="008E48C7">
      <w:pPr>
        <w:pStyle w:val="13"/>
        <w:ind w:firstLine="709"/>
        <w:rPr>
          <w:b/>
        </w:rPr>
      </w:pPr>
      <w:r w:rsidRPr="00ED23DE">
        <w:rPr>
          <w:b/>
        </w:rPr>
        <w:t>УЧЕБНО-МЕТОДИЧЕСКОЕ ОБЕСПЕЧЕНИЕ САМОСТОЯТЕЛЬНОЙ РАБОТЫ ОБУЧАЮЩИХСЯ</w:t>
      </w:r>
    </w:p>
    <w:p w14:paraId="029F2F78" w14:textId="77777777" w:rsidR="00F43F26" w:rsidRDefault="00F43F26" w:rsidP="008E48C7">
      <w:pPr>
        <w:pStyle w:val="13"/>
        <w:ind w:firstLine="709"/>
      </w:pPr>
      <w:r>
        <w:t>Учебно-методическое обеспечение самостоятельной работы обучающихся по Учебной практике (ознакомительной практике) включает в себя:</w:t>
      </w:r>
    </w:p>
    <w:p w14:paraId="029F2F79" w14:textId="77777777" w:rsidR="00F43F26" w:rsidRDefault="00F43F26" w:rsidP="008E48C7">
      <w:pPr>
        <w:pStyle w:val="13"/>
        <w:ind w:firstLine="709"/>
      </w:pPr>
      <w:r>
        <w:t>- план-график выполнения самостоятельной работы по дисциплине, в том числе примерные нормы времени на выполнение по каждому заданию;</w:t>
      </w:r>
    </w:p>
    <w:p w14:paraId="029F2F7A" w14:textId="77777777" w:rsidR="00F43F26" w:rsidRDefault="00F43F26" w:rsidP="008E48C7">
      <w:pPr>
        <w:pStyle w:val="13"/>
        <w:ind w:firstLine="709"/>
      </w:pPr>
      <w:r>
        <w:t>- характеристика заданий для самостоятельной работы студентов и методические рекомендации по их выполнению;</w:t>
      </w:r>
    </w:p>
    <w:p w14:paraId="029F2F7B" w14:textId="77777777" w:rsidR="00F43F26" w:rsidRDefault="00F43F26" w:rsidP="008E48C7">
      <w:pPr>
        <w:pStyle w:val="13"/>
        <w:ind w:firstLine="709"/>
      </w:pPr>
      <w:r>
        <w:t>- требования к представлению и оформлению результатов самостоятельной работы;</w:t>
      </w:r>
    </w:p>
    <w:p w14:paraId="029F2F7C" w14:textId="77777777" w:rsidR="00F43F26" w:rsidRPr="007D35CA" w:rsidRDefault="00F43F26" w:rsidP="008E48C7">
      <w:pPr>
        <w:pStyle w:val="13"/>
        <w:ind w:firstLine="709"/>
      </w:pPr>
      <w:r>
        <w:t>- критерии оценки выполнения самостоятельной работы.</w:t>
      </w:r>
    </w:p>
    <w:p w14:paraId="029F2F7D" w14:textId="77777777" w:rsidR="00F43F26" w:rsidRDefault="00F43F26" w:rsidP="008E48C7">
      <w:pPr>
        <w:jc w:val="center"/>
        <w:rPr>
          <w:rFonts w:eastAsia="Times New Roman"/>
          <w:b/>
          <w:sz w:val="28"/>
          <w:szCs w:val="28"/>
        </w:rPr>
      </w:pPr>
    </w:p>
    <w:p w14:paraId="029F2F7E" w14:textId="77777777" w:rsidR="00F43F26" w:rsidRDefault="00F43F26" w:rsidP="008E48C7">
      <w:pPr>
        <w:jc w:val="center"/>
        <w:rPr>
          <w:rFonts w:eastAsia="Times New Roman"/>
          <w:b/>
          <w:sz w:val="28"/>
          <w:szCs w:val="28"/>
        </w:rPr>
      </w:pPr>
      <w:r w:rsidRPr="001D712C">
        <w:rPr>
          <w:rFonts w:eastAsia="Times New Roman"/>
          <w:b/>
          <w:sz w:val="28"/>
          <w:szCs w:val="28"/>
        </w:rPr>
        <w:t xml:space="preserve">План-график выполнения самостоятельной работы по </w:t>
      </w:r>
      <w:r>
        <w:rPr>
          <w:rFonts w:eastAsia="Times New Roman"/>
          <w:b/>
          <w:sz w:val="28"/>
          <w:szCs w:val="28"/>
        </w:rPr>
        <w:t>Учебной практике (ознакомительной практике)</w:t>
      </w:r>
    </w:p>
    <w:p w14:paraId="3890452E" w14:textId="77777777" w:rsidR="008E48C7" w:rsidRDefault="008E48C7" w:rsidP="008E48C7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898"/>
        <w:gridCol w:w="3068"/>
        <w:gridCol w:w="1459"/>
        <w:gridCol w:w="2560"/>
      </w:tblGrid>
      <w:tr w:rsidR="00F43F26" w:rsidRPr="003E3B8F" w14:paraId="029F2F85" w14:textId="77777777" w:rsidTr="00E12887">
        <w:tc>
          <w:tcPr>
            <w:tcW w:w="658" w:type="dxa"/>
          </w:tcPr>
          <w:p w14:paraId="029F2F7F" w14:textId="77777777" w:rsidR="00F43F26" w:rsidRPr="00B46987" w:rsidRDefault="00F43F26" w:rsidP="000459CB">
            <w:pPr>
              <w:ind w:firstLine="22"/>
              <w:rPr>
                <w:rFonts w:eastAsia="Times New Roman"/>
              </w:rPr>
            </w:pPr>
            <w:r w:rsidRPr="00B46987">
              <w:rPr>
                <w:rFonts w:eastAsia="Times New Roman"/>
              </w:rPr>
              <w:t>№</w:t>
            </w:r>
          </w:p>
          <w:p w14:paraId="029F2F80" w14:textId="77777777" w:rsidR="00F43F26" w:rsidRPr="00B46987" w:rsidRDefault="00F43F26" w:rsidP="000459CB">
            <w:pPr>
              <w:ind w:firstLine="22"/>
              <w:rPr>
                <w:rFonts w:eastAsia="Times New Roman"/>
              </w:rPr>
            </w:pPr>
            <w:r w:rsidRPr="00B46987">
              <w:rPr>
                <w:rFonts w:eastAsia="Times New Roman"/>
              </w:rPr>
              <w:t>п/п</w:t>
            </w:r>
          </w:p>
        </w:tc>
        <w:tc>
          <w:tcPr>
            <w:tcW w:w="1898" w:type="dxa"/>
          </w:tcPr>
          <w:p w14:paraId="029F2F81" w14:textId="77777777" w:rsidR="00F43F26" w:rsidRPr="00B46987" w:rsidRDefault="00F43F26" w:rsidP="000459CB">
            <w:pPr>
              <w:ind w:firstLine="22"/>
              <w:rPr>
                <w:rFonts w:eastAsia="Times New Roman"/>
              </w:rPr>
            </w:pPr>
            <w:r w:rsidRPr="00B46987">
              <w:rPr>
                <w:rFonts w:eastAsia="Times New Roman"/>
              </w:rPr>
              <w:t>Дата/сроки выполнения</w:t>
            </w:r>
          </w:p>
        </w:tc>
        <w:tc>
          <w:tcPr>
            <w:tcW w:w="3068" w:type="dxa"/>
          </w:tcPr>
          <w:p w14:paraId="029F2F82" w14:textId="77777777" w:rsidR="00F43F26" w:rsidRPr="00B46987" w:rsidRDefault="00F43F26" w:rsidP="00607E2E">
            <w:pPr>
              <w:ind w:firstLine="0"/>
              <w:rPr>
                <w:rFonts w:eastAsia="Times New Roman"/>
              </w:rPr>
            </w:pPr>
            <w:r w:rsidRPr="00B46987">
              <w:rPr>
                <w:rFonts w:eastAsia="Times New Roman"/>
              </w:rPr>
              <w:t>Вид самостоятельной работы</w:t>
            </w:r>
          </w:p>
        </w:tc>
        <w:tc>
          <w:tcPr>
            <w:tcW w:w="1459" w:type="dxa"/>
          </w:tcPr>
          <w:p w14:paraId="029F2F83" w14:textId="77777777" w:rsidR="00F43F26" w:rsidRPr="00B46987" w:rsidRDefault="00F43F26" w:rsidP="00607E2E">
            <w:pPr>
              <w:ind w:firstLine="0"/>
              <w:rPr>
                <w:rFonts w:eastAsia="Times New Roman"/>
              </w:rPr>
            </w:pPr>
            <w:r w:rsidRPr="00B46987">
              <w:rPr>
                <w:rFonts w:eastAsia="Times New Roman"/>
              </w:rPr>
              <w:t>Примерные нормы времени на выполнение</w:t>
            </w:r>
          </w:p>
        </w:tc>
        <w:tc>
          <w:tcPr>
            <w:tcW w:w="2560" w:type="dxa"/>
          </w:tcPr>
          <w:p w14:paraId="029F2F84" w14:textId="77777777" w:rsidR="00F43F26" w:rsidRPr="00B46987" w:rsidRDefault="00F43F26" w:rsidP="00607E2E">
            <w:pPr>
              <w:ind w:firstLine="0"/>
              <w:rPr>
                <w:rFonts w:eastAsia="Times New Roman"/>
              </w:rPr>
            </w:pPr>
            <w:r w:rsidRPr="00B46987">
              <w:rPr>
                <w:rFonts w:eastAsia="Times New Roman"/>
              </w:rPr>
              <w:t>Форма контроля</w:t>
            </w:r>
          </w:p>
        </w:tc>
      </w:tr>
      <w:tr w:rsidR="00F43F26" w:rsidRPr="002B14FC" w14:paraId="029F2F8B" w14:textId="77777777" w:rsidTr="00E12887">
        <w:tc>
          <w:tcPr>
            <w:tcW w:w="658" w:type="dxa"/>
          </w:tcPr>
          <w:p w14:paraId="029F2F86" w14:textId="77777777" w:rsidR="00F43F26" w:rsidRPr="00B46987" w:rsidRDefault="00F43F26" w:rsidP="000459CB">
            <w:pPr>
              <w:ind w:firstLine="22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898" w:type="dxa"/>
          </w:tcPr>
          <w:p w14:paraId="029F2F87" w14:textId="02253F74" w:rsidR="00F43F26" w:rsidRPr="00B46987" w:rsidRDefault="00607E2E" w:rsidP="000459CB">
            <w:pPr>
              <w:ind w:firstLine="22"/>
              <w:rPr>
                <w:bCs/>
              </w:rPr>
            </w:pPr>
            <w:r>
              <w:rPr>
                <w:bCs/>
              </w:rPr>
              <w:t xml:space="preserve">1–15 </w:t>
            </w:r>
            <w:r w:rsidR="00F43F26" w:rsidRPr="00B46987">
              <w:rPr>
                <w:bCs/>
              </w:rPr>
              <w:t>неделя</w:t>
            </w:r>
          </w:p>
        </w:tc>
        <w:tc>
          <w:tcPr>
            <w:tcW w:w="3068" w:type="dxa"/>
          </w:tcPr>
          <w:p w14:paraId="029F2F88" w14:textId="063B8016" w:rsidR="00F43F26" w:rsidRPr="00B46987" w:rsidRDefault="00F43F26" w:rsidP="000459CB">
            <w:pPr>
              <w:ind w:firstLine="0"/>
              <w:rPr>
                <w:rFonts w:eastAsia="Times New Roman"/>
              </w:rPr>
            </w:pPr>
            <w:r w:rsidRPr="00B46987">
              <w:rPr>
                <w:rFonts w:eastAsia="Times New Roman"/>
              </w:rPr>
              <w:t xml:space="preserve">Работа с научными публикациями и учебными изданиями, </w:t>
            </w:r>
            <w:r w:rsidR="00607E2E" w:rsidRPr="00B46987">
              <w:rPr>
                <w:rFonts w:eastAsia="Times New Roman"/>
              </w:rPr>
              <w:t>интернет-источниками</w:t>
            </w:r>
            <w:r w:rsidRPr="00B46987">
              <w:rPr>
                <w:rFonts w:eastAsia="Times New Roman"/>
              </w:rPr>
              <w:t>, видеофильмами</w:t>
            </w:r>
            <w:r>
              <w:rPr>
                <w:rFonts w:eastAsia="Times New Roman"/>
              </w:rPr>
              <w:t>, посещение научных и производственных организаций</w:t>
            </w:r>
            <w:r w:rsidRPr="00B46987">
              <w:rPr>
                <w:rFonts w:eastAsia="Times New Roman"/>
              </w:rPr>
              <w:t xml:space="preserve"> для </w:t>
            </w:r>
            <w:r w:rsidRPr="00AC4478">
              <w:rPr>
                <w:rFonts w:eastAsia="Times New Roman"/>
              </w:rPr>
              <w:t>выбор</w:t>
            </w:r>
            <w:r>
              <w:rPr>
                <w:rFonts w:eastAsia="Times New Roman"/>
              </w:rPr>
              <w:t>а</w:t>
            </w:r>
            <w:r w:rsidRPr="00AC4478">
              <w:rPr>
                <w:rFonts w:eastAsia="Times New Roman"/>
              </w:rPr>
              <w:t xml:space="preserve"> темы магистерской диссертации</w:t>
            </w:r>
          </w:p>
        </w:tc>
        <w:tc>
          <w:tcPr>
            <w:tcW w:w="1459" w:type="dxa"/>
          </w:tcPr>
          <w:p w14:paraId="029F2F89" w14:textId="3E969948" w:rsidR="00F43F26" w:rsidRPr="00B46987" w:rsidRDefault="00607E2E" w:rsidP="00607E2E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  <w:r w:rsidR="00F43F26">
              <w:rPr>
                <w:rFonts w:eastAsia="Times New Roman"/>
              </w:rPr>
              <w:t xml:space="preserve"> час</w:t>
            </w:r>
          </w:p>
        </w:tc>
        <w:tc>
          <w:tcPr>
            <w:tcW w:w="2560" w:type="dxa"/>
          </w:tcPr>
          <w:p w14:paraId="029F2F8A" w14:textId="6F726FC2" w:rsidR="00F43F26" w:rsidRPr="00B46987" w:rsidRDefault="00F43F26" w:rsidP="00607E2E">
            <w:pPr>
              <w:ind w:firstLine="0"/>
              <w:rPr>
                <w:rFonts w:eastAsia="Times New Roman"/>
              </w:rPr>
            </w:pPr>
            <w:r w:rsidRPr="00B46987">
              <w:rPr>
                <w:rFonts w:eastAsia="Times New Roman"/>
              </w:rPr>
              <w:t xml:space="preserve">Практическая работа, </w:t>
            </w:r>
            <w:r w:rsidRPr="00AC4478">
              <w:rPr>
                <w:rFonts w:eastAsia="Times New Roman"/>
              </w:rPr>
              <w:t xml:space="preserve">конспектирование материала по теме (ПР-7), </w:t>
            </w:r>
            <w:r w:rsidRPr="00D43B38">
              <w:rPr>
                <w:rFonts w:eastAsia="Times New Roman"/>
              </w:rPr>
              <w:t>подготовка глоссария по темам дисциплины</w:t>
            </w:r>
            <w:r>
              <w:rPr>
                <w:rFonts w:eastAsia="Times New Roman"/>
              </w:rPr>
              <w:t>,</w:t>
            </w:r>
            <w:r w:rsidRPr="00D43B38">
              <w:rPr>
                <w:rFonts w:eastAsia="Times New Roman"/>
              </w:rPr>
              <w:t xml:space="preserve"> </w:t>
            </w:r>
            <w:r w:rsidRPr="00B46987">
              <w:rPr>
                <w:rFonts w:eastAsia="Times New Roman"/>
              </w:rPr>
              <w:t>Устн</w:t>
            </w:r>
            <w:r>
              <w:rPr>
                <w:rFonts w:eastAsia="Times New Roman"/>
              </w:rPr>
              <w:t>ое</w:t>
            </w:r>
            <w:r w:rsidRPr="00B4698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собеседование -опрос (УО-1). Подготовка отчета</w:t>
            </w:r>
          </w:p>
        </w:tc>
      </w:tr>
      <w:tr w:rsidR="00F43F26" w:rsidRPr="003E3B8F" w14:paraId="029F2F91" w14:textId="77777777" w:rsidTr="00E12887">
        <w:tc>
          <w:tcPr>
            <w:tcW w:w="658" w:type="dxa"/>
          </w:tcPr>
          <w:p w14:paraId="029F2F8C" w14:textId="77777777" w:rsidR="00F43F26" w:rsidRPr="00B46987" w:rsidRDefault="00F43F26" w:rsidP="000459CB">
            <w:pPr>
              <w:ind w:firstLine="22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898" w:type="dxa"/>
          </w:tcPr>
          <w:p w14:paraId="029F2F8D" w14:textId="3A7EA94A" w:rsidR="00F43F26" w:rsidRPr="00B46987" w:rsidRDefault="00607E2E" w:rsidP="000459CB">
            <w:pPr>
              <w:ind w:firstLine="22"/>
              <w:rPr>
                <w:rFonts w:eastAsia="Times New Roman"/>
              </w:rPr>
            </w:pPr>
            <w:r w:rsidRPr="00B46987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6–18 </w:t>
            </w:r>
            <w:r w:rsidR="00F43F26" w:rsidRPr="00B46987">
              <w:rPr>
                <w:rFonts w:eastAsia="Times New Roman"/>
              </w:rPr>
              <w:t xml:space="preserve">неделя </w:t>
            </w:r>
          </w:p>
        </w:tc>
        <w:tc>
          <w:tcPr>
            <w:tcW w:w="3068" w:type="dxa"/>
          </w:tcPr>
          <w:p w14:paraId="029F2F8E" w14:textId="77777777" w:rsidR="00F43F26" w:rsidRPr="00B46987" w:rsidRDefault="00F43F26" w:rsidP="000459CB">
            <w:pPr>
              <w:ind w:firstLine="0"/>
              <w:rPr>
                <w:rFonts w:eastAsia="Times New Roman"/>
              </w:rPr>
            </w:pPr>
            <w:r w:rsidRPr="00B46987">
              <w:rPr>
                <w:rFonts w:eastAsia="Times New Roman"/>
              </w:rPr>
              <w:t xml:space="preserve">Подготовка к </w:t>
            </w:r>
            <w:r>
              <w:rPr>
                <w:rFonts w:eastAsia="Times New Roman"/>
              </w:rPr>
              <w:t>устному собеседованию и написание отчета</w:t>
            </w:r>
          </w:p>
        </w:tc>
        <w:tc>
          <w:tcPr>
            <w:tcW w:w="1459" w:type="dxa"/>
          </w:tcPr>
          <w:p w14:paraId="029F2F8F" w14:textId="78DE0C9A" w:rsidR="00F43F26" w:rsidRPr="00B46987" w:rsidRDefault="00607E2E" w:rsidP="00607E2E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  <w:r w:rsidR="00F43F26" w:rsidRPr="00B46987">
              <w:rPr>
                <w:rFonts w:eastAsia="Times New Roman"/>
              </w:rPr>
              <w:t xml:space="preserve"> час</w:t>
            </w:r>
          </w:p>
        </w:tc>
        <w:tc>
          <w:tcPr>
            <w:tcW w:w="2560" w:type="dxa"/>
          </w:tcPr>
          <w:p w14:paraId="029F2F90" w14:textId="14366AED" w:rsidR="00F43F26" w:rsidRPr="00B46987" w:rsidRDefault="00F43F26" w:rsidP="00607E2E">
            <w:pPr>
              <w:ind w:firstLine="0"/>
              <w:rPr>
                <w:rFonts w:eastAsia="Times New Roman"/>
              </w:rPr>
            </w:pPr>
            <w:r w:rsidRPr="00B46987">
              <w:rPr>
                <w:rFonts w:eastAsia="Times New Roman"/>
              </w:rPr>
              <w:t>Оценка устного ответа</w:t>
            </w:r>
            <w:r>
              <w:rPr>
                <w:rFonts w:eastAsia="Times New Roman"/>
              </w:rPr>
              <w:t xml:space="preserve">, </w:t>
            </w:r>
            <w:r w:rsidRPr="00B46987">
              <w:rPr>
                <w:rFonts w:eastAsia="Times New Roman"/>
              </w:rPr>
              <w:t>практических работ</w:t>
            </w:r>
            <w:r>
              <w:rPr>
                <w:rFonts w:eastAsia="Times New Roman"/>
              </w:rPr>
              <w:t xml:space="preserve"> и отчета о проделанной работе.</w:t>
            </w:r>
          </w:p>
        </w:tc>
      </w:tr>
      <w:tr w:rsidR="00F43F26" w:rsidRPr="003E3B8F" w14:paraId="029F2F94" w14:textId="77777777" w:rsidTr="00E12887">
        <w:tc>
          <w:tcPr>
            <w:tcW w:w="5624" w:type="dxa"/>
            <w:gridSpan w:val="3"/>
          </w:tcPr>
          <w:p w14:paraId="029F2F92" w14:textId="77777777" w:rsidR="00F43F26" w:rsidRPr="00B46987" w:rsidRDefault="00F43F26" w:rsidP="000459CB">
            <w:pPr>
              <w:ind w:firstLine="22"/>
              <w:rPr>
                <w:rFonts w:eastAsia="Times New Roman"/>
                <w:b/>
              </w:rPr>
            </w:pPr>
            <w:r w:rsidRPr="00B46987">
              <w:rPr>
                <w:rFonts w:eastAsia="Times New Roman"/>
                <w:b/>
              </w:rPr>
              <w:t>Итого:</w:t>
            </w:r>
          </w:p>
        </w:tc>
        <w:tc>
          <w:tcPr>
            <w:tcW w:w="4019" w:type="dxa"/>
            <w:gridSpan w:val="2"/>
          </w:tcPr>
          <w:p w14:paraId="029F2F93" w14:textId="5664ADF5" w:rsidR="00F43F26" w:rsidRPr="00B46987" w:rsidRDefault="00607E2E" w:rsidP="00607E2E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  <w:r w:rsidR="00F43F26" w:rsidRPr="00B46987">
              <w:rPr>
                <w:rFonts w:eastAsia="Times New Roman"/>
              </w:rPr>
              <w:t xml:space="preserve"> час</w:t>
            </w:r>
            <w:r w:rsidR="00F43F26">
              <w:rPr>
                <w:rFonts w:eastAsia="Times New Roman"/>
              </w:rPr>
              <w:t>ов</w:t>
            </w:r>
          </w:p>
        </w:tc>
      </w:tr>
    </w:tbl>
    <w:p w14:paraId="029F2F95" w14:textId="77777777" w:rsidR="00F43F26" w:rsidRDefault="00F43F26" w:rsidP="00F43F26">
      <w:pPr>
        <w:tabs>
          <w:tab w:val="left" w:pos="426"/>
        </w:tabs>
        <w:suppressAutoHyphens/>
        <w:ind w:firstLine="709"/>
        <w:jc w:val="center"/>
        <w:rPr>
          <w:rFonts w:eastAsia="Times New Roman"/>
          <w:b/>
          <w:caps/>
          <w:sz w:val="28"/>
          <w:szCs w:val="28"/>
        </w:rPr>
      </w:pPr>
    </w:p>
    <w:p w14:paraId="029F2F96" w14:textId="77777777" w:rsidR="00F43F26" w:rsidRDefault="00F43F26" w:rsidP="00E12887">
      <w:pPr>
        <w:tabs>
          <w:tab w:val="left" w:pos="426"/>
        </w:tabs>
        <w:suppressAutoHyphens/>
        <w:jc w:val="center"/>
        <w:rPr>
          <w:rFonts w:eastAsia="Times New Roman"/>
          <w:b/>
          <w:caps/>
          <w:sz w:val="28"/>
          <w:szCs w:val="28"/>
        </w:rPr>
      </w:pPr>
      <w:r w:rsidRPr="001471BC">
        <w:rPr>
          <w:rFonts w:eastAsia="Times New Roman"/>
          <w:b/>
          <w:caps/>
          <w:sz w:val="28"/>
          <w:szCs w:val="28"/>
        </w:rPr>
        <w:t>Методические рекомендации по самостоятельной работе</w:t>
      </w:r>
    </w:p>
    <w:p w14:paraId="029F2F97" w14:textId="77777777" w:rsidR="00F43F26" w:rsidRPr="0089679C" w:rsidRDefault="00F43F26" w:rsidP="00E12887">
      <w:pPr>
        <w:widowControl w:val="0"/>
        <w:suppressAutoHyphens/>
        <w:jc w:val="both"/>
        <w:rPr>
          <w:rFonts w:eastAsia="SimSun"/>
          <w:bCs/>
          <w:sz w:val="28"/>
          <w:szCs w:val="28"/>
          <w:lang w:val="ru" w:eastAsia="zh-CN" w:bidi="hi-IN"/>
        </w:rPr>
      </w:pPr>
      <w:r w:rsidRPr="0089679C">
        <w:rPr>
          <w:rFonts w:eastAsia="SimSun"/>
          <w:bCs/>
          <w:sz w:val="28"/>
          <w:szCs w:val="28"/>
          <w:lang w:val="ru" w:eastAsia="zh-CN" w:bidi="hi-IN"/>
        </w:rPr>
        <w:t xml:space="preserve">Самостоятельная работа студентов заключается в подготовке к практическим занятиям </w:t>
      </w:r>
      <w:r>
        <w:rPr>
          <w:rFonts w:eastAsia="SimSun"/>
          <w:bCs/>
          <w:sz w:val="28"/>
          <w:szCs w:val="28"/>
          <w:lang w:val="ru" w:eastAsia="zh-CN" w:bidi="hi-IN"/>
        </w:rPr>
        <w:t xml:space="preserve">с посещением </w:t>
      </w:r>
      <w:r w:rsidRPr="001820DC">
        <w:rPr>
          <w:rFonts w:eastAsia="SimSun"/>
          <w:bCs/>
          <w:sz w:val="28"/>
          <w:szCs w:val="28"/>
          <w:lang w:val="ru" w:eastAsia="zh-CN" w:bidi="hi-IN"/>
        </w:rPr>
        <w:t xml:space="preserve">научных и производственных </w:t>
      </w:r>
      <w:r w:rsidRPr="001820DC">
        <w:rPr>
          <w:rFonts w:eastAsia="SimSun"/>
          <w:bCs/>
          <w:sz w:val="28"/>
          <w:szCs w:val="28"/>
          <w:lang w:val="ru" w:eastAsia="zh-CN" w:bidi="hi-IN"/>
        </w:rPr>
        <w:lastRenderedPageBreak/>
        <w:t xml:space="preserve">организаций </w:t>
      </w:r>
      <w:r w:rsidRPr="0089679C">
        <w:rPr>
          <w:rFonts w:eastAsia="SimSun"/>
          <w:bCs/>
          <w:sz w:val="28"/>
          <w:szCs w:val="28"/>
          <w:lang w:val="ru" w:eastAsia="zh-CN" w:bidi="hi-IN"/>
        </w:rPr>
        <w:t xml:space="preserve">и в работе над </w:t>
      </w:r>
      <w:r>
        <w:rPr>
          <w:rFonts w:eastAsia="SimSun"/>
          <w:bCs/>
          <w:sz w:val="28"/>
          <w:szCs w:val="28"/>
          <w:lang w:val="ru" w:eastAsia="zh-CN" w:bidi="hi-IN"/>
        </w:rPr>
        <w:t xml:space="preserve">соответствующими </w:t>
      </w:r>
      <w:r w:rsidRPr="0089679C">
        <w:rPr>
          <w:rFonts w:eastAsia="SimSun"/>
          <w:bCs/>
          <w:sz w:val="28"/>
          <w:szCs w:val="28"/>
          <w:lang w:val="ru" w:eastAsia="zh-CN" w:bidi="hi-IN"/>
        </w:rPr>
        <w:t>темами</w:t>
      </w:r>
      <w:r>
        <w:rPr>
          <w:rFonts w:eastAsia="SimSun"/>
          <w:bCs/>
          <w:sz w:val="28"/>
          <w:szCs w:val="28"/>
          <w:lang w:val="ru" w:eastAsia="zh-CN" w:bidi="hi-IN"/>
        </w:rPr>
        <w:t xml:space="preserve"> НИР</w:t>
      </w:r>
      <w:r w:rsidRPr="0089679C">
        <w:rPr>
          <w:rFonts w:eastAsia="SimSun"/>
          <w:bCs/>
          <w:sz w:val="28"/>
          <w:szCs w:val="28"/>
          <w:lang w:val="ru" w:eastAsia="zh-CN" w:bidi="hi-IN"/>
        </w:rPr>
        <w:t xml:space="preserve">, </w:t>
      </w:r>
      <w:r w:rsidRPr="0089679C">
        <w:rPr>
          <w:rFonts w:eastAsia="SimSun" w:cs="Mangal"/>
          <w:sz w:val="28"/>
          <w:szCs w:val="28"/>
          <w:lang w:val="ru" w:eastAsia="zh-CN" w:bidi="hi-IN"/>
        </w:rPr>
        <w:t>написани</w:t>
      </w:r>
      <w:r>
        <w:rPr>
          <w:rFonts w:eastAsia="SimSun" w:cs="Mangal"/>
          <w:sz w:val="28"/>
          <w:szCs w:val="28"/>
          <w:lang w:val="ru" w:eastAsia="zh-CN" w:bidi="hi-IN"/>
        </w:rPr>
        <w:t>и конспектов по изученным литературным источникам, составлении глоссария, написании итогового отчета и подготовке к устному собеседованию</w:t>
      </w:r>
      <w:r w:rsidRPr="0089679C">
        <w:rPr>
          <w:rFonts w:eastAsia="SimSun" w:cs="Mangal"/>
          <w:sz w:val="28"/>
          <w:szCs w:val="28"/>
          <w:lang w:val="ru" w:eastAsia="zh-CN" w:bidi="hi-IN"/>
        </w:rPr>
        <w:t xml:space="preserve">, </w:t>
      </w:r>
      <w:r w:rsidRPr="0089679C">
        <w:rPr>
          <w:rFonts w:eastAsia="SimSun"/>
          <w:bCs/>
          <w:sz w:val="28"/>
          <w:szCs w:val="28"/>
          <w:lang w:val="ru" w:eastAsia="zh-CN" w:bidi="hi-IN"/>
        </w:rPr>
        <w:t xml:space="preserve">а также в ответах на вопросы для самопроверки. </w:t>
      </w:r>
    </w:p>
    <w:p w14:paraId="029F2F98" w14:textId="77777777" w:rsidR="00F43F26" w:rsidRPr="0089679C" w:rsidRDefault="00F43F26" w:rsidP="00E12887">
      <w:pPr>
        <w:widowControl w:val="0"/>
        <w:suppressAutoHyphens/>
        <w:jc w:val="both"/>
        <w:rPr>
          <w:rFonts w:eastAsia="SimSun" w:cs="Mangal"/>
          <w:sz w:val="28"/>
          <w:szCs w:val="28"/>
          <w:lang w:val="ru" w:eastAsia="zh-CN" w:bidi="hi-IN"/>
        </w:rPr>
      </w:pPr>
      <w:r w:rsidRPr="0089679C">
        <w:rPr>
          <w:rFonts w:eastAsia="SimSun" w:cs="Mangal"/>
          <w:i/>
          <w:iCs/>
          <w:sz w:val="28"/>
          <w:szCs w:val="28"/>
          <w:lang w:val="ru" w:eastAsia="zh-CN" w:bidi="hi-IN"/>
        </w:rPr>
        <w:t>Целью</w:t>
      </w:r>
      <w:r w:rsidRPr="0089679C">
        <w:rPr>
          <w:rFonts w:eastAsia="SimSun" w:cs="Mangal"/>
          <w:sz w:val="28"/>
          <w:szCs w:val="28"/>
          <w:lang w:val="ru" w:eastAsia="zh-CN" w:bidi="hi-IN"/>
        </w:rPr>
        <w:t xml:space="preserve"> самостоятельной работы студентов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</w:t>
      </w:r>
    </w:p>
    <w:p w14:paraId="029F2F99" w14:textId="77777777" w:rsidR="00F43F26" w:rsidRPr="0089679C" w:rsidRDefault="00F43F26" w:rsidP="00E12887">
      <w:pPr>
        <w:widowControl w:val="0"/>
        <w:suppressAutoHyphens/>
        <w:jc w:val="both"/>
        <w:rPr>
          <w:rFonts w:eastAsia="SimSun" w:cs="Mangal"/>
          <w:sz w:val="28"/>
          <w:szCs w:val="28"/>
          <w:lang w:val="ru" w:eastAsia="zh-CN" w:bidi="hi-IN"/>
        </w:rPr>
      </w:pPr>
      <w:r w:rsidRPr="0089679C">
        <w:rPr>
          <w:rFonts w:eastAsia="SimSun" w:cs="Mangal"/>
          <w:sz w:val="28"/>
          <w:szCs w:val="28"/>
          <w:lang w:val="ru" w:eastAsia="zh-CN" w:bidi="hi-IN"/>
        </w:rPr>
        <w:t>Методика контроля и оценки качества выполнения студентами самостоятельной работы на практических занятиях осуществляется:</w:t>
      </w:r>
    </w:p>
    <w:p w14:paraId="029F2F9A" w14:textId="77777777" w:rsidR="00F43F26" w:rsidRPr="0089679C" w:rsidRDefault="00F43F26" w:rsidP="00E12887">
      <w:pPr>
        <w:widowControl w:val="0"/>
        <w:numPr>
          <w:ilvl w:val="0"/>
          <w:numId w:val="50"/>
        </w:numPr>
        <w:suppressAutoHyphens/>
        <w:ind w:left="0" w:firstLine="567"/>
        <w:jc w:val="both"/>
        <w:rPr>
          <w:rFonts w:eastAsia="SimSun" w:cs="Mangal"/>
          <w:sz w:val="28"/>
          <w:szCs w:val="28"/>
          <w:lang w:val="ru" w:eastAsia="zh-CN" w:bidi="hi-IN"/>
        </w:rPr>
      </w:pPr>
      <w:r w:rsidRPr="0089679C">
        <w:rPr>
          <w:rFonts w:eastAsia="SimSun" w:cs="Mangal"/>
          <w:sz w:val="28"/>
          <w:szCs w:val="28"/>
          <w:lang w:val="ru" w:eastAsia="zh-CN" w:bidi="hi-IN"/>
        </w:rPr>
        <w:t>беглым опросом теоретических положений с выставлением оценки;</w:t>
      </w:r>
    </w:p>
    <w:p w14:paraId="029F2F9B" w14:textId="77777777" w:rsidR="00F43F26" w:rsidRPr="0089679C" w:rsidRDefault="00F43F26" w:rsidP="00E12887">
      <w:pPr>
        <w:widowControl w:val="0"/>
        <w:numPr>
          <w:ilvl w:val="0"/>
          <w:numId w:val="50"/>
        </w:numPr>
        <w:suppressAutoHyphens/>
        <w:ind w:left="0" w:firstLine="567"/>
        <w:jc w:val="both"/>
        <w:rPr>
          <w:rFonts w:eastAsia="SimSun" w:cs="Mangal"/>
          <w:sz w:val="28"/>
          <w:szCs w:val="28"/>
          <w:lang w:val="ru" w:eastAsia="zh-CN" w:bidi="hi-IN"/>
        </w:rPr>
      </w:pPr>
      <w:r w:rsidRPr="0089679C">
        <w:rPr>
          <w:rFonts w:eastAsia="SimSun" w:cs="Mangal"/>
          <w:sz w:val="28"/>
          <w:szCs w:val="28"/>
          <w:lang w:val="ru" w:eastAsia="zh-CN" w:bidi="hi-IN"/>
        </w:rPr>
        <w:t>проверкой конспекта по теории, вынесенной на самостоятельную проработку.</w:t>
      </w:r>
    </w:p>
    <w:p w14:paraId="029F2F9C" w14:textId="77777777" w:rsidR="00F43F26" w:rsidRPr="005D3567" w:rsidRDefault="00F43F26" w:rsidP="00E12887">
      <w:pPr>
        <w:jc w:val="center"/>
        <w:rPr>
          <w:sz w:val="28"/>
          <w:szCs w:val="28"/>
        </w:rPr>
      </w:pPr>
      <w:r w:rsidRPr="005D3567">
        <w:rPr>
          <w:b/>
          <w:sz w:val="28"/>
          <w:szCs w:val="28"/>
        </w:rPr>
        <w:t>Методические указания по работе с литературой</w:t>
      </w:r>
    </w:p>
    <w:p w14:paraId="029F2F9D" w14:textId="77777777" w:rsidR="00F43F26" w:rsidRPr="005D3567" w:rsidRDefault="00F43F26" w:rsidP="00E12887">
      <w:pPr>
        <w:jc w:val="both"/>
        <w:rPr>
          <w:sz w:val="28"/>
          <w:szCs w:val="28"/>
        </w:rPr>
      </w:pPr>
      <w:r w:rsidRPr="005D3567">
        <w:rPr>
          <w:sz w:val="28"/>
          <w:szCs w:val="28"/>
        </w:rPr>
        <w:t xml:space="preserve">Надо составить первоначальный список источников. Основой могут стать список литературы, рекомендованный в рабочей программе курса. Для удобства работы можно составить собственную картотеку отобранных источников (фамилия авторов, заглавие, характеристики издания) в виде рабочего файла в компьютере. Такая картотека имеет преимущество, </w:t>
      </w:r>
      <w:proofErr w:type="gramStart"/>
      <w:r w:rsidRPr="005D3567">
        <w:rPr>
          <w:sz w:val="28"/>
          <w:szCs w:val="28"/>
        </w:rPr>
        <w:t>т.к.</w:t>
      </w:r>
      <w:proofErr w:type="gramEnd"/>
      <w:r w:rsidRPr="005D3567">
        <w:rPr>
          <w:sz w:val="28"/>
          <w:szCs w:val="28"/>
        </w:rPr>
        <w:t xml:space="preserve"> она позволяет добавлять источники, заменять по необходимости одни на другие, убирать те, которые оказались не соответствующие тематике. Первоначальный список литературы можно дополнить, используя электронный </w:t>
      </w:r>
      <w:proofErr w:type="gramStart"/>
      <w:r w:rsidRPr="005D3567">
        <w:rPr>
          <w:sz w:val="28"/>
          <w:szCs w:val="28"/>
        </w:rPr>
        <w:t>каталог  библиотеки</w:t>
      </w:r>
      <w:proofErr w:type="gramEnd"/>
      <w:r w:rsidRPr="005D3567">
        <w:rPr>
          <w:sz w:val="28"/>
          <w:szCs w:val="28"/>
        </w:rPr>
        <w:t xml:space="preserve"> ДВФУ, при этом не стесняйтесь обращаться за помощью к сотрудникам библиотеки.</w:t>
      </w:r>
    </w:p>
    <w:p w14:paraId="029F2F9E" w14:textId="77777777" w:rsidR="00F43F26" w:rsidRPr="005D3567" w:rsidRDefault="00F43F26" w:rsidP="00E12887">
      <w:pPr>
        <w:jc w:val="both"/>
        <w:rPr>
          <w:sz w:val="28"/>
          <w:szCs w:val="28"/>
        </w:rPr>
      </w:pPr>
      <w:r w:rsidRPr="005D3567">
        <w:rPr>
          <w:sz w:val="28"/>
          <w:szCs w:val="28"/>
        </w:rPr>
        <w:t>Работая с литературой по той или другой теме, надо не только прочитать, но и усвоить метод ее изучения: сделать краткий конспект, алгоритм, схему прочитанного материла, что позволяет быстрее его понять, запомнить. Не рекомендуется дословно переписывать текст.</w:t>
      </w:r>
    </w:p>
    <w:p w14:paraId="029F2F9F" w14:textId="77777777" w:rsidR="00F43F26" w:rsidRDefault="00F43F26" w:rsidP="00E12887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14:paraId="029F2FA0" w14:textId="77777777" w:rsidR="00F43F26" w:rsidRPr="00EF00D5" w:rsidRDefault="00F43F26" w:rsidP="00E12887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EF00D5">
        <w:rPr>
          <w:rFonts w:eastAsia="Times New Roman"/>
          <w:b/>
          <w:bCs/>
          <w:sz w:val="28"/>
          <w:szCs w:val="28"/>
        </w:rPr>
        <w:t>Методические рекомендации по выполнению заданий для самостоятельной работы и критерии оценки.</w:t>
      </w:r>
    </w:p>
    <w:p w14:paraId="029F2FA1" w14:textId="77777777" w:rsidR="00F43F26" w:rsidRPr="00EF00D5" w:rsidRDefault="00F43F26" w:rsidP="00E12887">
      <w:pPr>
        <w:autoSpaceDE w:val="0"/>
        <w:autoSpaceDN w:val="0"/>
        <w:adjustRightInd w:val="0"/>
        <w:rPr>
          <w:rFonts w:eastAsia="Times New Roman"/>
          <w:bCs/>
          <w:sz w:val="28"/>
          <w:szCs w:val="28"/>
        </w:rPr>
      </w:pPr>
      <w:r w:rsidRPr="00EF00D5">
        <w:rPr>
          <w:rFonts w:eastAsia="Times New Roman"/>
          <w:b/>
          <w:bCs/>
          <w:sz w:val="28"/>
          <w:szCs w:val="28"/>
        </w:rPr>
        <w:t xml:space="preserve">Самостоятельная работа №1. </w:t>
      </w:r>
      <w:r w:rsidRPr="00EF00D5">
        <w:rPr>
          <w:rFonts w:eastAsia="Times New Roman"/>
          <w:bCs/>
          <w:sz w:val="28"/>
          <w:szCs w:val="28"/>
        </w:rPr>
        <w:t>От обучающегося требуется:</w:t>
      </w:r>
    </w:p>
    <w:p w14:paraId="029F2FA2" w14:textId="77777777" w:rsidR="00F43F26" w:rsidRDefault="00F43F26" w:rsidP="00E12887">
      <w:pPr>
        <w:widowControl w:val="0"/>
        <w:tabs>
          <w:tab w:val="left" w:pos="709"/>
        </w:tabs>
        <w:suppressAutoHyphens/>
        <w:jc w:val="both"/>
        <w:rPr>
          <w:rFonts w:ascii="Liberation Serif" w:eastAsia="Arial Unicode MS" w:hAnsi="Liberation Serif" w:cs="Lucida Sans" w:hint="eastAsia"/>
          <w:sz w:val="28"/>
          <w:szCs w:val="28"/>
          <w:lang w:eastAsia="zh-CN" w:bidi="hi-IN"/>
        </w:rPr>
      </w:pPr>
      <w:r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>1.</w:t>
      </w:r>
      <w:r w:rsidRPr="009E4EFC"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 xml:space="preserve">Отразить в конспектах </w:t>
      </w:r>
      <w:r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 xml:space="preserve">(ПР-7) </w:t>
      </w:r>
      <w:proofErr w:type="gramStart"/>
      <w:r w:rsidRPr="009E4EFC"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 xml:space="preserve">основные направления </w:t>
      </w:r>
      <w:r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>НИР</w:t>
      </w:r>
      <w:proofErr w:type="gramEnd"/>
      <w:r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 xml:space="preserve"> посещенных в ходе прохождения практики научных и производственных организаций.</w:t>
      </w:r>
      <w:r w:rsidRPr="009E4EFC"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 xml:space="preserve"> </w:t>
      </w:r>
    </w:p>
    <w:p w14:paraId="029F2FA3" w14:textId="77777777" w:rsidR="00F43F26" w:rsidRPr="009E4EFC" w:rsidRDefault="00F43F26" w:rsidP="00E12887">
      <w:pPr>
        <w:widowControl w:val="0"/>
        <w:tabs>
          <w:tab w:val="left" w:pos="709"/>
        </w:tabs>
        <w:suppressAutoHyphens/>
        <w:jc w:val="both"/>
        <w:rPr>
          <w:rFonts w:ascii="Liberation Serif" w:eastAsia="Arial Unicode MS" w:hAnsi="Liberation Serif" w:cs="Lucida Sans" w:hint="eastAsia"/>
          <w:sz w:val="28"/>
          <w:szCs w:val="28"/>
          <w:lang w:eastAsia="zh-CN" w:bidi="hi-IN"/>
        </w:rPr>
      </w:pPr>
      <w:r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>2.</w:t>
      </w:r>
      <w:r w:rsidRPr="007048A2"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 xml:space="preserve"> </w:t>
      </w:r>
      <w:r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>П</w:t>
      </w:r>
      <w:r w:rsidRPr="007048A2"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>одготов</w:t>
      </w:r>
      <w:r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 xml:space="preserve">ить </w:t>
      </w:r>
      <w:r w:rsidRPr="007048A2"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>глоссари</w:t>
      </w:r>
      <w:r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>й</w:t>
      </w:r>
      <w:r w:rsidRPr="007048A2"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>, подготов</w:t>
      </w:r>
      <w:r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 xml:space="preserve">иться </w:t>
      </w:r>
      <w:r w:rsidRPr="007048A2"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>к устному собеседованию (УО-1), написа</w:t>
      </w:r>
      <w:r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 xml:space="preserve">ть </w:t>
      </w:r>
      <w:r w:rsidRPr="007048A2"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>итогов</w:t>
      </w:r>
      <w:r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 xml:space="preserve">ый </w:t>
      </w:r>
      <w:r w:rsidRPr="007048A2"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>отчет</w:t>
      </w:r>
      <w:r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 xml:space="preserve"> по основным разделам НИР, изученным в ходе практики</w:t>
      </w:r>
      <w:r w:rsidRPr="007048A2"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>.</w:t>
      </w:r>
      <w:r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 xml:space="preserve"> </w:t>
      </w:r>
    </w:p>
    <w:p w14:paraId="029F2FA4" w14:textId="77777777" w:rsidR="00F43F26" w:rsidRPr="00EF00D5" w:rsidRDefault="00F43F26" w:rsidP="00E12887">
      <w:pPr>
        <w:widowControl w:val="0"/>
        <w:tabs>
          <w:tab w:val="left" w:pos="709"/>
        </w:tabs>
        <w:suppressAutoHyphens/>
        <w:jc w:val="both"/>
        <w:rPr>
          <w:rFonts w:ascii="Liberation Serif" w:eastAsia="Arial Unicode MS" w:hAnsi="Liberation Serif" w:cs="Lucida Sans" w:hint="eastAsia"/>
          <w:sz w:val="28"/>
          <w:szCs w:val="28"/>
          <w:lang w:eastAsia="zh-CN" w:bidi="hi-IN"/>
        </w:rPr>
      </w:pPr>
      <w:r w:rsidRPr="00EF00D5"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>Собеседование (устный опрос) позволяет оценить знания и кругозор студента, умение логически построить ответ, владение монологической речью и иные коммуникативные навыки.</w:t>
      </w:r>
    </w:p>
    <w:p w14:paraId="029F2FA5" w14:textId="77777777" w:rsidR="00F43F26" w:rsidRPr="00EF00D5" w:rsidRDefault="00F43F26" w:rsidP="00E12887">
      <w:pPr>
        <w:widowControl w:val="0"/>
        <w:jc w:val="both"/>
        <w:rPr>
          <w:rFonts w:eastAsia="Arial Unicode MS"/>
          <w:sz w:val="28"/>
          <w:szCs w:val="28"/>
          <w:lang w:eastAsia="zh-CN" w:bidi="hi-IN"/>
        </w:rPr>
      </w:pPr>
      <w:r w:rsidRPr="00EF00D5">
        <w:rPr>
          <w:rFonts w:ascii="Liberation Serif" w:eastAsia="Arial Unicode MS" w:hAnsi="Liberation Serif" w:cs="Lucida Sans"/>
          <w:sz w:val="28"/>
          <w:szCs w:val="28"/>
          <w:lang w:eastAsia="zh-CN" w:bidi="hi-IN"/>
        </w:rPr>
        <w:t>Опрос – важнейшее средство развития мышления и речи. Обучающая функция опроса состоит в выявлении деталей, которые по каким-то причинам оказались недостаточно осмысленными в ходе учебных занятий и при подготовке задания по самостоятельной работе.</w:t>
      </w:r>
    </w:p>
    <w:p w14:paraId="029F2FA6" w14:textId="77777777" w:rsidR="00F43F26" w:rsidRDefault="00F43F26" w:rsidP="00E12887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  <w:lang w:eastAsia="zh-CN" w:bidi="hi-IN"/>
        </w:rPr>
      </w:pPr>
      <w:r w:rsidRPr="00EF00D5">
        <w:rPr>
          <w:rFonts w:eastAsia="Arial Unicode MS"/>
          <w:i/>
          <w:sz w:val="28"/>
          <w:szCs w:val="28"/>
          <w:u w:val="single"/>
          <w:lang w:eastAsia="zh-CN" w:bidi="hi-IN"/>
        </w:rPr>
        <w:t>Критерии оценки</w:t>
      </w:r>
      <w:r w:rsidRPr="00EF00D5">
        <w:rPr>
          <w:rFonts w:eastAsia="Arial Unicode MS"/>
          <w:sz w:val="28"/>
          <w:szCs w:val="28"/>
          <w:u w:val="single"/>
          <w:lang w:eastAsia="zh-CN" w:bidi="hi-IN"/>
        </w:rPr>
        <w:t>.</w:t>
      </w:r>
      <w:r w:rsidRPr="00EF00D5">
        <w:rPr>
          <w:rFonts w:eastAsia="Arial Unicode MS"/>
          <w:sz w:val="28"/>
          <w:szCs w:val="28"/>
          <w:lang w:eastAsia="zh-CN" w:bidi="hi-IN"/>
        </w:rPr>
        <w:t xml:space="preserve"> Используется зачетная система.</w:t>
      </w:r>
      <w:r>
        <w:rPr>
          <w:rFonts w:eastAsia="Arial Unicode MS"/>
          <w:sz w:val="28"/>
          <w:szCs w:val="28"/>
          <w:lang w:eastAsia="zh-CN" w:bidi="hi-IN"/>
        </w:rPr>
        <w:t xml:space="preserve"> </w:t>
      </w:r>
      <w:r w:rsidRPr="001E16E6">
        <w:rPr>
          <w:rFonts w:eastAsia="Arial Unicode MS"/>
          <w:sz w:val="28"/>
          <w:szCs w:val="28"/>
          <w:lang w:eastAsia="zh-CN" w:bidi="hi-IN"/>
        </w:rPr>
        <w:t>Во время опроса допускается не более 3-х ошибок или неточностей</w:t>
      </w:r>
      <w:r>
        <w:rPr>
          <w:rFonts w:eastAsia="Arial Unicode MS"/>
          <w:sz w:val="28"/>
          <w:szCs w:val="28"/>
          <w:lang w:eastAsia="zh-CN" w:bidi="hi-IN"/>
        </w:rPr>
        <w:t xml:space="preserve">, касающихся основных </w:t>
      </w:r>
      <w:r>
        <w:rPr>
          <w:rFonts w:eastAsia="Arial Unicode MS"/>
          <w:sz w:val="28"/>
          <w:szCs w:val="28"/>
          <w:lang w:eastAsia="zh-CN" w:bidi="hi-IN"/>
        </w:rPr>
        <w:lastRenderedPageBreak/>
        <w:t>направлений и тем НИР научных и производственных организаций, посещенных в ходе практики.</w:t>
      </w:r>
    </w:p>
    <w:p w14:paraId="029F2FA7" w14:textId="77777777" w:rsidR="00F43F26" w:rsidRPr="00BD69CD" w:rsidRDefault="00F43F26" w:rsidP="00E12887">
      <w:pPr>
        <w:widowControl w:val="0"/>
        <w:rPr>
          <w:rFonts w:eastAsia="Arial Unicode MS"/>
          <w:i/>
          <w:sz w:val="28"/>
          <w:szCs w:val="28"/>
          <w:u w:val="single"/>
          <w:lang w:eastAsia="zh-CN" w:bidi="hi-IN"/>
        </w:rPr>
      </w:pPr>
      <w:r w:rsidRPr="00BD69CD">
        <w:rPr>
          <w:rFonts w:eastAsia="Arial Unicode MS"/>
          <w:i/>
          <w:sz w:val="28"/>
          <w:szCs w:val="28"/>
          <w:u w:val="single"/>
          <w:lang w:eastAsia="zh-CN" w:bidi="hi-IN"/>
        </w:rPr>
        <w:t>Критерии оценки.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0"/>
        <w:gridCol w:w="7483"/>
      </w:tblGrid>
      <w:tr w:rsidR="00F43F26" w:rsidRPr="00BD69CD" w14:paraId="029F2FAA" w14:textId="77777777" w:rsidTr="00F43F2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F2FA8" w14:textId="77777777" w:rsidR="00F43F26" w:rsidRPr="00BD69CD" w:rsidRDefault="00F43F26" w:rsidP="00F43F26">
            <w:pPr>
              <w:jc w:val="center"/>
              <w:rPr>
                <w:rFonts w:eastAsia="Times New Roman"/>
                <w:b/>
                <w:szCs w:val="24"/>
              </w:rPr>
            </w:pPr>
            <w:r w:rsidRPr="00BD69CD">
              <w:rPr>
                <w:rFonts w:eastAsia="Times New Roman"/>
                <w:b/>
                <w:szCs w:val="24"/>
              </w:rPr>
              <w:t>Оценка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F2FA9" w14:textId="77777777" w:rsidR="00F43F26" w:rsidRPr="00BD69CD" w:rsidRDefault="00F43F26" w:rsidP="00F43F26">
            <w:pPr>
              <w:jc w:val="center"/>
              <w:rPr>
                <w:rFonts w:eastAsia="Times New Roman"/>
                <w:b/>
                <w:szCs w:val="24"/>
              </w:rPr>
            </w:pPr>
            <w:r w:rsidRPr="00BD69CD">
              <w:rPr>
                <w:rFonts w:eastAsia="Times New Roman"/>
                <w:b/>
                <w:szCs w:val="24"/>
              </w:rPr>
              <w:t>Требования</w:t>
            </w:r>
          </w:p>
        </w:tc>
      </w:tr>
      <w:tr w:rsidR="00F43F26" w:rsidRPr="00BD69CD" w14:paraId="029F2FAD" w14:textId="77777777" w:rsidTr="00F43F2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F2FAB" w14:textId="77777777" w:rsidR="00F43F26" w:rsidRPr="00BD69CD" w:rsidRDefault="00F43F26" w:rsidP="00F43F26">
            <w:pPr>
              <w:tabs>
                <w:tab w:val="left" w:pos="1080"/>
              </w:tabs>
              <w:contextualSpacing/>
              <w:jc w:val="center"/>
              <w:rPr>
                <w:rFonts w:eastAsia="Times New Roman"/>
                <w:b/>
                <w:i/>
                <w:color w:val="000000"/>
                <w:szCs w:val="24"/>
              </w:rPr>
            </w:pPr>
            <w:r w:rsidRPr="00BD69CD">
              <w:rPr>
                <w:rFonts w:eastAsia="Times New Roman"/>
                <w:b/>
                <w:i/>
                <w:color w:val="000000"/>
                <w:szCs w:val="24"/>
              </w:rPr>
              <w:t>«зачтено»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F2FAC" w14:textId="77777777" w:rsidR="00F43F26" w:rsidRPr="00BD69CD" w:rsidRDefault="00F43F26" w:rsidP="00F43F26">
            <w:pPr>
              <w:tabs>
                <w:tab w:val="left" w:pos="1080"/>
              </w:tabs>
              <w:contextualSpacing/>
              <w:rPr>
                <w:rFonts w:eastAsia="Times New Roman"/>
                <w:color w:val="000000"/>
                <w:szCs w:val="24"/>
              </w:rPr>
            </w:pPr>
            <w:r w:rsidRPr="00BD69CD">
              <w:rPr>
                <w:rFonts w:eastAsia="Times New Roman"/>
                <w:color w:val="000000"/>
                <w:szCs w:val="24"/>
              </w:rPr>
              <w:t>Студент владеет навыками самостоятельной работы по теме исследования, применять полученные теоретические знания на практике. Способен решать практические задачи на основе полученных знаний. Работа соответствует требованиям и выполнена в установленные сроки.</w:t>
            </w:r>
          </w:p>
        </w:tc>
      </w:tr>
      <w:tr w:rsidR="00F43F26" w:rsidRPr="00BD69CD" w14:paraId="029F2FB0" w14:textId="77777777" w:rsidTr="00F43F2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F2FAE" w14:textId="77777777" w:rsidR="00F43F26" w:rsidRPr="00BD69CD" w:rsidRDefault="00F43F26" w:rsidP="00F43F26">
            <w:pPr>
              <w:tabs>
                <w:tab w:val="left" w:pos="1080"/>
              </w:tabs>
              <w:contextualSpacing/>
              <w:jc w:val="center"/>
              <w:rPr>
                <w:rFonts w:eastAsia="Times New Roman"/>
                <w:b/>
                <w:i/>
                <w:color w:val="000000"/>
                <w:szCs w:val="24"/>
              </w:rPr>
            </w:pPr>
            <w:r w:rsidRPr="00BD69CD">
              <w:rPr>
                <w:rFonts w:eastAsia="Times New Roman"/>
                <w:b/>
                <w:i/>
                <w:color w:val="000000"/>
                <w:szCs w:val="24"/>
              </w:rPr>
              <w:t>«не зачтено»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F2FAF" w14:textId="77777777" w:rsidR="00F43F26" w:rsidRPr="00BD69CD" w:rsidRDefault="00F43F26" w:rsidP="00F43F26">
            <w:pPr>
              <w:tabs>
                <w:tab w:val="left" w:pos="1080"/>
              </w:tabs>
              <w:contextualSpacing/>
              <w:rPr>
                <w:rFonts w:eastAsia="Times New Roman"/>
                <w:color w:val="000000"/>
                <w:szCs w:val="24"/>
              </w:rPr>
            </w:pPr>
            <w:r w:rsidRPr="00BD69CD">
              <w:rPr>
                <w:rFonts w:eastAsia="Times New Roman"/>
                <w:szCs w:val="24"/>
              </w:rPr>
              <w:t>Задача не решена, отсутствует решение, нет четко выделенного ответа. Работа сдана не в срок. Студент не понимает, как применять теоретические знания на практике</w:t>
            </w:r>
          </w:p>
        </w:tc>
      </w:tr>
    </w:tbl>
    <w:p w14:paraId="029F2FB1" w14:textId="77777777" w:rsidR="00F43F26" w:rsidRDefault="00F43F26" w:rsidP="00F43F26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14:paraId="029F2FB2" w14:textId="77777777" w:rsidR="00F43F26" w:rsidRPr="002A68F9" w:rsidRDefault="00F43F26" w:rsidP="00E12887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2A68F9">
        <w:rPr>
          <w:rFonts w:eastAsia="Times New Roman"/>
          <w:b/>
          <w:bCs/>
          <w:sz w:val="28"/>
          <w:szCs w:val="28"/>
        </w:rPr>
        <w:t>Критерии оценки самостоятельной работы студента (</w:t>
      </w:r>
      <w:r>
        <w:rPr>
          <w:rFonts w:eastAsia="Times New Roman"/>
          <w:b/>
          <w:bCs/>
          <w:sz w:val="28"/>
          <w:szCs w:val="28"/>
        </w:rPr>
        <w:t>у</w:t>
      </w:r>
      <w:r w:rsidRPr="002A68F9">
        <w:rPr>
          <w:rFonts w:eastAsia="Times New Roman"/>
          <w:b/>
          <w:bCs/>
          <w:sz w:val="28"/>
          <w:szCs w:val="28"/>
        </w:rPr>
        <w:t>стного ответа</w:t>
      </w:r>
      <w:r>
        <w:rPr>
          <w:rFonts w:eastAsia="Times New Roman"/>
          <w:b/>
          <w:bCs/>
          <w:sz w:val="28"/>
          <w:szCs w:val="28"/>
        </w:rPr>
        <w:t>, выполненного в форме отчета</w:t>
      </w:r>
      <w:r w:rsidRPr="002A68F9">
        <w:rPr>
          <w:rFonts w:eastAsia="Times New Roman"/>
          <w:b/>
          <w:bCs/>
          <w:sz w:val="28"/>
          <w:szCs w:val="28"/>
        </w:rPr>
        <w:t>):</w:t>
      </w:r>
    </w:p>
    <w:p w14:paraId="029F2FB3" w14:textId="77777777" w:rsidR="00F43F26" w:rsidRPr="002A68F9" w:rsidRDefault="00F43F26" w:rsidP="00E1288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2A68F9">
        <w:rPr>
          <w:rFonts w:eastAsia="Times New Roman"/>
          <w:sz w:val="28"/>
          <w:szCs w:val="28"/>
        </w:rPr>
        <w:t>100-86</w:t>
      </w:r>
      <w:proofErr w:type="gramEnd"/>
      <w:r w:rsidRPr="002A68F9">
        <w:rPr>
          <w:rFonts w:eastAsia="Times New Roman"/>
          <w:sz w:val="28"/>
          <w:szCs w:val="28"/>
        </w:rPr>
        <w:t xml:space="preserve"> баллов - выставляется студенту, если студент выразил своё мнение по сформулированной проблеме, аргументировал его, точно определив ее содержание и составляющие. Студент знает и владеет навыком самостоятельной исследовательской работы по теме исследования; методами и приемами анализа теоретических аспектов изучаемой области. Графически работа оформлена правильно.</w:t>
      </w:r>
    </w:p>
    <w:p w14:paraId="029F2FB4" w14:textId="77777777" w:rsidR="00F43F26" w:rsidRPr="002A68F9" w:rsidRDefault="00F43F26" w:rsidP="00E1288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2A68F9">
        <w:rPr>
          <w:rFonts w:eastAsia="Times New Roman"/>
          <w:sz w:val="28"/>
          <w:szCs w:val="28"/>
        </w:rPr>
        <w:t>85-76</w:t>
      </w:r>
      <w:proofErr w:type="gramEnd"/>
      <w:r w:rsidRPr="002A68F9">
        <w:rPr>
          <w:rFonts w:eastAsia="Times New Roman"/>
          <w:sz w:val="28"/>
          <w:szCs w:val="28"/>
        </w:rPr>
        <w:t xml:space="preserve"> баллов - работа характеризуется смысловой цельностью, связностью и последовательностью изложения; допущены незначительные ошибки при объяснении смысла или содержания проблемы. Продемонстрированы исследовательские умения и навыки. Фактических ошибок, связанных с пониманием проблемы, нет. Допущены одна-две ошибки в оформлении работы.</w:t>
      </w:r>
    </w:p>
    <w:p w14:paraId="029F2FB5" w14:textId="77777777" w:rsidR="00F43F26" w:rsidRPr="002A68F9" w:rsidRDefault="00F43F26" w:rsidP="00E1288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2A68F9">
        <w:rPr>
          <w:rFonts w:eastAsia="Times New Roman"/>
          <w:sz w:val="28"/>
          <w:szCs w:val="28"/>
        </w:rPr>
        <w:t>75-61</w:t>
      </w:r>
      <w:proofErr w:type="gramEnd"/>
      <w:r w:rsidRPr="002A68F9">
        <w:rPr>
          <w:rFonts w:eastAsia="Times New Roman"/>
          <w:sz w:val="28"/>
          <w:szCs w:val="28"/>
        </w:rPr>
        <w:t xml:space="preserve"> балл - студент проводит достаточно самостоятельный анализ основных этапов и смысловых составляющих проблемы; понимает базовые основы и теоретическое обоснование выбранной темы. Допущены ошибки в смысле или содержании проблемы, оформлении работы.</w:t>
      </w:r>
    </w:p>
    <w:p w14:paraId="029F2FB6" w14:textId="77777777" w:rsidR="00F43F26" w:rsidRPr="002A68F9" w:rsidRDefault="00F43F26" w:rsidP="00E12887">
      <w:pPr>
        <w:autoSpaceDE w:val="0"/>
        <w:autoSpaceDN w:val="0"/>
        <w:adjustRightInd w:val="0"/>
        <w:ind w:firstLine="709"/>
        <w:jc w:val="both"/>
        <w:rPr>
          <w:rFonts w:eastAsia="SimSun" w:cs="Mangal"/>
          <w:sz w:val="28"/>
          <w:szCs w:val="28"/>
          <w:lang w:eastAsia="zh-CN" w:bidi="hi-IN"/>
        </w:rPr>
      </w:pPr>
      <w:proofErr w:type="gramStart"/>
      <w:r w:rsidRPr="002A68F9">
        <w:rPr>
          <w:rFonts w:eastAsia="Times New Roman"/>
          <w:sz w:val="28"/>
          <w:szCs w:val="28"/>
        </w:rPr>
        <w:t>60-50</w:t>
      </w:r>
      <w:proofErr w:type="gramEnd"/>
      <w:r w:rsidRPr="002A68F9">
        <w:rPr>
          <w:rFonts w:eastAsia="Times New Roman"/>
          <w:sz w:val="28"/>
          <w:szCs w:val="28"/>
        </w:rPr>
        <w:t xml:space="preserve"> баллов - если работа представляет собой пересказанный или полностью переписанный исходный текст без каких бы то ни было комментариев, анализа. Не раскрыта структура и теоретическая составляющая темы. Допущено значительные ошибки в смысловом содержании раскрываемой проблемы и в оформлении работы.</w:t>
      </w:r>
    </w:p>
    <w:p w14:paraId="029F2FB7" w14:textId="77777777" w:rsidR="00F43F26" w:rsidRPr="00CA12DE" w:rsidRDefault="00F43F26" w:rsidP="00E12887">
      <w:pPr>
        <w:tabs>
          <w:tab w:val="left" w:pos="426"/>
        </w:tabs>
        <w:suppressAutoHyphens/>
        <w:spacing w:before="240"/>
        <w:jc w:val="center"/>
        <w:rPr>
          <w:rFonts w:eastAsia="Times New Roman"/>
          <w:b/>
          <w:caps/>
          <w:sz w:val="28"/>
          <w:szCs w:val="28"/>
        </w:rPr>
      </w:pPr>
      <w:r>
        <w:rPr>
          <w:rFonts w:eastAsia="Times New Roman"/>
          <w:b/>
          <w:caps/>
          <w:sz w:val="28"/>
          <w:szCs w:val="28"/>
          <w:lang w:val="en-US"/>
        </w:rPr>
        <w:t>IV</w:t>
      </w:r>
      <w:r w:rsidRPr="00151D3A">
        <w:rPr>
          <w:rFonts w:eastAsia="Times New Roman"/>
          <w:b/>
          <w:caps/>
          <w:sz w:val="28"/>
          <w:szCs w:val="28"/>
        </w:rPr>
        <w:t>. контроль достижения целей курса</w:t>
      </w: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835"/>
        <w:gridCol w:w="992"/>
        <w:gridCol w:w="1843"/>
        <w:gridCol w:w="1417"/>
        <w:gridCol w:w="1701"/>
      </w:tblGrid>
      <w:tr w:rsidR="00F43F26" w:rsidRPr="00D62FCB" w14:paraId="029F2FBD" w14:textId="77777777" w:rsidTr="00F43F26">
        <w:trPr>
          <w:trHeight w:val="315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14:paraId="029F2FB8" w14:textId="77777777" w:rsidR="00F43F26" w:rsidRPr="00D62FCB" w:rsidRDefault="00F43F26" w:rsidP="00F43F26">
            <w:pPr>
              <w:pStyle w:val="aff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FCB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highlight w:val="cyan"/>
                <w:lang w:eastAsia="ru-RU"/>
              </w:rPr>
              <w:br w:type="page"/>
            </w:r>
            <w:r w:rsidRPr="00D62FC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29F2FB9" w14:textId="77777777" w:rsidR="00F43F26" w:rsidRPr="00C84373" w:rsidRDefault="00F43F26" w:rsidP="00F43F26">
            <w:pPr>
              <w:pStyle w:val="aff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4373">
              <w:rPr>
                <w:rFonts w:ascii="Times New Roman" w:hAnsi="Times New Roman" w:cs="Times New Roman"/>
              </w:rPr>
              <w:t>Контролируемые модули /разделы / темы дисциплины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29F2FBA" w14:textId="77777777" w:rsidR="00F43F26" w:rsidRPr="00C84373" w:rsidRDefault="00F43F26" w:rsidP="00F43F26">
            <w:pPr>
              <w:pStyle w:val="affb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029F2FBB" w14:textId="77777777" w:rsidR="00F43F26" w:rsidRPr="00C84373" w:rsidRDefault="00F43F26" w:rsidP="00F43F26">
            <w:pPr>
              <w:pStyle w:val="aff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4373">
              <w:rPr>
                <w:rFonts w:ascii="Times New Roman" w:hAnsi="Times New Roman" w:cs="Times New Roman"/>
              </w:rPr>
              <w:t xml:space="preserve">Коды и этапы формирования компетенций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29F2FBC" w14:textId="77777777" w:rsidR="00F43F26" w:rsidRPr="00A24B25" w:rsidRDefault="00F43F26" w:rsidP="00F43F26">
            <w:pPr>
              <w:pStyle w:val="aff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4B25">
              <w:rPr>
                <w:rFonts w:ascii="Times New Roman" w:hAnsi="Times New Roman" w:cs="Times New Roman"/>
              </w:rPr>
              <w:t>Оценочные средства – наименование</w:t>
            </w:r>
          </w:p>
        </w:tc>
      </w:tr>
      <w:tr w:rsidR="00F43F26" w:rsidRPr="00D62FCB" w14:paraId="029F2FC3" w14:textId="77777777" w:rsidTr="00F43F26">
        <w:trPr>
          <w:trHeight w:val="359"/>
        </w:trPr>
        <w:tc>
          <w:tcPr>
            <w:tcW w:w="53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14:paraId="029F2FBE" w14:textId="77777777" w:rsidR="00F43F26" w:rsidRPr="00D62FCB" w:rsidRDefault="00F43F26" w:rsidP="00F43F26">
            <w:pPr>
              <w:pStyle w:val="aff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29F2FBF" w14:textId="77777777" w:rsidR="00F43F26" w:rsidRPr="00C84373" w:rsidRDefault="00F43F26" w:rsidP="00F43F26">
            <w:pPr>
              <w:pStyle w:val="aff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29F2FC0" w14:textId="77777777" w:rsidR="00F43F26" w:rsidRPr="00C84373" w:rsidRDefault="00F43F26" w:rsidP="00F43F26">
            <w:pPr>
              <w:pStyle w:val="aff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29F2FC1" w14:textId="77777777" w:rsidR="00F43F26" w:rsidRPr="00C84373" w:rsidRDefault="00F43F26" w:rsidP="00F43F26">
            <w:pPr>
              <w:pStyle w:val="aff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4373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14:paraId="029F2FC2" w14:textId="77777777" w:rsidR="00F43F26" w:rsidRPr="00A24B25" w:rsidRDefault="00F43F26" w:rsidP="00F43F26">
            <w:pPr>
              <w:pStyle w:val="aff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4B2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F43F26" w:rsidRPr="00317FE5" w14:paraId="029F2FCD" w14:textId="77777777" w:rsidTr="00F43F26">
        <w:trPr>
          <w:trHeight w:val="535"/>
        </w:trPr>
        <w:tc>
          <w:tcPr>
            <w:tcW w:w="539" w:type="dxa"/>
            <w:vMerge w:val="restart"/>
            <w:shd w:val="clear" w:color="auto" w:fill="auto"/>
          </w:tcPr>
          <w:p w14:paraId="029F2FC4" w14:textId="77777777" w:rsidR="00F43F26" w:rsidRPr="00317FE5" w:rsidRDefault="00F43F26" w:rsidP="00F43F26">
            <w:pPr>
              <w:pStyle w:val="aff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F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29F2FC5" w14:textId="77777777" w:rsidR="00F43F26" w:rsidRPr="00C84373" w:rsidRDefault="00F43F26" w:rsidP="00F43F26">
            <w:pPr>
              <w:ind w:firstLine="360"/>
              <w:rPr>
                <w:bCs/>
              </w:rPr>
            </w:pPr>
            <w:r w:rsidRPr="003D6967">
              <w:rPr>
                <w:bCs/>
              </w:rPr>
              <w:t>НИР (рассредоточенная, в течение семестра)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29F2FC6" w14:textId="2B123DE1" w:rsidR="00F43F26" w:rsidRDefault="00F43F26" w:rsidP="00F43F26">
            <w:pPr>
              <w:pStyle w:val="aff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 </w:t>
            </w:r>
            <w:r w:rsidR="00606C1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.1., УК </w:t>
            </w:r>
            <w:r w:rsidR="00606C1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.2, УК </w:t>
            </w:r>
            <w:r w:rsidR="00606C1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.3,</w:t>
            </w:r>
            <w:r w:rsidR="00354EDA">
              <w:rPr>
                <w:rFonts w:ascii="Times New Roman" w:hAnsi="Times New Roman" w:cs="Times New Roman"/>
              </w:rPr>
              <w:t xml:space="preserve"> УК 6.1., УК 6.2, УК 6.3</w:t>
            </w:r>
            <w:r w:rsidR="009D2158">
              <w:rPr>
                <w:rFonts w:ascii="Times New Roman" w:hAnsi="Times New Roman" w:cs="Times New Roman"/>
              </w:rPr>
              <w:t>, ОПК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1.1., ОПК 1.2, ОПК 1.3,</w:t>
            </w:r>
          </w:p>
          <w:p w14:paraId="029F2FC7" w14:textId="77777777" w:rsidR="00F43F26" w:rsidRPr="00C84373" w:rsidRDefault="00F43F26" w:rsidP="00F43F26">
            <w:pPr>
              <w:pStyle w:val="aff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 2.1, ОПК 2.2., ОПК 2.3.</w:t>
            </w:r>
          </w:p>
        </w:tc>
        <w:tc>
          <w:tcPr>
            <w:tcW w:w="1843" w:type="dxa"/>
            <w:shd w:val="clear" w:color="auto" w:fill="auto"/>
          </w:tcPr>
          <w:p w14:paraId="029F2FC8" w14:textId="77777777" w:rsidR="00F43F26" w:rsidRDefault="00F43F26" w:rsidP="00F43F26">
            <w:pPr>
              <w:pStyle w:val="affb"/>
              <w:snapToGrid w:val="0"/>
              <w:rPr>
                <w:rFonts w:ascii="Times New Roman" w:hAnsi="Times New Roman" w:cs="Times New Roman"/>
              </w:rPr>
            </w:pPr>
            <w:r w:rsidRPr="00AD6AFB">
              <w:rPr>
                <w:rFonts w:ascii="Times New Roman" w:hAnsi="Times New Roman" w:cs="Times New Roman"/>
              </w:rPr>
              <w:lastRenderedPageBreak/>
              <w:t xml:space="preserve">Знает: </w:t>
            </w:r>
            <w:r w:rsidRPr="0007531B">
              <w:rPr>
                <w:rFonts w:ascii="Times New Roman" w:hAnsi="Times New Roman" w:cs="Times New Roman"/>
              </w:rPr>
              <w:t>как заниматься собственным профессиональным и личностным развитием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029F2FC9" w14:textId="77777777" w:rsidR="00F43F26" w:rsidRPr="00C84373" w:rsidRDefault="00F43F26" w:rsidP="00F43F26">
            <w:pPr>
              <w:pStyle w:val="affb"/>
              <w:snapToGrid w:val="0"/>
              <w:rPr>
                <w:rFonts w:ascii="Times New Roman" w:hAnsi="Times New Roman" w:cs="Times New Roman"/>
              </w:rPr>
            </w:pPr>
            <w:r w:rsidRPr="00A13803">
              <w:rPr>
                <w:rFonts w:ascii="Times New Roman" w:hAnsi="Times New Roman" w:cs="Times New Roman"/>
              </w:rPr>
              <w:lastRenderedPageBreak/>
              <w:t>основные научные философские концепции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029F2FCA" w14:textId="77777777" w:rsidR="00F43F26" w:rsidRPr="00C84373" w:rsidRDefault="00F43F26" w:rsidP="00F43F26">
            <w:pPr>
              <w:pStyle w:val="aff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Конспектирование ПР-7, составление глоссария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29F2FCB" w14:textId="77777777" w:rsidR="00F43F26" w:rsidRPr="00A24B25" w:rsidRDefault="00F43F26" w:rsidP="00F43F26">
            <w:pPr>
              <w:pStyle w:val="affb"/>
              <w:snapToGrid w:val="0"/>
              <w:rPr>
                <w:rFonts w:ascii="Times New Roman" w:hAnsi="Times New Roman" w:cs="Times New Roman"/>
              </w:rPr>
            </w:pPr>
            <w:r w:rsidRPr="00A24B25">
              <w:rPr>
                <w:rFonts w:ascii="Times New Roman" w:hAnsi="Times New Roman" w:cs="Times New Roman"/>
              </w:rPr>
              <w:t xml:space="preserve">Вопросы к </w:t>
            </w:r>
            <w:r>
              <w:rPr>
                <w:rFonts w:ascii="Times New Roman" w:hAnsi="Times New Roman" w:cs="Times New Roman"/>
              </w:rPr>
              <w:t>собеседованию</w:t>
            </w:r>
          </w:p>
          <w:p w14:paraId="029F2FCC" w14:textId="77777777" w:rsidR="00F43F26" w:rsidRPr="00A24B25" w:rsidRDefault="00F43F26" w:rsidP="00F43F26">
            <w:pPr>
              <w:pStyle w:val="aff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43F26" w:rsidRPr="00317FE5" w14:paraId="029F2FD7" w14:textId="77777777" w:rsidTr="00F43F26">
        <w:trPr>
          <w:trHeight w:val="535"/>
        </w:trPr>
        <w:tc>
          <w:tcPr>
            <w:tcW w:w="539" w:type="dxa"/>
            <w:vMerge/>
            <w:shd w:val="clear" w:color="auto" w:fill="auto"/>
          </w:tcPr>
          <w:p w14:paraId="029F2FCE" w14:textId="77777777" w:rsidR="00F43F26" w:rsidRPr="00317FE5" w:rsidRDefault="00F43F26" w:rsidP="00F43F26">
            <w:pPr>
              <w:pStyle w:val="aff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29F2FCF" w14:textId="77777777" w:rsidR="00F43F26" w:rsidRPr="00C84373" w:rsidRDefault="00F43F26" w:rsidP="00F43F26">
            <w:pPr>
              <w:ind w:firstLine="360"/>
            </w:pPr>
          </w:p>
        </w:tc>
        <w:tc>
          <w:tcPr>
            <w:tcW w:w="992" w:type="dxa"/>
            <w:vMerge/>
            <w:shd w:val="clear" w:color="auto" w:fill="auto"/>
          </w:tcPr>
          <w:p w14:paraId="029F2FD0" w14:textId="77777777" w:rsidR="00F43F26" w:rsidRPr="00C84373" w:rsidRDefault="00F43F26" w:rsidP="00F43F26">
            <w:pPr>
              <w:pStyle w:val="aff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29F2FD1" w14:textId="77777777" w:rsidR="00F43F26" w:rsidRDefault="00F43F26" w:rsidP="00F43F26">
            <w:pPr>
              <w:pStyle w:val="affb"/>
              <w:snapToGrid w:val="0"/>
              <w:rPr>
                <w:rFonts w:ascii="Times New Roman" w:hAnsi="Times New Roman" w:cs="Times New Roman"/>
              </w:rPr>
            </w:pPr>
            <w:r w:rsidRPr="00C84373">
              <w:rPr>
                <w:rFonts w:ascii="Times New Roman" w:hAnsi="Times New Roman" w:cs="Times New Roman"/>
              </w:rPr>
              <w:t>Умеет:</w:t>
            </w:r>
            <w:r w:rsidRPr="00C84373">
              <w:t xml:space="preserve"> </w:t>
            </w:r>
            <w:r w:rsidRPr="0007531B">
              <w:rPr>
                <w:rFonts w:ascii="Times New Roman" w:hAnsi="Times New Roman" w:cs="Times New Roman"/>
              </w:rPr>
              <w:t>планировать свою профессиональную траекторию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29F2FD2" w14:textId="77777777" w:rsidR="00F43F26" w:rsidRDefault="00F43F26" w:rsidP="00F43F26">
            <w:pPr>
              <w:pStyle w:val="affb"/>
              <w:snapToGrid w:val="0"/>
              <w:rPr>
                <w:rFonts w:ascii="Times New Roman" w:hAnsi="Times New Roman" w:cs="Times New Roman"/>
              </w:rPr>
            </w:pPr>
            <w:r w:rsidRPr="00A13803">
              <w:rPr>
                <w:rFonts w:ascii="Times New Roman" w:hAnsi="Times New Roman" w:cs="Times New Roman"/>
              </w:rPr>
              <w:t>применять методологию научного познания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29F2FD3" w14:textId="77777777" w:rsidR="00F43F26" w:rsidRDefault="00F43F26" w:rsidP="00F43F26">
            <w:pPr>
              <w:pStyle w:val="affb"/>
              <w:snapToGrid w:val="0"/>
              <w:rPr>
                <w:rFonts w:ascii="Times New Roman" w:hAnsi="Times New Roman" w:cs="Times New Roman"/>
              </w:rPr>
            </w:pPr>
            <w:r w:rsidRPr="00786929">
              <w:rPr>
                <w:rFonts w:ascii="Times New Roman" w:hAnsi="Times New Roman" w:cs="Times New Roman"/>
              </w:rPr>
              <w:t>использовать новые научные принципы и полученные знания для решения профессиональных задач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29F2FD4" w14:textId="77777777" w:rsidR="00F43F26" w:rsidRPr="00C84373" w:rsidRDefault="00F43F26" w:rsidP="00F43F26">
            <w:pPr>
              <w:pStyle w:val="affb"/>
              <w:snapToGrid w:val="0"/>
              <w:rPr>
                <w:rFonts w:ascii="Times New Roman" w:hAnsi="Times New Roman" w:cs="Times New Roman"/>
              </w:rPr>
            </w:pPr>
            <w:r w:rsidRPr="00746793">
              <w:rPr>
                <w:rFonts w:ascii="Times New Roman" w:hAnsi="Times New Roman" w:cs="Times New Roman"/>
              </w:rPr>
              <w:t>как осуществлять анализ достоверности научных гипотез и инновационных идей в избранной области экологии, геоэкологии и природопользования</w:t>
            </w:r>
            <w:r>
              <w:rPr>
                <w:rFonts w:ascii="Times New Roman" w:hAnsi="Times New Roman" w:cs="Times New Roman"/>
              </w:rPr>
              <w:t>.</w:t>
            </w:r>
            <w:r w:rsidRPr="0074679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029F2FD5" w14:textId="77777777" w:rsidR="00F43F26" w:rsidRPr="00C84373" w:rsidRDefault="00F43F26" w:rsidP="00F43F26">
            <w:pPr>
              <w:pStyle w:val="affb"/>
              <w:snapToGrid w:val="0"/>
              <w:rPr>
                <w:rFonts w:ascii="Times New Roman" w:hAnsi="Times New Roman" w:cs="Times New Roman"/>
              </w:rPr>
            </w:pPr>
            <w:r w:rsidRPr="00C84373">
              <w:rPr>
                <w:rFonts w:ascii="Times New Roman" w:hAnsi="Times New Roman" w:cs="Times New Roman"/>
              </w:rPr>
              <w:t xml:space="preserve">подготовка </w:t>
            </w:r>
            <w:r>
              <w:rPr>
                <w:rFonts w:ascii="Times New Roman" w:hAnsi="Times New Roman" w:cs="Times New Roman"/>
              </w:rPr>
              <w:t xml:space="preserve">к </w:t>
            </w:r>
            <w:r w:rsidRPr="00C84373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 xml:space="preserve">беседованию-опросу </w:t>
            </w:r>
            <w:r w:rsidRPr="00C84373">
              <w:rPr>
                <w:rFonts w:ascii="Times New Roman" w:hAnsi="Times New Roman" w:cs="Times New Roman"/>
              </w:rPr>
              <w:t>УО-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14:paraId="029F2FD6" w14:textId="77777777" w:rsidR="00F43F26" w:rsidRPr="00A24B25" w:rsidRDefault="00F43F26" w:rsidP="00F43F26">
            <w:pPr>
              <w:pStyle w:val="aff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43F26" w:rsidRPr="00317FE5" w14:paraId="029F2FE0" w14:textId="77777777" w:rsidTr="00F43F26">
        <w:trPr>
          <w:trHeight w:val="535"/>
        </w:trPr>
        <w:tc>
          <w:tcPr>
            <w:tcW w:w="539" w:type="dxa"/>
            <w:vMerge/>
            <w:shd w:val="clear" w:color="auto" w:fill="auto"/>
          </w:tcPr>
          <w:p w14:paraId="029F2FD8" w14:textId="77777777" w:rsidR="00F43F26" w:rsidRPr="00317FE5" w:rsidRDefault="00F43F26" w:rsidP="00F43F26">
            <w:pPr>
              <w:pStyle w:val="aff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29F2FD9" w14:textId="77777777" w:rsidR="00F43F26" w:rsidRPr="00C84373" w:rsidRDefault="00F43F26" w:rsidP="00F43F26">
            <w:pPr>
              <w:ind w:firstLine="360"/>
            </w:pPr>
          </w:p>
        </w:tc>
        <w:tc>
          <w:tcPr>
            <w:tcW w:w="992" w:type="dxa"/>
            <w:vMerge/>
            <w:shd w:val="clear" w:color="auto" w:fill="auto"/>
          </w:tcPr>
          <w:p w14:paraId="029F2FDA" w14:textId="77777777" w:rsidR="00F43F26" w:rsidRPr="00C84373" w:rsidRDefault="00F43F26" w:rsidP="00F43F26">
            <w:pPr>
              <w:pStyle w:val="aff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29F2FDB" w14:textId="707934F6" w:rsidR="00F43F26" w:rsidRDefault="00606C1E" w:rsidP="00F43F26">
            <w:pPr>
              <w:pStyle w:val="affb"/>
              <w:snapToGrid w:val="0"/>
              <w:rPr>
                <w:rFonts w:ascii="Times New Roman" w:hAnsi="Times New Roman" w:cs="Times New Roman"/>
              </w:rPr>
            </w:pPr>
            <w:r w:rsidRPr="00C84373">
              <w:rPr>
                <w:rFonts w:ascii="Times New Roman" w:hAnsi="Times New Roman" w:cs="Times New Roman"/>
              </w:rPr>
              <w:t>Владеет:</w:t>
            </w:r>
            <w:r w:rsidRPr="00AD6AFB">
              <w:rPr>
                <w:rFonts w:ascii="Times New Roman" w:hAnsi="Times New Roman"/>
              </w:rPr>
              <w:t xml:space="preserve"> </w:t>
            </w:r>
            <w:r w:rsidRPr="00AD6AFB">
              <w:rPr>
                <w:rFonts w:ascii="Times New Roman" w:hAnsi="Times New Roman" w:cs="Times New Roman"/>
              </w:rPr>
              <w:t>методиками</w:t>
            </w:r>
            <w:r w:rsidR="00F43F26" w:rsidRPr="0007531B">
              <w:rPr>
                <w:rFonts w:ascii="Times New Roman" w:hAnsi="Times New Roman" w:cs="Times New Roman"/>
              </w:rPr>
              <w:t xml:space="preserve"> совершенствования своей деятельности</w:t>
            </w:r>
            <w:r w:rsidR="00F43F26">
              <w:rPr>
                <w:rFonts w:ascii="Times New Roman" w:hAnsi="Times New Roman" w:cs="Times New Roman"/>
              </w:rPr>
              <w:t>,</w:t>
            </w:r>
          </w:p>
          <w:p w14:paraId="029F2FDC" w14:textId="77777777" w:rsidR="00F43F26" w:rsidRDefault="00F43F26" w:rsidP="00F43F26">
            <w:pPr>
              <w:pStyle w:val="affb"/>
              <w:snapToGrid w:val="0"/>
              <w:rPr>
                <w:rFonts w:ascii="Times New Roman" w:hAnsi="Times New Roman" w:cs="Times New Roman"/>
              </w:rPr>
            </w:pPr>
            <w:r w:rsidRPr="00A13803">
              <w:rPr>
                <w:rFonts w:ascii="Times New Roman" w:hAnsi="Times New Roman" w:cs="Times New Roman"/>
              </w:rPr>
              <w:t>стратегиями действия по достижению цели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29F2FDD" w14:textId="77777777" w:rsidR="00F43F26" w:rsidRPr="00C84373" w:rsidRDefault="00F43F26" w:rsidP="00F43F26">
            <w:pPr>
              <w:pStyle w:val="affb"/>
              <w:snapToGrid w:val="0"/>
              <w:rPr>
                <w:rFonts w:ascii="Times New Roman" w:hAnsi="Times New Roman" w:cs="Times New Roman"/>
              </w:rPr>
            </w:pPr>
            <w:r w:rsidRPr="00F2288A">
              <w:rPr>
                <w:rFonts w:ascii="Times New Roman" w:hAnsi="Times New Roman" w:cs="Times New Roman"/>
              </w:rPr>
              <w:t xml:space="preserve">методами применения полученных знаний специальных и новых разделов и методов экологии, геоэкологии и природопользования в области своих </w:t>
            </w:r>
            <w:r w:rsidRPr="00F2288A">
              <w:rPr>
                <w:rFonts w:ascii="Times New Roman" w:hAnsi="Times New Roman" w:cs="Times New Roman"/>
              </w:rPr>
              <w:lastRenderedPageBreak/>
              <w:t>профессиональных интересов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029F2FDE" w14:textId="77777777" w:rsidR="00F43F26" w:rsidRPr="00C84373" w:rsidRDefault="00F43F26" w:rsidP="00F43F26">
            <w:pPr>
              <w:pStyle w:val="affb"/>
              <w:snapToGrid w:val="0"/>
              <w:rPr>
                <w:rFonts w:ascii="Times New Roman" w:hAnsi="Times New Roman" w:cs="Times New Roman"/>
              </w:rPr>
            </w:pPr>
            <w:r w:rsidRPr="00C84373">
              <w:rPr>
                <w:rFonts w:ascii="Times New Roman" w:hAnsi="Times New Roman" w:cs="Times New Roman"/>
              </w:rPr>
              <w:lastRenderedPageBreak/>
              <w:t>устный опрос УО-1</w:t>
            </w:r>
          </w:p>
        </w:tc>
        <w:tc>
          <w:tcPr>
            <w:tcW w:w="1701" w:type="dxa"/>
            <w:vMerge/>
            <w:shd w:val="clear" w:color="auto" w:fill="auto"/>
          </w:tcPr>
          <w:p w14:paraId="029F2FDF" w14:textId="77777777" w:rsidR="00F43F26" w:rsidRPr="00A24B25" w:rsidRDefault="00F43F26" w:rsidP="00F43F26">
            <w:pPr>
              <w:pStyle w:val="affb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6B88137E" w14:textId="77777777" w:rsidR="00606C1E" w:rsidRDefault="00606C1E" w:rsidP="00F43F26">
      <w:pPr>
        <w:tabs>
          <w:tab w:val="left" w:pos="426"/>
        </w:tabs>
        <w:suppressAutoHyphens/>
        <w:spacing w:line="360" w:lineRule="auto"/>
        <w:jc w:val="both"/>
        <w:rPr>
          <w:rFonts w:eastAsia="Times New Roman"/>
          <w:sz w:val="28"/>
          <w:szCs w:val="28"/>
        </w:rPr>
      </w:pPr>
    </w:p>
    <w:p w14:paraId="029F2FE1" w14:textId="7948739C" w:rsidR="00F43F26" w:rsidRDefault="00F43F26" w:rsidP="00606C1E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 w:rsidRPr="0074676E">
        <w:rPr>
          <w:rFonts w:eastAsia="Times New Roman"/>
          <w:sz w:val="28"/>
          <w:szCs w:val="28"/>
        </w:rPr>
        <w:t>Типовые контрольные задания, методические материалы, определяющие процедуры оценивания знаний, умений и навыков и (или) опыта деятельности, а также качественные критерии оценивания, которые описывают уровень сформированности компетенций, представлены в разделе VIII.</w:t>
      </w:r>
    </w:p>
    <w:p w14:paraId="029F2FE2" w14:textId="77777777" w:rsidR="00F43F26" w:rsidRDefault="00F43F26" w:rsidP="009C2705">
      <w:pPr>
        <w:pStyle w:val="13"/>
        <w:spacing w:line="360" w:lineRule="auto"/>
        <w:ind w:firstLine="709"/>
        <w:rPr>
          <w:b/>
        </w:rPr>
      </w:pPr>
    </w:p>
    <w:p w14:paraId="029F2FE3" w14:textId="77777777" w:rsidR="00AC7FDD" w:rsidRPr="00B2526A" w:rsidRDefault="00AC7FDD" w:rsidP="00C950D9">
      <w:pPr>
        <w:pStyle w:val="ac"/>
        <w:numPr>
          <w:ilvl w:val="0"/>
          <w:numId w:val="7"/>
        </w:numPr>
        <w:tabs>
          <w:tab w:val="num" w:pos="0"/>
          <w:tab w:val="left" w:pos="426"/>
        </w:tabs>
        <w:suppressAutoHyphens/>
        <w:spacing w:after="0" w:line="240" w:lineRule="auto"/>
        <w:ind w:hanging="294"/>
        <w:jc w:val="center"/>
        <w:rPr>
          <w:rFonts w:ascii="Times New Roman" w:hAnsi="Times New Roman"/>
          <w:i/>
          <w:spacing w:val="-10"/>
          <w:sz w:val="28"/>
          <w:szCs w:val="28"/>
        </w:rPr>
      </w:pPr>
      <w:r w:rsidRPr="00B2526A">
        <w:rPr>
          <w:rFonts w:ascii="Times New Roman" w:hAnsi="Times New Roman"/>
          <w:b/>
          <w:caps/>
          <w:sz w:val="28"/>
          <w:szCs w:val="28"/>
        </w:rPr>
        <w:t>контроль достижения целей</w:t>
      </w:r>
    </w:p>
    <w:p w14:paraId="029F2FE4" w14:textId="77777777" w:rsidR="00AC7FDD" w:rsidRPr="00B2526A" w:rsidRDefault="00AC7FDD" w:rsidP="00AC7FDD">
      <w:pPr>
        <w:tabs>
          <w:tab w:val="left" w:pos="426"/>
        </w:tabs>
        <w:suppressAutoHyphens/>
        <w:jc w:val="center"/>
        <w:rPr>
          <w:b/>
          <w:caps/>
          <w:sz w:val="28"/>
          <w:szCs w:val="28"/>
        </w:rPr>
      </w:pPr>
      <w:r w:rsidRPr="00B2526A">
        <w:rPr>
          <w:b/>
          <w:caps/>
          <w:sz w:val="28"/>
          <w:szCs w:val="28"/>
        </w:rPr>
        <w:t>НАУЧНО-ИССЛЕДОВАТЕЛЬСКОЙ РАБОТЫ</w:t>
      </w:r>
    </w:p>
    <w:p w14:paraId="029F2FE5" w14:textId="77777777" w:rsidR="00AC7FDD" w:rsidRPr="00B2526A" w:rsidRDefault="00AC7FDD" w:rsidP="00AC7FDD">
      <w:pPr>
        <w:tabs>
          <w:tab w:val="left" w:pos="426"/>
        </w:tabs>
        <w:suppressAutoHyphens/>
        <w:jc w:val="center"/>
        <w:rPr>
          <w:i/>
          <w:spacing w:val="-10"/>
          <w:sz w:val="28"/>
          <w:szCs w:val="28"/>
        </w:rPr>
      </w:pPr>
    </w:p>
    <w:p w14:paraId="029F2FE6" w14:textId="77777777" w:rsidR="00AC7FDD" w:rsidRPr="00B2526A" w:rsidRDefault="00AC7FDD" w:rsidP="00606C1E">
      <w:pPr>
        <w:tabs>
          <w:tab w:val="left" w:pos="1276"/>
          <w:tab w:val="left" w:pos="1418"/>
        </w:tabs>
        <w:spacing w:line="276" w:lineRule="auto"/>
        <w:ind w:firstLine="709"/>
        <w:jc w:val="both"/>
        <w:rPr>
          <w:spacing w:val="-10"/>
          <w:sz w:val="28"/>
          <w:szCs w:val="28"/>
        </w:rPr>
      </w:pPr>
      <w:r w:rsidRPr="00B2526A">
        <w:rPr>
          <w:spacing w:val="-10"/>
          <w:sz w:val="28"/>
          <w:szCs w:val="28"/>
        </w:rPr>
        <w:t xml:space="preserve">В ходе </w:t>
      </w:r>
      <w:r w:rsidR="009C2705" w:rsidRPr="00B2526A">
        <w:rPr>
          <w:spacing w:val="-10"/>
          <w:sz w:val="28"/>
          <w:szCs w:val="28"/>
        </w:rPr>
        <w:t xml:space="preserve">практики </w:t>
      </w:r>
      <w:r w:rsidRPr="00B2526A">
        <w:rPr>
          <w:spacing w:val="-10"/>
          <w:sz w:val="28"/>
          <w:szCs w:val="28"/>
        </w:rPr>
        <w:t>магистранты сдают несколько промежуточных зачетов</w:t>
      </w:r>
      <w:r w:rsidR="009C2705" w:rsidRPr="00B2526A">
        <w:rPr>
          <w:spacing w:val="-10"/>
          <w:sz w:val="28"/>
          <w:szCs w:val="28"/>
        </w:rPr>
        <w:t xml:space="preserve"> или устных презентаций </w:t>
      </w:r>
      <w:proofErr w:type="gramStart"/>
      <w:r w:rsidR="009C2705" w:rsidRPr="00B2526A">
        <w:rPr>
          <w:spacing w:val="-10"/>
          <w:sz w:val="28"/>
          <w:szCs w:val="28"/>
        </w:rPr>
        <w:t>по выбранными</w:t>
      </w:r>
      <w:proofErr w:type="gramEnd"/>
      <w:r w:rsidR="009C2705" w:rsidRPr="00B2526A">
        <w:rPr>
          <w:spacing w:val="-10"/>
          <w:sz w:val="28"/>
          <w:szCs w:val="28"/>
        </w:rPr>
        <w:t xml:space="preserve"> темам. </w:t>
      </w:r>
      <w:r w:rsidRPr="00B2526A">
        <w:rPr>
          <w:spacing w:val="-10"/>
          <w:sz w:val="28"/>
          <w:szCs w:val="28"/>
        </w:rPr>
        <w:t xml:space="preserve">Результаты практики и защит обсуждаются в форме дискуссии на круглых столах. </w:t>
      </w:r>
    </w:p>
    <w:p w14:paraId="029F2FE7" w14:textId="77777777" w:rsidR="00AC7FDD" w:rsidRPr="00B2526A" w:rsidRDefault="00AC7FDD" w:rsidP="00606C1E">
      <w:pPr>
        <w:tabs>
          <w:tab w:val="left" w:pos="1080"/>
        </w:tabs>
        <w:spacing w:line="276" w:lineRule="auto"/>
        <w:ind w:firstLine="709"/>
        <w:contextualSpacing/>
        <w:jc w:val="both"/>
        <w:rPr>
          <w:spacing w:val="-10"/>
          <w:sz w:val="28"/>
          <w:szCs w:val="28"/>
        </w:rPr>
      </w:pPr>
      <w:r w:rsidRPr="00B2526A">
        <w:rPr>
          <w:spacing w:val="-10"/>
          <w:sz w:val="28"/>
          <w:szCs w:val="28"/>
        </w:rPr>
        <w:t xml:space="preserve">Магистранту назначается научный руководитель из числа ППС кафедры экологии и специалистов по выбранной теме в рамках магистерской программы «Экологическая безопасность и управление </w:t>
      </w:r>
      <w:proofErr w:type="gramStart"/>
      <w:r w:rsidRPr="00B2526A">
        <w:rPr>
          <w:spacing w:val="-10"/>
          <w:sz w:val="28"/>
          <w:szCs w:val="28"/>
        </w:rPr>
        <w:t>прибрежной  зоной</w:t>
      </w:r>
      <w:proofErr w:type="gramEnd"/>
      <w:r w:rsidRPr="00B2526A">
        <w:rPr>
          <w:spacing w:val="-10"/>
          <w:sz w:val="28"/>
          <w:szCs w:val="28"/>
        </w:rPr>
        <w:t xml:space="preserve">», определяется тема научно-исследовательской работы и направления ее разработки. </w:t>
      </w:r>
    </w:p>
    <w:p w14:paraId="029F2FE8" w14:textId="77777777" w:rsidR="00AC7FDD" w:rsidRPr="00B2526A" w:rsidRDefault="00AC7FDD" w:rsidP="00606C1E">
      <w:pPr>
        <w:tabs>
          <w:tab w:val="left" w:pos="1080"/>
        </w:tabs>
        <w:spacing w:line="276" w:lineRule="auto"/>
        <w:ind w:firstLine="709"/>
        <w:contextualSpacing/>
        <w:jc w:val="both"/>
        <w:rPr>
          <w:spacing w:val="-10"/>
          <w:sz w:val="28"/>
          <w:szCs w:val="28"/>
        </w:rPr>
      </w:pPr>
      <w:r w:rsidRPr="00B2526A">
        <w:rPr>
          <w:spacing w:val="-10"/>
          <w:sz w:val="28"/>
          <w:szCs w:val="28"/>
        </w:rPr>
        <w:t>Тема научно-исследовательской работы утверждаются на заседании кафедры экологии.</w:t>
      </w:r>
    </w:p>
    <w:p w14:paraId="029F2FE9" w14:textId="77777777" w:rsidR="00AC7FDD" w:rsidRPr="00B2526A" w:rsidRDefault="00AC7FDD" w:rsidP="00606C1E">
      <w:pPr>
        <w:tabs>
          <w:tab w:val="left" w:pos="1080"/>
        </w:tabs>
        <w:spacing w:line="276" w:lineRule="auto"/>
        <w:ind w:firstLine="709"/>
        <w:contextualSpacing/>
        <w:jc w:val="both"/>
        <w:rPr>
          <w:spacing w:val="-10"/>
          <w:sz w:val="28"/>
          <w:szCs w:val="28"/>
        </w:rPr>
      </w:pPr>
      <w:r w:rsidRPr="00B2526A">
        <w:rPr>
          <w:spacing w:val="-10"/>
          <w:sz w:val="28"/>
          <w:szCs w:val="28"/>
        </w:rPr>
        <w:t xml:space="preserve">Форма текущей аттестации по итогам научно-исследовательского практики – дневник и собеседование магистрантов с научным руководителем, которое проходит на кафедре </w:t>
      </w:r>
      <w:r w:rsidR="009C2705" w:rsidRPr="00B2526A">
        <w:rPr>
          <w:spacing w:val="-10"/>
          <w:sz w:val="28"/>
          <w:szCs w:val="28"/>
        </w:rPr>
        <w:t>в конце семестра</w:t>
      </w:r>
      <w:r w:rsidRPr="00B2526A">
        <w:rPr>
          <w:spacing w:val="-10"/>
          <w:sz w:val="28"/>
          <w:szCs w:val="28"/>
        </w:rPr>
        <w:t xml:space="preserve">. Форма аттестации по итогам </w:t>
      </w:r>
      <w:r w:rsidR="009C2705" w:rsidRPr="00B2526A">
        <w:rPr>
          <w:spacing w:val="-10"/>
          <w:sz w:val="28"/>
          <w:szCs w:val="28"/>
        </w:rPr>
        <w:t>учебной практики</w:t>
      </w:r>
      <w:r w:rsidRPr="00B2526A">
        <w:rPr>
          <w:spacing w:val="-10"/>
          <w:sz w:val="28"/>
          <w:szCs w:val="28"/>
        </w:rPr>
        <w:t xml:space="preserve"> – зачет с оценкой (1 семестр), которые проходят по результатам защиты отчета на семинаре кафедры. </w:t>
      </w:r>
    </w:p>
    <w:p w14:paraId="029F2FEA" w14:textId="77777777" w:rsidR="00AC7FDD" w:rsidRPr="00B2526A" w:rsidRDefault="00AC7FDD" w:rsidP="00606C1E">
      <w:pPr>
        <w:tabs>
          <w:tab w:val="left" w:pos="1080"/>
        </w:tabs>
        <w:spacing w:after="240" w:line="276" w:lineRule="auto"/>
        <w:ind w:firstLine="709"/>
        <w:contextualSpacing/>
        <w:jc w:val="both"/>
        <w:rPr>
          <w:spacing w:val="-10"/>
          <w:sz w:val="28"/>
          <w:szCs w:val="28"/>
        </w:rPr>
      </w:pPr>
      <w:r w:rsidRPr="00B2526A">
        <w:rPr>
          <w:spacing w:val="-10"/>
          <w:sz w:val="28"/>
          <w:szCs w:val="28"/>
        </w:rPr>
        <w:t>В отчете описываются содержание проделанной магистрантом работы и полученные им результаты за отчетный период.</w:t>
      </w:r>
    </w:p>
    <w:p w14:paraId="029F2FEB" w14:textId="77777777" w:rsidR="00F43F26" w:rsidRPr="007D1F83" w:rsidRDefault="00F43F26" w:rsidP="00606C1E">
      <w:pPr>
        <w:tabs>
          <w:tab w:val="left" w:pos="426"/>
        </w:tabs>
        <w:suppressAutoHyphens/>
        <w:spacing w:line="276" w:lineRule="auto"/>
        <w:ind w:firstLine="0"/>
        <w:jc w:val="center"/>
        <w:rPr>
          <w:b/>
          <w:caps/>
          <w:sz w:val="28"/>
          <w:szCs w:val="28"/>
        </w:rPr>
      </w:pPr>
      <w:r w:rsidRPr="00AF5947">
        <w:rPr>
          <w:b/>
          <w:caps/>
          <w:sz w:val="28"/>
          <w:szCs w:val="28"/>
        </w:rPr>
        <w:t xml:space="preserve">СПИСОК УЧЕБНОЙ ЛИТЕРАТУРЫ И ИНФОРМАЦИОННОЕ ОБЕСПЕЧЕНИЕ ДИСЦИПЛИНЫ </w:t>
      </w:r>
    </w:p>
    <w:p w14:paraId="029F2FEC" w14:textId="77777777" w:rsidR="00F43F26" w:rsidRPr="007D1F83" w:rsidRDefault="00F43F26" w:rsidP="00606C1E">
      <w:pPr>
        <w:tabs>
          <w:tab w:val="left" w:pos="851"/>
        </w:tabs>
        <w:spacing w:line="276" w:lineRule="auto"/>
        <w:jc w:val="center"/>
        <w:rPr>
          <w:b/>
          <w:i/>
          <w:sz w:val="28"/>
          <w:szCs w:val="28"/>
        </w:rPr>
      </w:pPr>
      <w:r w:rsidRPr="007D1F83">
        <w:rPr>
          <w:b/>
          <w:sz w:val="28"/>
          <w:szCs w:val="28"/>
        </w:rPr>
        <w:t xml:space="preserve">Основная литература </w:t>
      </w:r>
    </w:p>
    <w:p w14:paraId="029F2FED" w14:textId="77777777" w:rsidR="00F43F26" w:rsidRPr="007D1F83" w:rsidRDefault="00F43F26" w:rsidP="00606C1E">
      <w:pPr>
        <w:tabs>
          <w:tab w:val="left" w:pos="851"/>
        </w:tabs>
        <w:spacing w:line="276" w:lineRule="auto"/>
        <w:jc w:val="center"/>
        <w:rPr>
          <w:i/>
          <w:sz w:val="28"/>
          <w:szCs w:val="28"/>
        </w:rPr>
      </w:pPr>
    </w:p>
    <w:p w14:paraId="029F2FEE" w14:textId="77777777" w:rsidR="00F43F26" w:rsidRPr="007D1F83" w:rsidRDefault="00F43F26" w:rsidP="00606C1E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D1F83">
        <w:rPr>
          <w:sz w:val="28"/>
          <w:szCs w:val="28"/>
        </w:rPr>
        <w:t>Сабитов Р.А. Основы научных исследований. Учеб. Пособие/</w:t>
      </w:r>
      <w:proofErr w:type="spellStart"/>
      <w:r w:rsidRPr="007D1F83">
        <w:rPr>
          <w:sz w:val="28"/>
          <w:szCs w:val="28"/>
        </w:rPr>
        <w:t>Челяб</w:t>
      </w:r>
      <w:proofErr w:type="spellEnd"/>
      <w:r w:rsidRPr="007D1F83">
        <w:rPr>
          <w:sz w:val="28"/>
          <w:szCs w:val="28"/>
        </w:rPr>
        <w:t>. гос. ун-т. 2002. 138 с.</w:t>
      </w:r>
    </w:p>
    <w:p w14:paraId="029F2FEF" w14:textId="77777777" w:rsidR="00F43F26" w:rsidRPr="007D1F83" w:rsidRDefault="00F43F26" w:rsidP="00606C1E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en-US"/>
        </w:rPr>
      </w:pPr>
      <w:r w:rsidRPr="007D1F83">
        <w:rPr>
          <w:sz w:val="28"/>
          <w:szCs w:val="28"/>
          <w:lang w:val="en-US"/>
        </w:rPr>
        <w:t>CHARLES A.W., WYNN Ch.  The five biggest unsolved problems in science. With Cartoon Commentary by Sidney Harris John Wiley &amp; Sons, Inc.</w:t>
      </w:r>
    </w:p>
    <w:p w14:paraId="029F2FF0" w14:textId="77777777" w:rsidR="00F43F26" w:rsidRPr="007D1F83" w:rsidRDefault="00F43F26" w:rsidP="00606C1E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proofErr w:type="gramStart"/>
      <w:r w:rsidRPr="007D1F83">
        <w:rPr>
          <w:sz w:val="28"/>
          <w:szCs w:val="28"/>
        </w:rPr>
        <w:t>Космин</w:t>
      </w:r>
      <w:proofErr w:type="spellEnd"/>
      <w:r w:rsidRPr="007D1F83">
        <w:rPr>
          <w:sz w:val="28"/>
          <w:szCs w:val="28"/>
        </w:rPr>
        <w:t>,  В.В.</w:t>
      </w:r>
      <w:proofErr w:type="gramEnd"/>
      <w:r w:rsidRPr="007D1F83">
        <w:rPr>
          <w:sz w:val="28"/>
          <w:szCs w:val="28"/>
        </w:rPr>
        <w:t xml:space="preserve"> Основы научных исследований [Электронный ресурс]:  учебное пособие / В.В. </w:t>
      </w:r>
      <w:proofErr w:type="spellStart"/>
      <w:r w:rsidRPr="007D1F83">
        <w:rPr>
          <w:sz w:val="28"/>
          <w:szCs w:val="28"/>
        </w:rPr>
        <w:t>Космин</w:t>
      </w:r>
      <w:proofErr w:type="spellEnd"/>
      <w:r w:rsidRPr="007D1F83">
        <w:rPr>
          <w:sz w:val="28"/>
          <w:szCs w:val="28"/>
        </w:rPr>
        <w:t xml:space="preserve">. - 2-e изд. - </w:t>
      </w:r>
      <w:proofErr w:type="gramStart"/>
      <w:r w:rsidRPr="007D1F83">
        <w:rPr>
          <w:sz w:val="28"/>
          <w:szCs w:val="28"/>
        </w:rPr>
        <w:t>М. :</w:t>
      </w:r>
      <w:proofErr w:type="gramEnd"/>
      <w:r w:rsidRPr="007D1F83">
        <w:rPr>
          <w:sz w:val="28"/>
          <w:szCs w:val="28"/>
        </w:rPr>
        <w:t xml:space="preserve"> ИЦ РИОР: НИЦ ИНФРА-М, 2015. - 214 с. - Режим доступа:  </w:t>
      </w:r>
      <w:hyperlink r:id="rId24" w:history="1">
        <w:r w:rsidRPr="007D1F83">
          <w:rPr>
            <w:sz w:val="28"/>
            <w:szCs w:val="28"/>
          </w:rPr>
          <w:t>http://znanium.com/bookread.php?book=487325</w:t>
        </w:r>
      </w:hyperlink>
    </w:p>
    <w:p w14:paraId="029F2FF1" w14:textId="77777777" w:rsidR="00F43F26" w:rsidRPr="00726E5D" w:rsidRDefault="00F43F26" w:rsidP="00606C1E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7D1F83">
        <w:rPr>
          <w:sz w:val="28"/>
          <w:szCs w:val="28"/>
        </w:rPr>
        <w:lastRenderedPageBreak/>
        <w:t>Кожухар</w:t>
      </w:r>
      <w:proofErr w:type="spellEnd"/>
      <w:r w:rsidRPr="007D1F83">
        <w:rPr>
          <w:sz w:val="28"/>
          <w:szCs w:val="28"/>
        </w:rPr>
        <w:t xml:space="preserve">, В.М. Основы научных исследований [Электронный ресурс]: учебное пособие / В.М. </w:t>
      </w:r>
      <w:proofErr w:type="spellStart"/>
      <w:r w:rsidRPr="007D1F83">
        <w:rPr>
          <w:sz w:val="28"/>
          <w:szCs w:val="28"/>
        </w:rPr>
        <w:t>Кожухар</w:t>
      </w:r>
      <w:proofErr w:type="spellEnd"/>
      <w:r w:rsidRPr="007D1F83">
        <w:rPr>
          <w:sz w:val="28"/>
          <w:szCs w:val="28"/>
        </w:rPr>
        <w:t xml:space="preserve">. - </w:t>
      </w:r>
      <w:proofErr w:type="gramStart"/>
      <w:r w:rsidRPr="007D1F83">
        <w:rPr>
          <w:sz w:val="28"/>
          <w:szCs w:val="28"/>
        </w:rPr>
        <w:t>М. :</w:t>
      </w:r>
      <w:proofErr w:type="gramEnd"/>
      <w:r w:rsidRPr="007D1F83">
        <w:rPr>
          <w:sz w:val="28"/>
          <w:szCs w:val="28"/>
        </w:rPr>
        <w:t xml:space="preserve"> Дашков и К, 2013. - 216 с. - Режим доступа:  </w:t>
      </w:r>
      <w:hyperlink r:id="rId25" w:history="1">
        <w:r w:rsidRPr="007D1F83">
          <w:rPr>
            <w:sz w:val="28"/>
            <w:szCs w:val="28"/>
          </w:rPr>
          <w:t>http://znanium.com/bookread.php?book=415587</w:t>
        </w:r>
      </w:hyperlink>
    </w:p>
    <w:p w14:paraId="029F2FF2" w14:textId="77777777" w:rsidR="00F43F26" w:rsidRPr="00803591" w:rsidRDefault="00F43F26" w:rsidP="00606C1E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26E5D">
        <w:rPr>
          <w:sz w:val="28"/>
          <w:szCs w:val="28"/>
        </w:rPr>
        <w:t xml:space="preserve">Основы научных </w:t>
      </w:r>
      <w:proofErr w:type="gramStart"/>
      <w:r w:rsidRPr="00726E5D">
        <w:rPr>
          <w:sz w:val="28"/>
          <w:szCs w:val="28"/>
        </w:rPr>
        <w:t>исследований :</w:t>
      </w:r>
      <w:proofErr w:type="gramEnd"/>
      <w:r w:rsidRPr="00726E5D">
        <w:rPr>
          <w:sz w:val="28"/>
          <w:szCs w:val="28"/>
        </w:rPr>
        <w:t xml:space="preserve"> методические указания к практическим работам для обучающихся по направлению 38.03.02 Менеджмент / составители Е. Ю. Чибисова. — </w:t>
      </w:r>
      <w:proofErr w:type="gramStart"/>
      <w:r w:rsidRPr="00726E5D">
        <w:rPr>
          <w:sz w:val="28"/>
          <w:szCs w:val="28"/>
        </w:rPr>
        <w:t>Москва :</w:t>
      </w:r>
      <w:proofErr w:type="gramEnd"/>
      <w:r w:rsidRPr="00726E5D">
        <w:rPr>
          <w:sz w:val="28"/>
          <w:szCs w:val="28"/>
        </w:rPr>
        <w:t xml:space="preserve"> Московский государственный строительный университет, ЭБС АСВ, 2016. — 24 c. — </w:t>
      </w:r>
      <w:proofErr w:type="gramStart"/>
      <w:r w:rsidRPr="00726E5D">
        <w:rPr>
          <w:sz w:val="28"/>
          <w:szCs w:val="28"/>
        </w:rPr>
        <w:t>Текст :</w:t>
      </w:r>
      <w:proofErr w:type="gramEnd"/>
      <w:r w:rsidRPr="00726E5D">
        <w:rPr>
          <w:sz w:val="28"/>
          <w:szCs w:val="28"/>
        </w:rPr>
        <w:t xml:space="preserve"> электронный // Электронно-библиотечная система IPR BOOKS : [сайт]. — URL: https://www.iprbookshop.ru/62625.html (дата обращения: 11.11.2021).</w:t>
      </w:r>
    </w:p>
    <w:p w14:paraId="029F2FF3" w14:textId="77777777" w:rsidR="00F43F26" w:rsidRPr="00803591" w:rsidRDefault="00F43F26" w:rsidP="00606C1E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03591">
        <w:rPr>
          <w:sz w:val="28"/>
          <w:szCs w:val="28"/>
        </w:rPr>
        <w:t xml:space="preserve">Леонова, О. В. Основы научных </w:t>
      </w:r>
      <w:proofErr w:type="gramStart"/>
      <w:r w:rsidRPr="00803591">
        <w:rPr>
          <w:sz w:val="28"/>
          <w:szCs w:val="28"/>
        </w:rPr>
        <w:t>исследований :</w:t>
      </w:r>
      <w:proofErr w:type="gramEnd"/>
      <w:r w:rsidRPr="00803591">
        <w:rPr>
          <w:sz w:val="28"/>
          <w:szCs w:val="28"/>
        </w:rPr>
        <w:t xml:space="preserve"> методические рекомендации / О. В. Леонова. — </w:t>
      </w:r>
      <w:proofErr w:type="gramStart"/>
      <w:r w:rsidRPr="00803591">
        <w:rPr>
          <w:sz w:val="28"/>
          <w:szCs w:val="28"/>
        </w:rPr>
        <w:t>Москва :</w:t>
      </w:r>
      <w:proofErr w:type="gramEnd"/>
      <w:r w:rsidRPr="00803591">
        <w:rPr>
          <w:sz w:val="28"/>
          <w:szCs w:val="28"/>
        </w:rPr>
        <w:t xml:space="preserve"> Московская государственная академия водного транспорта, 2015. — 61 c. — </w:t>
      </w:r>
      <w:proofErr w:type="gramStart"/>
      <w:r w:rsidRPr="00803591">
        <w:rPr>
          <w:sz w:val="28"/>
          <w:szCs w:val="28"/>
        </w:rPr>
        <w:t>Текст :</w:t>
      </w:r>
      <w:proofErr w:type="gramEnd"/>
      <w:r w:rsidRPr="00803591">
        <w:rPr>
          <w:sz w:val="28"/>
          <w:szCs w:val="28"/>
        </w:rPr>
        <w:t xml:space="preserve"> электронный // Электронно-библиотечная система IPR BOOKS : [сайт]. — URL: https://www.iprbookshop.ru/46822.html (дата обращения: 11.11.2021). — Режим доступа: для </w:t>
      </w:r>
      <w:proofErr w:type="spellStart"/>
      <w:r w:rsidRPr="00803591">
        <w:rPr>
          <w:sz w:val="28"/>
          <w:szCs w:val="28"/>
        </w:rPr>
        <w:t>авторизир</w:t>
      </w:r>
      <w:proofErr w:type="spellEnd"/>
      <w:r w:rsidRPr="00803591">
        <w:rPr>
          <w:sz w:val="28"/>
          <w:szCs w:val="28"/>
        </w:rPr>
        <w:t>. Пользователей</w:t>
      </w:r>
    </w:p>
    <w:p w14:paraId="029F2FF4" w14:textId="77777777" w:rsidR="00F43F26" w:rsidRPr="007D1F83" w:rsidRDefault="00F43F26" w:rsidP="00606C1E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03591">
        <w:rPr>
          <w:sz w:val="28"/>
          <w:szCs w:val="28"/>
        </w:rPr>
        <w:t xml:space="preserve">Вайнштейн, М. З. Основы научных </w:t>
      </w:r>
      <w:proofErr w:type="gramStart"/>
      <w:r w:rsidRPr="00803591">
        <w:rPr>
          <w:sz w:val="28"/>
          <w:szCs w:val="28"/>
        </w:rPr>
        <w:t>исследований :</w:t>
      </w:r>
      <w:proofErr w:type="gramEnd"/>
      <w:r w:rsidRPr="00803591">
        <w:rPr>
          <w:sz w:val="28"/>
          <w:szCs w:val="28"/>
        </w:rPr>
        <w:t xml:space="preserve"> учебное пособие / М. З. Вайнштейн, В. М. Вайнштейн, О. В. Кононова. — Йошкар-</w:t>
      </w:r>
      <w:proofErr w:type="gramStart"/>
      <w:r w:rsidRPr="00803591">
        <w:rPr>
          <w:sz w:val="28"/>
          <w:szCs w:val="28"/>
        </w:rPr>
        <w:t>Ола :</w:t>
      </w:r>
      <w:proofErr w:type="gramEnd"/>
      <w:r w:rsidRPr="00803591">
        <w:rPr>
          <w:sz w:val="28"/>
          <w:szCs w:val="28"/>
        </w:rPr>
        <w:t xml:space="preserve"> Марийский государственный технический университет, Поволжский государственный технологический университет, ЭБС АСВ, 2011. — 216 c. — </w:t>
      </w:r>
      <w:proofErr w:type="gramStart"/>
      <w:r w:rsidRPr="00803591">
        <w:rPr>
          <w:sz w:val="28"/>
          <w:szCs w:val="28"/>
        </w:rPr>
        <w:t>Текст :</w:t>
      </w:r>
      <w:proofErr w:type="gramEnd"/>
      <w:r w:rsidRPr="00803591">
        <w:rPr>
          <w:sz w:val="28"/>
          <w:szCs w:val="28"/>
        </w:rPr>
        <w:t xml:space="preserve"> электронный // Электронно-библиотечная система IPR BOOKS : [сайт]. — URL: https://www.iprbookshop.ru/22586.html (дата обращения: 11.11.2021). — Режим доступа: для </w:t>
      </w:r>
      <w:proofErr w:type="spellStart"/>
      <w:r w:rsidRPr="00803591">
        <w:rPr>
          <w:sz w:val="28"/>
          <w:szCs w:val="28"/>
        </w:rPr>
        <w:t>авторизир</w:t>
      </w:r>
      <w:proofErr w:type="spellEnd"/>
      <w:r w:rsidRPr="00803591">
        <w:rPr>
          <w:sz w:val="28"/>
          <w:szCs w:val="28"/>
        </w:rPr>
        <w:t>. пользователей</w:t>
      </w:r>
    </w:p>
    <w:p w14:paraId="029F2FF5" w14:textId="77777777" w:rsidR="00F43F26" w:rsidRPr="007D1F83" w:rsidRDefault="00F43F26" w:rsidP="00606C1E">
      <w:pPr>
        <w:spacing w:line="276" w:lineRule="auto"/>
        <w:jc w:val="center"/>
        <w:rPr>
          <w:b/>
          <w:sz w:val="28"/>
          <w:szCs w:val="28"/>
        </w:rPr>
      </w:pPr>
    </w:p>
    <w:p w14:paraId="029F2FF6" w14:textId="77777777" w:rsidR="0043238C" w:rsidRDefault="0043238C" w:rsidP="00606C1E">
      <w:pPr>
        <w:spacing w:line="276" w:lineRule="auto"/>
        <w:jc w:val="center"/>
        <w:rPr>
          <w:b/>
          <w:sz w:val="28"/>
          <w:szCs w:val="28"/>
        </w:rPr>
      </w:pPr>
    </w:p>
    <w:p w14:paraId="029F2FF7" w14:textId="77777777" w:rsidR="0043238C" w:rsidRDefault="0043238C" w:rsidP="00606C1E">
      <w:pPr>
        <w:spacing w:line="276" w:lineRule="auto"/>
        <w:jc w:val="center"/>
        <w:rPr>
          <w:b/>
          <w:sz w:val="28"/>
          <w:szCs w:val="28"/>
        </w:rPr>
      </w:pPr>
    </w:p>
    <w:p w14:paraId="029F2FF8" w14:textId="77777777" w:rsidR="0043238C" w:rsidRDefault="0043238C" w:rsidP="00606C1E">
      <w:pPr>
        <w:spacing w:line="276" w:lineRule="auto"/>
        <w:jc w:val="center"/>
        <w:rPr>
          <w:b/>
          <w:sz w:val="28"/>
          <w:szCs w:val="28"/>
        </w:rPr>
      </w:pPr>
    </w:p>
    <w:p w14:paraId="029F2FF9" w14:textId="77777777" w:rsidR="00F43F26" w:rsidRPr="007D1F83" w:rsidRDefault="00F43F26" w:rsidP="00606C1E">
      <w:pPr>
        <w:spacing w:line="276" w:lineRule="auto"/>
        <w:jc w:val="center"/>
        <w:rPr>
          <w:b/>
          <w:sz w:val="28"/>
          <w:szCs w:val="28"/>
        </w:rPr>
      </w:pPr>
      <w:r w:rsidRPr="007D1F83">
        <w:rPr>
          <w:b/>
          <w:sz w:val="28"/>
          <w:szCs w:val="28"/>
        </w:rPr>
        <w:t xml:space="preserve">Дополнительная литература </w:t>
      </w:r>
    </w:p>
    <w:p w14:paraId="029F2FFA" w14:textId="77777777" w:rsidR="00F43F26" w:rsidRPr="007D1F83" w:rsidRDefault="00F43F26" w:rsidP="00606C1E">
      <w:pPr>
        <w:tabs>
          <w:tab w:val="left" w:pos="851"/>
          <w:tab w:val="left" w:pos="993"/>
        </w:tabs>
        <w:spacing w:line="276" w:lineRule="auto"/>
        <w:rPr>
          <w:bCs/>
        </w:rPr>
      </w:pPr>
    </w:p>
    <w:p w14:paraId="029F2FFB" w14:textId="77777777" w:rsidR="00F43F26" w:rsidRPr="007D1F83" w:rsidRDefault="00F43F26" w:rsidP="00606C1E">
      <w:pPr>
        <w:numPr>
          <w:ilvl w:val="0"/>
          <w:numId w:val="5"/>
        </w:numPr>
        <w:shd w:val="clear" w:color="auto" w:fill="FFFFFF"/>
        <w:spacing w:line="276" w:lineRule="auto"/>
        <w:ind w:left="0" w:firstLine="709"/>
        <w:jc w:val="both"/>
        <w:rPr>
          <w:color w:val="555555"/>
          <w:sz w:val="28"/>
          <w:szCs w:val="28"/>
        </w:rPr>
      </w:pPr>
      <w:proofErr w:type="gramStart"/>
      <w:r w:rsidRPr="007D1F83">
        <w:rPr>
          <w:sz w:val="28"/>
          <w:szCs w:val="28"/>
        </w:rPr>
        <w:t>Волков,  Ю.Г.</w:t>
      </w:r>
      <w:proofErr w:type="gramEnd"/>
      <w:r w:rsidRPr="007D1F83">
        <w:rPr>
          <w:sz w:val="28"/>
          <w:szCs w:val="28"/>
        </w:rPr>
        <w:t xml:space="preserve">  Диссертация: подготовка, защита, оформление </w:t>
      </w:r>
      <w:r w:rsidRPr="007D1F83">
        <w:rPr>
          <w:sz w:val="28"/>
          <w:szCs w:val="28"/>
          <w:shd w:val="clear" w:color="auto" w:fill="FFFFFF"/>
        </w:rPr>
        <w:t>[Электронный ресурс</w:t>
      </w:r>
      <w:proofErr w:type="gramStart"/>
      <w:r w:rsidRPr="007D1F83">
        <w:rPr>
          <w:sz w:val="28"/>
          <w:szCs w:val="28"/>
          <w:shd w:val="clear" w:color="auto" w:fill="FFFFFF"/>
        </w:rPr>
        <w:t xml:space="preserve">] </w:t>
      </w:r>
      <w:r w:rsidRPr="007D1F83">
        <w:rPr>
          <w:sz w:val="28"/>
          <w:szCs w:val="28"/>
        </w:rPr>
        <w:t>:</w:t>
      </w:r>
      <w:proofErr w:type="gramEnd"/>
      <w:r w:rsidRPr="007D1F83">
        <w:rPr>
          <w:sz w:val="28"/>
          <w:szCs w:val="28"/>
        </w:rPr>
        <w:t xml:space="preserve"> практическое пособие / Ю.Г. Волков. - 3-e изд., </w:t>
      </w:r>
      <w:proofErr w:type="spellStart"/>
      <w:r w:rsidRPr="007D1F83">
        <w:rPr>
          <w:sz w:val="28"/>
          <w:szCs w:val="28"/>
        </w:rPr>
        <w:t>перераб</w:t>
      </w:r>
      <w:proofErr w:type="spellEnd"/>
      <w:r w:rsidRPr="007D1F83">
        <w:rPr>
          <w:sz w:val="28"/>
          <w:szCs w:val="28"/>
        </w:rPr>
        <w:t>. и доп. - М.: Альфа-</w:t>
      </w:r>
      <w:proofErr w:type="gramStart"/>
      <w:r w:rsidRPr="007D1F83">
        <w:rPr>
          <w:sz w:val="28"/>
          <w:szCs w:val="28"/>
        </w:rPr>
        <w:t>М :</w:t>
      </w:r>
      <w:proofErr w:type="gramEnd"/>
      <w:r w:rsidRPr="007D1F83">
        <w:rPr>
          <w:sz w:val="28"/>
          <w:szCs w:val="28"/>
        </w:rPr>
        <w:t xml:space="preserve"> ИНФРА-М, 2009. - 176 с. - Режим доступа: </w:t>
      </w:r>
      <w:hyperlink r:id="rId26" w:history="1">
        <w:r w:rsidRPr="007D1F83">
          <w:rPr>
            <w:color w:val="0000FF"/>
            <w:sz w:val="28"/>
            <w:szCs w:val="28"/>
            <w:u w:val="single"/>
          </w:rPr>
          <w:t>http://znanium.com/bookread.php?book=169409</w:t>
        </w:r>
      </w:hyperlink>
    </w:p>
    <w:p w14:paraId="029F2FFC" w14:textId="77777777" w:rsidR="00F43F26" w:rsidRPr="007D1F83" w:rsidRDefault="00F43F26" w:rsidP="00606C1E">
      <w:pPr>
        <w:numPr>
          <w:ilvl w:val="0"/>
          <w:numId w:val="5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7D1F83">
        <w:rPr>
          <w:sz w:val="28"/>
          <w:szCs w:val="28"/>
        </w:rPr>
        <w:t xml:space="preserve">Аникин, В.М. </w:t>
      </w:r>
      <w:r w:rsidRPr="007D1F83">
        <w:rPr>
          <w:sz w:val="28"/>
          <w:szCs w:val="28"/>
          <w:shd w:val="clear" w:color="auto" w:fill="FFFFFF"/>
        </w:rPr>
        <w:t>Диссертация в зеркале автореферата [Электронный ресурс</w:t>
      </w:r>
      <w:proofErr w:type="gramStart"/>
      <w:r w:rsidRPr="007D1F83">
        <w:rPr>
          <w:sz w:val="28"/>
          <w:szCs w:val="28"/>
          <w:shd w:val="clear" w:color="auto" w:fill="FFFFFF"/>
        </w:rPr>
        <w:t>] :</w:t>
      </w:r>
      <w:proofErr w:type="gramEnd"/>
      <w:r w:rsidRPr="007D1F83">
        <w:rPr>
          <w:sz w:val="28"/>
          <w:szCs w:val="28"/>
          <w:shd w:val="clear" w:color="auto" w:fill="FFFFFF"/>
        </w:rPr>
        <w:t xml:space="preserve"> Методическое пособие для магистр. и </w:t>
      </w:r>
      <w:proofErr w:type="spellStart"/>
      <w:r w:rsidRPr="007D1F83">
        <w:rPr>
          <w:sz w:val="28"/>
          <w:szCs w:val="28"/>
          <w:shd w:val="clear" w:color="auto" w:fill="FFFFFF"/>
        </w:rPr>
        <w:t>соискат</w:t>
      </w:r>
      <w:proofErr w:type="spellEnd"/>
      <w:r w:rsidRPr="007D1F83">
        <w:rPr>
          <w:sz w:val="28"/>
          <w:szCs w:val="28"/>
          <w:shd w:val="clear" w:color="auto" w:fill="FFFFFF"/>
        </w:rPr>
        <w:t xml:space="preserve">. учен. степени естественно-научных специальностей / В.М. Аникин, Д.А. Усанов - 3-e изд., </w:t>
      </w:r>
      <w:proofErr w:type="spellStart"/>
      <w:r w:rsidRPr="007D1F83">
        <w:rPr>
          <w:sz w:val="28"/>
          <w:szCs w:val="28"/>
          <w:shd w:val="clear" w:color="auto" w:fill="FFFFFF"/>
        </w:rPr>
        <w:t>перераб</w:t>
      </w:r>
      <w:proofErr w:type="spellEnd"/>
      <w:r w:rsidRPr="007D1F83">
        <w:rPr>
          <w:sz w:val="28"/>
          <w:szCs w:val="28"/>
          <w:shd w:val="clear" w:color="auto" w:fill="FFFFFF"/>
        </w:rPr>
        <w:t xml:space="preserve">. и доп. - М. : НИЦ ИНФРА-М, 2013. – 128 с. </w:t>
      </w:r>
      <w:r w:rsidRPr="007D1F83">
        <w:rPr>
          <w:sz w:val="28"/>
          <w:szCs w:val="28"/>
        </w:rPr>
        <w:t xml:space="preserve">- Режим доступа: </w:t>
      </w:r>
      <w:hyperlink r:id="rId27" w:history="1">
        <w:r w:rsidRPr="007D1F83">
          <w:rPr>
            <w:color w:val="0000FF"/>
            <w:sz w:val="28"/>
            <w:szCs w:val="28"/>
            <w:u w:val="single"/>
          </w:rPr>
          <w:t>http://znanium.com/bookread.php?book=405567</w:t>
        </w:r>
      </w:hyperlink>
    </w:p>
    <w:p w14:paraId="029F2FFD" w14:textId="77777777" w:rsidR="00F43F26" w:rsidRPr="007D1F83" w:rsidRDefault="00F43F26" w:rsidP="00606C1E">
      <w:pPr>
        <w:numPr>
          <w:ilvl w:val="0"/>
          <w:numId w:val="5"/>
        </w:numPr>
        <w:shd w:val="clear" w:color="auto" w:fill="FFFFFF"/>
        <w:spacing w:line="276" w:lineRule="auto"/>
        <w:ind w:left="0" w:firstLine="709"/>
        <w:jc w:val="both"/>
        <w:rPr>
          <w:color w:val="555555"/>
          <w:sz w:val="28"/>
          <w:szCs w:val="28"/>
        </w:rPr>
      </w:pPr>
      <w:r w:rsidRPr="007D1F83">
        <w:rPr>
          <w:sz w:val="28"/>
          <w:szCs w:val="28"/>
        </w:rPr>
        <w:t xml:space="preserve">Резник, С.Д. Магистрант вуза: технологии научного творчества и педагогической деятельности </w:t>
      </w:r>
      <w:r w:rsidRPr="007D1F83">
        <w:rPr>
          <w:sz w:val="28"/>
          <w:szCs w:val="28"/>
          <w:shd w:val="clear" w:color="auto" w:fill="FFFFFF"/>
        </w:rPr>
        <w:t>[Электронный ресурс</w:t>
      </w:r>
      <w:proofErr w:type="gramStart"/>
      <w:r w:rsidRPr="007D1F83">
        <w:rPr>
          <w:sz w:val="28"/>
          <w:szCs w:val="28"/>
          <w:shd w:val="clear" w:color="auto" w:fill="FFFFFF"/>
        </w:rPr>
        <w:t xml:space="preserve">] </w:t>
      </w:r>
      <w:r w:rsidRPr="007D1F83">
        <w:rPr>
          <w:sz w:val="28"/>
          <w:szCs w:val="28"/>
        </w:rPr>
        <w:t>:</w:t>
      </w:r>
      <w:proofErr w:type="gramEnd"/>
      <w:r w:rsidRPr="007D1F83">
        <w:rPr>
          <w:sz w:val="28"/>
          <w:szCs w:val="28"/>
        </w:rPr>
        <w:t xml:space="preserve"> учебное пособие / С.Д. </w:t>
      </w:r>
      <w:r w:rsidRPr="007D1F83">
        <w:rPr>
          <w:sz w:val="28"/>
          <w:szCs w:val="28"/>
        </w:rPr>
        <w:lastRenderedPageBreak/>
        <w:t xml:space="preserve">Резник. - 2-e изд., </w:t>
      </w:r>
      <w:proofErr w:type="spellStart"/>
      <w:r w:rsidRPr="007D1F83">
        <w:rPr>
          <w:sz w:val="28"/>
          <w:szCs w:val="28"/>
        </w:rPr>
        <w:t>перераб</w:t>
      </w:r>
      <w:proofErr w:type="spellEnd"/>
      <w:r w:rsidRPr="007D1F83">
        <w:rPr>
          <w:sz w:val="28"/>
          <w:szCs w:val="28"/>
        </w:rPr>
        <w:t xml:space="preserve">. - </w:t>
      </w:r>
      <w:proofErr w:type="gramStart"/>
      <w:r w:rsidRPr="007D1F83">
        <w:rPr>
          <w:sz w:val="28"/>
          <w:szCs w:val="28"/>
        </w:rPr>
        <w:t>М. :</w:t>
      </w:r>
      <w:proofErr w:type="gramEnd"/>
      <w:r w:rsidRPr="007D1F83">
        <w:rPr>
          <w:sz w:val="28"/>
          <w:szCs w:val="28"/>
        </w:rPr>
        <w:t xml:space="preserve"> ИНФРА-М, 2011. - 520 с. - Режим доступа: </w:t>
      </w:r>
      <w:hyperlink r:id="rId28" w:history="1">
        <w:r w:rsidRPr="007D1F83">
          <w:rPr>
            <w:color w:val="0000FF"/>
            <w:sz w:val="28"/>
            <w:szCs w:val="28"/>
            <w:u w:val="single"/>
          </w:rPr>
          <w:t>http://znanium.com/catalog.php?bookinfo=207257</w:t>
        </w:r>
      </w:hyperlink>
    </w:p>
    <w:p w14:paraId="029F2FFE" w14:textId="77777777" w:rsidR="00F43F26" w:rsidRPr="007176E4" w:rsidRDefault="00F43F26" w:rsidP="00606C1E">
      <w:pPr>
        <w:numPr>
          <w:ilvl w:val="0"/>
          <w:numId w:val="5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7D1F83">
        <w:rPr>
          <w:sz w:val="28"/>
          <w:szCs w:val="28"/>
        </w:rPr>
        <w:t xml:space="preserve">Резник, С.Д. Как защитить свою диссертацию </w:t>
      </w:r>
      <w:r w:rsidRPr="007D1F83">
        <w:rPr>
          <w:sz w:val="28"/>
          <w:szCs w:val="28"/>
          <w:shd w:val="clear" w:color="auto" w:fill="FFFFFF"/>
        </w:rPr>
        <w:t>[Электронный ресурс</w:t>
      </w:r>
      <w:proofErr w:type="gramStart"/>
      <w:r w:rsidRPr="007D1F83">
        <w:rPr>
          <w:sz w:val="28"/>
          <w:szCs w:val="28"/>
          <w:shd w:val="clear" w:color="auto" w:fill="FFFFFF"/>
        </w:rPr>
        <w:t xml:space="preserve">] </w:t>
      </w:r>
      <w:r w:rsidRPr="007D1F83">
        <w:rPr>
          <w:sz w:val="28"/>
          <w:szCs w:val="28"/>
        </w:rPr>
        <w:t>:</w:t>
      </w:r>
      <w:proofErr w:type="gramEnd"/>
      <w:r w:rsidRPr="007D1F83">
        <w:rPr>
          <w:sz w:val="28"/>
          <w:szCs w:val="28"/>
        </w:rPr>
        <w:t xml:space="preserve"> Практическое пособие / С.Д. Резник. - 4-e изд., </w:t>
      </w:r>
      <w:proofErr w:type="spellStart"/>
      <w:r w:rsidRPr="007D1F83">
        <w:rPr>
          <w:sz w:val="28"/>
          <w:szCs w:val="28"/>
        </w:rPr>
        <w:t>перераб</w:t>
      </w:r>
      <w:proofErr w:type="spellEnd"/>
      <w:r w:rsidRPr="007D1F83">
        <w:rPr>
          <w:sz w:val="28"/>
          <w:szCs w:val="28"/>
        </w:rPr>
        <w:t xml:space="preserve">. и доп. - </w:t>
      </w:r>
      <w:proofErr w:type="gramStart"/>
      <w:r w:rsidRPr="007D1F83">
        <w:rPr>
          <w:sz w:val="28"/>
          <w:szCs w:val="28"/>
        </w:rPr>
        <w:t>М. :</w:t>
      </w:r>
      <w:proofErr w:type="gramEnd"/>
      <w:r w:rsidRPr="007D1F83">
        <w:rPr>
          <w:sz w:val="28"/>
          <w:szCs w:val="28"/>
        </w:rPr>
        <w:t xml:space="preserve"> НИЦ ИНФРА-М, 2013. - 272 с. - Режим доступа: </w:t>
      </w:r>
      <w:hyperlink r:id="rId29" w:history="1">
        <w:r w:rsidRPr="007D1F83">
          <w:rPr>
            <w:color w:val="0000FF"/>
            <w:sz w:val="28"/>
            <w:szCs w:val="28"/>
            <w:u w:val="single"/>
          </w:rPr>
          <w:t>http://znanium.com/bookread.php?book=406574</w:t>
        </w:r>
      </w:hyperlink>
    </w:p>
    <w:p w14:paraId="029F2FFF" w14:textId="77777777" w:rsidR="00F43F26" w:rsidRPr="007176E4" w:rsidRDefault="00F43F26" w:rsidP="00606C1E">
      <w:pPr>
        <w:tabs>
          <w:tab w:val="left" w:pos="426"/>
        </w:tabs>
        <w:suppressAutoHyphens/>
        <w:spacing w:line="276" w:lineRule="auto"/>
        <w:ind w:firstLine="0"/>
        <w:rPr>
          <w:i/>
          <w:spacing w:val="-10"/>
          <w:sz w:val="28"/>
          <w:szCs w:val="28"/>
        </w:rPr>
      </w:pPr>
    </w:p>
    <w:p w14:paraId="029F3000" w14:textId="77777777" w:rsidR="00F43F26" w:rsidRPr="001D712C" w:rsidRDefault="00F43F26" w:rsidP="00606C1E">
      <w:pPr>
        <w:tabs>
          <w:tab w:val="left" w:pos="851"/>
        </w:tabs>
        <w:spacing w:line="276" w:lineRule="auto"/>
        <w:jc w:val="center"/>
        <w:rPr>
          <w:b/>
          <w:sz w:val="28"/>
          <w:szCs w:val="28"/>
        </w:rPr>
      </w:pPr>
      <w:r w:rsidRPr="001D712C">
        <w:rPr>
          <w:b/>
          <w:sz w:val="28"/>
          <w:szCs w:val="28"/>
        </w:rPr>
        <w:t>Перечень ресурсов информационно-телекоммуникационной сети «Интернет»</w:t>
      </w:r>
    </w:p>
    <w:p w14:paraId="029F3001" w14:textId="77777777" w:rsidR="00F43F26" w:rsidRPr="00EC4C67" w:rsidRDefault="00F43F26" w:rsidP="00606C1E">
      <w:pPr>
        <w:pStyle w:val="ac"/>
        <w:numPr>
          <w:ilvl w:val="0"/>
          <w:numId w:val="5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4C67">
        <w:rPr>
          <w:rFonts w:ascii="Times New Roman" w:hAnsi="Times New Roman"/>
          <w:sz w:val="28"/>
          <w:szCs w:val="28"/>
        </w:rPr>
        <w:t xml:space="preserve">Всемирный фонд дикой природы (WWF). </w:t>
      </w:r>
      <w:r w:rsidRPr="00EC4C67">
        <w:rPr>
          <w:rFonts w:ascii="Times New Roman" w:hAnsi="Times New Roman"/>
          <w:sz w:val="28"/>
          <w:szCs w:val="28"/>
          <w:lang w:val="en-US"/>
        </w:rPr>
        <w:t xml:space="preserve">URL: http://www.wwf.ru/. </w:t>
      </w:r>
      <w:r w:rsidRPr="00EC4C67">
        <w:rPr>
          <w:rFonts w:ascii="Times New Roman" w:hAnsi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/>
          <w:sz w:val="28"/>
          <w:szCs w:val="28"/>
          <w:lang w:val="en-US"/>
        </w:rPr>
        <w:t>11</w:t>
      </w:r>
      <w:r w:rsidRPr="00EC4C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11</w:t>
      </w:r>
      <w:r w:rsidRPr="00EC4C67">
        <w:rPr>
          <w:rFonts w:ascii="Times New Roman" w:hAnsi="Times New Roman"/>
          <w:sz w:val="28"/>
          <w:szCs w:val="28"/>
        </w:rPr>
        <w:t>.2021)</w:t>
      </w:r>
    </w:p>
    <w:p w14:paraId="029F3002" w14:textId="77777777" w:rsidR="00F43F26" w:rsidRPr="007D2D2A" w:rsidRDefault="00F43F26" w:rsidP="00606C1E">
      <w:pPr>
        <w:pStyle w:val="ac"/>
        <w:numPr>
          <w:ilvl w:val="0"/>
          <w:numId w:val="5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4C67">
        <w:rPr>
          <w:rFonts w:ascii="Times New Roman" w:hAnsi="Times New Roman"/>
          <w:sz w:val="28"/>
          <w:szCs w:val="28"/>
        </w:rPr>
        <w:t>Научная электронная библиотека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C4C67">
        <w:rPr>
          <w:rFonts w:ascii="Times New Roman" w:hAnsi="Times New Roman"/>
          <w:sz w:val="28"/>
          <w:szCs w:val="28"/>
        </w:rPr>
        <w:t xml:space="preserve">URL: </w:t>
      </w:r>
      <w:hyperlink r:id="rId30" w:history="1">
        <w:r w:rsidRPr="00EC4C67">
          <w:rPr>
            <w:rStyle w:val="a8"/>
            <w:rFonts w:ascii="Times New Roman" w:hAnsi="Times New Roman"/>
            <w:color w:val="0033CC"/>
            <w:sz w:val="28"/>
            <w:szCs w:val="28"/>
          </w:rPr>
          <w:t>http://elementy.ru/</w:t>
        </w:r>
      </w:hyperlink>
      <w:r w:rsidRPr="00EC4C67">
        <w:rPr>
          <w:rStyle w:val="a8"/>
          <w:rFonts w:ascii="Times New Roman" w:hAnsi="Times New Roman"/>
          <w:color w:val="0033CC"/>
          <w:sz w:val="28"/>
          <w:szCs w:val="28"/>
        </w:rPr>
        <w:t xml:space="preserve">. </w:t>
      </w:r>
      <w:r w:rsidRPr="00EC4C67">
        <w:rPr>
          <w:rFonts w:ascii="Times New Roman" w:hAnsi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/>
          <w:sz w:val="28"/>
          <w:szCs w:val="28"/>
          <w:lang w:val="en-US"/>
        </w:rPr>
        <w:t>11</w:t>
      </w:r>
      <w:r w:rsidRPr="00EC4C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11</w:t>
      </w:r>
      <w:r w:rsidRPr="00EC4C67">
        <w:rPr>
          <w:rFonts w:ascii="Times New Roman" w:hAnsi="Times New Roman"/>
          <w:sz w:val="28"/>
          <w:szCs w:val="28"/>
        </w:rPr>
        <w:t>.2021)</w:t>
      </w:r>
    </w:p>
    <w:p w14:paraId="029F3003" w14:textId="77777777" w:rsidR="00F43F26" w:rsidRPr="00B22934" w:rsidRDefault="00F43F26" w:rsidP="00606C1E">
      <w:pPr>
        <w:pStyle w:val="ac"/>
        <w:numPr>
          <w:ilvl w:val="0"/>
          <w:numId w:val="5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2D2A">
        <w:rPr>
          <w:rFonts w:ascii="Times New Roman" w:hAnsi="Times New Roman"/>
          <w:sz w:val="28"/>
          <w:szCs w:val="28"/>
        </w:rPr>
        <w:t xml:space="preserve">Научная электронная библиотека. </w:t>
      </w:r>
      <w:r w:rsidRPr="007D2D2A">
        <w:rPr>
          <w:rFonts w:ascii="Times New Roman" w:hAnsi="Times New Roman"/>
          <w:sz w:val="28"/>
          <w:szCs w:val="28"/>
          <w:lang w:val="en-US"/>
        </w:rPr>
        <w:t>URL</w:t>
      </w:r>
      <w:r w:rsidRPr="007D2D2A">
        <w:rPr>
          <w:rFonts w:ascii="Times New Roman" w:hAnsi="Times New Roman"/>
          <w:sz w:val="28"/>
          <w:szCs w:val="28"/>
        </w:rPr>
        <w:t xml:space="preserve">: </w:t>
      </w:r>
      <w:hyperlink r:id="rId31" w:history="1">
        <w:r w:rsidRPr="00687714">
          <w:rPr>
            <w:rStyle w:val="a8"/>
            <w:rFonts w:ascii="Times New Roman" w:hAnsi="Times New Roman"/>
            <w:sz w:val="28"/>
            <w:szCs w:val="28"/>
            <w:lang w:val="en-US"/>
          </w:rPr>
          <w:t>https</w:t>
        </w:r>
        <w:r w:rsidRPr="00687714">
          <w:rPr>
            <w:rStyle w:val="a8"/>
            <w:rFonts w:ascii="Times New Roman" w:hAnsi="Times New Roman"/>
            <w:sz w:val="28"/>
            <w:szCs w:val="28"/>
          </w:rPr>
          <w:t>://</w:t>
        </w:r>
        <w:r w:rsidRPr="00687714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687714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687714">
          <w:rPr>
            <w:rStyle w:val="a8"/>
            <w:rFonts w:ascii="Times New Roman" w:hAnsi="Times New Roman"/>
            <w:sz w:val="28"/>
            <w:szCs w:val="28"/>
            <w:lang w:val="en-US"/>
          </w:rPr>
          <w:t>elibrary</w:t>
        </w:r>
        <w:proofErr w:type="spellEnd"/>
        <w:r w:rsidRPr="00687714">
          <w:rPr>
            <w:rStyle w:val="a8"/>
            <w:rFonts w:ascii="Times New Roman" w:hAnsi="Times New Roman"/>
            <w:sz w:val="28"/>
            <w:szCs w:val="28"/>
          </w:rPr>
          <w:t>.</w:t>
        </w:r>
        <w:r w:rsidRPr="00687714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r w:rsidRPr="00687714">
          <w:rPr>
            <w:rStyle w:val="a8"/>
            <w:rFonts w:ascii="Times New Roman" w:hAnsi="Times New Roman"/>
            <w:sz w:val="28"/>
            <w:szCs w:val="28"/>
          </w:rPr>
          <w:t>/</w:t>
        </w:r>
      </w:hyperlink>
      <w:r w:rsidRPr="004E6EBC">
        <w:rPr>
          <w:rFonts w:ascii="Times New Roman" w:hAnsi="Times New Roman"/>
          <w:sz w:val="28"/>
          <w:szCs w:val="28"/>
        </w:rPr>
        <w:t xml:space="preserve"> </w:t>
      </w:r>
      <w:r w:rsidRPr="007D2D2A">
        <w:rPr>
          <w:rFonts w:ascii="Times New Roman" w:hAnsi="Times New Roman"/>
          <w:sz w:val="28"/>
          <w:szCs w:val="28"/>
        </w:rPr>
        <w:t>(Дата обращения: 11.11.2021)</w:t>
      </w:r>
    </w:p>
    <w:p w14:paraId="029F3004" w14:textId="77777777" w:rsidR="00F43F26" w:rsidRPr="00B22934" w:rsidRDefault="00F43F26" w:rsidP="00606C1E">
      <w:pPr>
        <w:pStyle w:val="ac"/>
        <w:numPr>
          <w:ilvl w:val="0"/>
          <w:numId w:val="5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2934">
        <w:rPr>
          <w:rFonts w:ascii="Times New Roman" w:hAnsi="Times New Roman"/>
          <w:sz w:val="28"/>
          <w:szCs w:val="28"/>
        </w:rPr>
        <w:t>Научная электронная библиотека «</w:t>
      </w:r>
      <w:proofErr w:type="spellStart"/>
      <w:r w:rsidRPr="00B22934">
        <w:rPr>
          <w:rFonts w:ascii="Times New Roman" w:hAnsi="Times New Roman"/>
          <w:sz w:val="28"/>
          <w:szCs w:val="28"/>
        </w:rPr>
        <w:t>Кибер</w:t>
      </w:r>
      <w:proofErr w:type="spellEnd"/>
      <w:r w:rsidRPr="00B22934">
        <w:rPr>
          <w:rFonts w:ascii="Times New Roman" w:hAnsi="Times New Roman"/>
          <w:sz w:val="28"/>
          <w:szCs w:val="28"/>
        </w:rPr>
        <w:t xml:space="preserve"> Ленинка». </w:t>
      </w:r>
      <w:r w:rsidRPr="00B22934">
        <w:rPr>
          <w:rFonts w:ascii="Times New Roman" w:hAnsi="Times New Roman"/>
          <w:sz w:val="28"/>
          <w:szCs w:val="28"/>
          <w:lang w:val="en-US"/>
        </w:rPr>
        <w:t>URL</w:t>
      </w:r>
      <w:r w:rsidRPr="00B22934">
        <w:rPr>
          <w:rFonts w:ascii="Times New Roman" w:hAnsi="Times New Roman"/>
          <w:sz w:val="28"/>
          <w:szCs w:val="28"/>
        </w:rPr>
        <w:t>:</w:t>
      </w:r>
      <w:r w:rsidRPr="00396D05">
        <w:rPr>
          <w:rFonts w:ascii="Times New Roman" w:hAnsi="Times New Roman"/>
          <w:sz w:val="28"/>
          <w:szCs w:val="28"/>
        </w:rPr>
        <w:t xml:space="preserve"> </w:t>
      </w:r>
      <w:r w:rsidRPr="00B22934">
        <w:rPr>
          <w:rFonts w:ascii="Times New Roman" w:hAnsi="Times New Roman"/>
          <w:sz w:val="28"/>
          <w:szCs w:val="28"/>
          <w:lang w:val="en-US"/>
        </w:rPr>
        <w:t>https</w:t>
      </w:r>
      <w:r w:rsidRPr="00396D05">
        <w:rPr>
          <w:rFonts w:ascii="Times New Roman" w:hAnsi="Times New Roman"/>
          <w:sz w:val="28"/>
          <w:szCs w:val="28"/>
        </w:rPr>
        <w:t>://</w:t>
      </w:r>
      <w:proofErr w:type="spellStart"/>
      <w:r w:rsidRPr="00B22934">
        <w:rPr>
          <w:rFonts w:ascii="Times New Roman" w:hAnsi="Times New Roman"/>
          <w:sz w:val="28"/>
          <w:szCs w:val="28"/>
          <w:lang w:val="en-US"/>
        </w:rPr>
        <w:t>cyberleninka</w:t>
      </w:r>
      <w:proofErr w:type="spellEnd"/>
      <w:r w:rsidRPr="00396D05">
        <w:rPr>
          <w:rFonts w:ascii="Times New Roman" w:hAnsi="Times New Roman"/>
          <w:sz w:val="28"/>
          <w:szCs w:val="28"/>
        </w:rPr>
        <w:t>.</w:t>
      </w:r>
      <w:r w:rsidRPr="00B22934">
        <w:rPr>
          <w:rFonts w:ascii="Times New Roman" w:hAnsi="Times New Roman"/>
          <w:sz w:val="28"/>
          <w:szCs w:val="28"/>
          <w:lang w:val="en-US"/>
        </w:rPr>
        <w:t>ru</w:t>
      </w:r>
      <w:r w:rsidRPr="00396D05">
        <w:rPr>
          <w:rFonts w:ascii="Times New Roman" w:hAnsi="Times New Roman"/>
          <w:sz w:val="28"/>
          <w:szCs w:val="28"/>
        </w:rPr>
        <w:t>/</w:t>
      </w:r>
    </w:p>
    <w:p w14:paraId="029F3005" w14:textId="77777777" w:rsidR="00F43F26" w:rsidRPr="00EC4C67" w:rsidRDefault="00F43F26" w:rsidP="00606C1E">
      <w:pPr>
        <w:pStyle w:val="ac"/>
        <w:numPr>
          <w:ilvl w:val="0"/>
          <w:numId w:val="5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C4C67">
        <w:rPr>
          <w:rFonts w:ascii="Times New Roman" w:eastAsia="Times New Roman" w:hAnsi="Times New Roman"/>
          <w:sz w:val="28"/>
          <w:szCs w:val="28"/>
        </w:rPr>
        <w:t xml:space="preserve">Национальный атлас России. </w:t>
      </w:r>
      <w:r w:rsidRPr="00EC4C67">
        <w:rPr>
          <w:rFonts w:ascii="Times New Roman" w:eastAsia="Times New Roman" w:hAnsi="Times New Roman"/>
          <w:sz w:val="28"/>
          <w:szCs w:val="28"/>
          <w:lang w:val="en-US"/>
        </w:rPr>
        <w:t>URL</w:t>
      </w:r>
      <w:r w:rsidRPr="00CE7BBE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32" w:history="1">
        <w:r w:rsidRPr="00EC4C67">
          <w:rPr>
            <w:rStyle w:val="a8"/>
            <w:rFonts w:ascii="Times New Roman" w:eastAsia="Times New Roman" w:hAnsi="Times New Roman"/>
            <w:sz w:val="28"/>
            <w:szCs w:val="28"/>
          </w:rPr>
          <w:t>http</w:t>
        </w:r>
        <w:r w:rsidRPr="00CE7BBE">
          <w:rPr>
            <w:rStyle w:val="a8"/>
            <w:rFonts w:ascii="Times New Roman" w:eastAsia="Times New Roman" w:hAnsi="Times New Roman"/>
            <w:sz w:val="28"/>
            <w:szCs w:val="28"/>
          </w:rPr>
          <w:t>://</w:t>
        </w:r>
        <w:r w:rsidRPr="00EC4C67">
          <w:rPr>
            <w:rStyle w:val="a8"/>
            <w:rFonts w:ascii="Times New Roman" w:eastAsia="Times New Roman" w:hAnsi="Times New Roman"/>
            <w:sz w:val="28"/>
            <w:szCs w:val="28"/>
          </w:rPr>
          <w:t>xn</w:t>
        </w:r>
        <w:r w:rsidRPr="00CE7BBE">
          <w:rPr>
            <w:rStyle w:val="a8"/>
            <w:rFonts w:ascii="Times New Roman" w:eastAsia="Times New Roman" w:hAnsi="Times New Roman"/>
            <w:sz w:val="28"/>
            <w:szCs w:val="28"/>
          </w:rPr>
          <w:t>--80</w:t>
        </w:r>
        <w:r w:rsidRPr="00EC4C67">
          <w:rPr>
            <w:rStyle w:val="a8"/>
            <w:rFonts w:ascii="Times New Roman" w:eastAsia="Times New Roman" w:hAnsi="Times New Roman"/>
            <w:sz w:val="28"/>
            <w:szCs w:val="28"/>
          </w:rPr>
          <w:t>aaaa</w:t>
        </w:r>
        <w:r w:rsidRPr="00CE7BBE">
          <w:rPr>
            <w:rStyle w:val="a8"/>
            <w:rFonts w:ascii="Times New Roman" w:eastAsia="Times New Roman" w:hAnsi="Times New Roman"/>
            <w:sz w:val="28"/>
            <w:szCs w:val="28"/>
          </w:rPr>
          <w:t>1</w:t>
        </w:r>
        <w:r w:rsidRPr="00EC4C67">
          <w:rPr>
            <w:rStyle w:val="a8"/>
            <w:rFonts w:ascii="Times New Roman" w:eastAsia="Times New Roman" w:hAnsi="Times New Roman"/>
            <w:sz w:val="28"/>
            <w:szCs w:val="28"/>
          </w:rPr>
          <w:t>bhnclcci</w:t>
        </w:r>
        <w:r w:rsidRPr="00CE7BBE">
          <w:rPr>
            <w:rStyle w:val="a8"/>
            <w:rFonts w:ascii="Times New Roman" w:eastAsia="Times New Roman" w:hAnsi="Times New Roman"/>
            <w:sz w:val="28"/>
            <w:szCs w:val="28"/>
          </w:rPr>
          <w:t>1</w:t>
        </w:r>
        <w:r w:rsidRPr="00EC4C67">
          <w:rPr>
            <w:rStyle w:val="a8"/>
            <w:rFonts w:ascii="Times New Roman" w:eastAsia="Times New Roman" w:hAnsi="Times New Roman"/>
            <w:sz w:val="28"/>
            <w:szCs w:val="28"/>
          </w:rPr>
          <w:t>cl</w:t>
        </w:r>
        <w:r w:rsidRPr="00CE7BBE">
          <w:rPr>
            <w:rStyle w:val="a8"/>
            <w:rFonts w:ascii="Times New Roman" w:eastAsia="Times New Roman" w:hAnsi="Times New Roman"/>
            <w:sz w:val="28"/>
            <w:szCs w:val="28"/>
          </w:rPr>
          <w:t>5</w:t>
        </w:r>
        <w:r w:rsidRPr="00EC4C67">
          <w:rPr>
            <w:rStyle w:val="a8"/>
            <w:rFonts w:ascii="Times New Roman" w:eastAsia="Times New Roman" w:hAnsi="Times New Roman"/>
            <w:sz w:val="28"/>
            <w:szCs w:val="28"/>
          </w:rPr>
          <w:t>c</w:t>
        </w:r>
        <w:r w:rsidRPr="00CE7BBE">
          <w:rPr>
            <w:rStyle w:val="a8"/>
            <w:rFonts w:ascii="Times New Roman" w:eastAsia="Times New Roman" w:hAnsi="Times New Roman"/>
            <w:sz w:val="28"/>
            <w:szCs w:val="28"/>
          </w:rPr>
          <w:t>4</w:t>
        </w:r>
        <w:r w:rsidRPr="00EC4C67">
          <w:rPr>
            <w:rStyle w:val="a8"/>
            <w:rFonts w:ascii="Times New Roman" w:eastAsia="Times New Roman" w:hAnsi="Times New Roman"/>
            <w:sz w:val="28"/>
            <w:szCs w:val="28"/>
          </w:rPr>
          <w:t>ep</w:t>
        </w:r>
        <w:r w:rsidRPr="00CE7BBE">
          <w:rPr>
            <w:rStyle w:val="a8"/>
            <w:rFonts w:ascii="Times New Roman" w:eastAsia="Times New Roman" w:hAnsi="Times New Roman"/>
            <w:sz w:val="28"/>
            <w:szCs w:val="28"/>
          </w:rPr>
          <w:t>.</w:t>
        </w:r>
        <w:r w:rsidRPr="00EC4C67">
          <w:rPr>
            <w:rStyle w:val="a8"/>
            <w:rFonts w:ascii="Times New Roman" w:eastAsia="Times New Roman" w:hAnsi="Times New Roman"/>
            <w:sz w:val="28"/>
            <w:szCs w:val="28"/>
          </w:rPr>
          <w:t>xn</w:t>
        </w:r>
        <w:r w:rsidRPr="00CE7BBE">
          <w:rPr>
            <w:rStyle w:val="a8"/>
            <w:rFonts w:ascii="Times New Roman" w:eastAsia="Times New Roman" w:hAnsi="Times New Roman"/>
            <w:sz w:val="28"/>
            <w:szCs w:val="28"/>
          </w:rPr>
          <w:t>--</w:t>
        </w:r>
        <w:r w:rsidRPr="00EC4C67">
          <w:rPr>
            <w:rStyle w:val="a8"/>
            <w:rFonts w:ascii="Times New Roman" w:eastAsia="Times New Roman" w:hAnsi="Times New Roman"/>
            <w:sz w:val="28"/>
            <w:szCs w:val="28"/>
          </w:rPr>
          <w:t>p</w:t>
        </w:r>
        <w:r w:rsidRPr="00CE7BBE">
          <w:rPr>
            <w:rStyle w:val="a8"/>
            <w:rFonts w:ascii="Times New Roman" w:eastAsia="Times New Roman" w:hAnsi="Times New Roman"/>
            <w:sz w:val="28"/>
            <w:szCs w:val="28"/>
          </w:rPr>
          <w:t>1</w:t>
        </w:r>
        <w:r w:rsidRPr="00EC4C67">
          <w:rPr>
            <w:rStyle w:val="a8"/>
            <w:rFonts w:ascii="Times New Roman" w:eastAsia="Times New Roman" w:hAnsi="Times New Roman"/>
            <w:sz w:val="28"/>
            <w:szCs w:val="28"/>
          </w:rPr>
          <w:t>ai</w:t>
        </w:r>
        <w:r w:rsidRPr="00CE7BBE">
          <w:rPr>
            <w:rStyle w:val="a8"/>
            <w:rFonts w:ascii="Times New Roman" w:eastAsia="Times New Roman" w:hAnsi="Times New Roman"/>
            <w:sz w:val="28"/>
            <w:szCs w:val="28"/>
          </w:rPr>
          <w:t>/</w:t>
        </w:r>
        <w:r w:rsidRPr="00EC4C67">
          <w:rPr>
            <w:rStyle w:val="a8"/>
            <w:rFonts w:ascii="Times New Roman" w:eastAsia="Times New Roman" w:hAnsi="Times New Roman"/>
            <w:sz w:val="28"/>
            <w:szCs w:val="28"/>
          </w:rPr>
          <w:t>cd</w:t>
        </w:r>
        <w:r w:rsidRPr="00CE7BBE">
          <w:rPr>
            <w:rStyle w:val="a8"/>
            <w:rFonts w:ascii="Times New Roman" w:eastAsia="Times New Roman" w:hAnsi="Times New Roman"/>
            <w:sz w:val="28"/>
            <w:szCs w:val="28"/>
          </w:rPr>
          <w:t>2/244/244.</w:t>
        </w:r>
        <w:r w:rsidRPr="00EC4C67">
          <w:rPr>
            <w:rStyle w:val="a8"/>
            <w:rFonts w:ascii="Times New Roman" w:eastAsia="Times New Roman" w:hAnsi="Times New Roman"/>
            <w:sz w:val="28"/>
            <w:szCs w:val="28"/>
          </w:rPr>
          <w:t>html</w:t>
        </w:r>
      </w:hyperlink>
      <w:r w:rsidRPr="00CE7BBE">
        <w:rPr>
          <w:rStyle w:val="a8"/>
          <w:rFonts w:ascii="Times New Roman" w:eastAsia="Times New Roman" w:hAnsi="Times New Roman"/>
          <w:sz w:val="28"/>
          <w:szCs w:val="28"/>
        </w:rPr>
        <w:t>.</w:t>
      </w:r>
      <w:r w:rsidRPr="00CE7BB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C4C67">
        <w:rPr>
          <w:rFonts w:ascii="Times New Roman" w:eastAsia="Times New Roman" w:hAnsi="Times New Roman"/>
          <w:sz w:val="28"/>
          <w:szCs w:val="28"/>
        </w:rPr>
        <w:t xml:space="preserve">(Дата обращения: </w:t>
      </w:r>
      <w:r>
        <w:rPr>
          <w:rFonts w:ascii="Times New Roman" w:eastAsia="Times New Roman" w:hAnsi="Times New Roman"/>
          <w:sz w:val="28"/>
          <w:szCs w:val="28"/>
          <w:lang w:val="en-US"/>
        </w:rPr>
        <w:t>11</w:t>
      </w:r>
      <w:r w:rsidRPr="00EC4C6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val="en-US"/>
        </w:rPr>
        <w:t>11</w:t>
      </w:r>
      <w:r w:rsidRPr="00EC4C67">
        <w:rPr>
          <w:rFonts w:ascii="Times New Roman" w:eastAsia="Times New Roman" w:hAnsi="Times New Roman"/>
          <w:sz w:val="28"/>
          <w:szCs w:val="28"/>
        </w:rPr>
        <w:t>.2021)</w:t>
      </w:r>
    </w:p>
    <w:p w14:paraId="029F3006" w14:textId="77777777" w:rsidR="00F43F26" w:rsidRPr="00B16C89" w:rsidRDefault="00F43F26" w:rsidP="00606C1E">
      <w:pPr>
        <w:pStyle w:val="ac"/>
        <w:numPr>
          <w:ilvl w:val="0"/>
          <w:numId w:val="5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C89">
        <w:rPr>
          <w:rFonts w:ascii="Times New Roman" w:hAnsi="Times New Roman"/>
          <w:sz w:val="28"/>
          <w:szCs w:val="28"/>
        </w:rPr>
        <w:t xml:space="preserve">Информационные ресурсы </w:t>
      </w:r>
      <w:proofErr w:type="spellStart"/>
      <w:r w:rsidRPr="00B16C89">
        <w:rPr>
          <w:rFonts w:ascii="Times New Roman" w:hAnsi="Times New Roman"/>
          <w:sz w:val="28"/>
          <w:szCs w:val="28"/>
        </w:rPr>
        <w:t>BioDat</w:t>
      </w:r>
      <w:proofErr w:type="spellEnd"/>
      <w:r w:rsidRPr="00B16C89">
        <w:rPr>
          <w:rFonts w:ascii="Times New Roman" w:hAnsi="Times New Roman"/>
          <w:sz w:val="28"/>
          <w:szCs w:val="28"/>
        </w:rPr>
        <w:t>. URL: http://biodat.ru/. (Дата обращения: 1</w:t>
      </w:r>
      <w:r>
        <w:rPr>
          <w:rFonts w:ascii="Times New Roman" w:hAnsi="Times New Roman"/>
          <w:sz w:val="28"/>
          <w:szCs w:val="28"/>
          <w:lang w:val="en-US"/>
        </w:rPr>
        <w:t>1</w:t>
      </w:r>
      <w:r w:rsidRPr="00B16C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11</w:t>
      </w:r>
      <w:r w:rsidRPr="00B16C89">
        <w:rPr>
          <w:rFonts w:ascii="Times New Roman" w:hAnsi="Times New Roman"/>
          <w:sz w:val="28"/>
          <w:szCs w:val="28"/>
        </w:rPr>
        <w:t>.2021)</w:t>
      </w:r>
    </w:p>
    <w:p w14:paraId="029F3007" w14:textId="77777777" w:rsidR="00F43F26" w:rsidRDefault="00F43F26" w:rsidP="00606C1E">
      <w:pPr>
        <w:pStyle w:val="ac"/>
        <w:numPr>
          <w:ilvl w:val="0"/>
          <w:numId w:val="5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C89">
        <w:rPr>
          <w:rFonts w:ascii="Times New Roman" w:hAnsi="Times New Roman"/>
          <w:sz w:val="28"/>
          <w:szCs w:val="28"/>
        </w:rPr>
        <w:t>Интерактивный толковый словарь по геоинформатике. URL: http://www.biometrica.tomsk.ru/ftp/dict/computer/dict_geo1.htm. Дата обращения: 1</w:t>
      </w:r>
      <w:r w:rsidRPr="00D51A6B">
        <w:rPr>
          <w:rFonts w:ascii="Times New Roman" w:hAnsi="Times New Roman"/>
          <w:sz w:val="28"/>
          <w:szCs w:val="28"/>
        </w:rPr>
        <w:t>1</w:t>
      </w:r>
      <w:r w:rsidRPr="00B16C89">
        <w:rPr>
          <w:rFonts w:ascii="Times New Roman" w:hAnsi="Times New Roman"/>
          <w:sz w:val="28"/>
          <w:szCs w:val="28"/>
        </w:rPr>
        <w:t>.</w:t>
      </w:r>
      <w:r w:rsidRPr="00D51A6B">
        <w:rPr>
          <w:rFonts w:ascii="Times New Roman" w:hAnsi="Times New Roman"/>
          <w:sz w:val="28"/>
          <w:szCs w:val="28"/>
        </w:rPr>
        <w:t>11</w:t>
      </w:r>
      <w:r w:rsidRPr="00B16C89">
        <w:rPr>
          <w:rFonts w:ascii="Times New Roman" w:hAnsi="Times New Roman"/>
          <w:sz w:val="28"/>
          <w:szCs w:val="28"/>
        </w:rPr>
        <w:t>.2021)</w:t>
      </w:r>
    </w:p>
    <w:p w14:paraId="029F3008" w14:textId="77777777" w:rsidR="00F43F26" w:rsidRPr="00D51A6B" w:rsidRDefault="00F43F26" w:rsidP="00606C1E">
      <w:pPr>
        <w:pStyle w:val="ac"/>
        <w:numPr>
          <w:ilvl w:val="0"/>
          <w:numId w:val="5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C89">
        <w:rPr>
          <w:rFonts w:ascii="Times New Roman" w:hAnsi="Times New Roman"/>
          <w:sz w:val="28"/>
          <w:szCs w:val="28"/>
        </w:rPr>
        <w:t xml:space="preserve">Журнал </w:t>
      </w:r>
      <w:r w:rsidRPr="00B16C89">
        <w:rPr>
          <w:rFonts w:ascii="Times New Roman" w:hAnsi="Times New Roman"/>
          <w:sz w:val="28"/>
          <w:szCs w:val="28"/>
          <w:lang w:val="en-US"/>
        </w:rPr>
        <w:t>Nature</w:t>
      </w:r>
      <w:r w:rsidRPr="00B16C89">
        <w:rPr>
          <w:rFonts w:ascii="Times New Roman" w:hAnsi="Times New Roman"/>
          <w:sz w:val="28"/>
          <w:szCs w:val="28"/>
        </w:rPr>
        <w:t xml:space="preserve">. </w:t>
      </w:r>
      <w:r w:rsidRPr="00B16C89">
        <w:rPr>
          <w:rFonts w:ascii="Times New Roman" w:hAnsi="Times New Roman"/>
          <w:sz w:val="28"/>
          <w:szCs w:val="28"/>
          <w:lang w:val="en-US"/>
        </w:rPr>
        <w:t>URL</w:t>
      </w:r>
      <w:r w:rsidRPr="00B16C89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B16C89">
        <w:rPr>
          <w:rFonts w:ascii="Times New Roman" w:hAnsi="Times New Roman"/>
          <w:sz w:val="28"/>
          <w:szCs w:val="28"/>
          <w:lang w:val="en-US"/>
        </w:rPr>
        <w:t>http</w:t>
      </w:r>
      <w:r w:rsidRPr="00B16C89">
        <w:rPr>
          <w:rFonts w:ascii="Times New Roman" w:hAnsi="Times New Roman"/>
          <w:sz w:val="28"/>
          <w:szCs w:val="28"/>
        </w:rPr>
        <w:t>://</w:t>
      </w:r>
      <w:r w:rsidRPr="00B16C89">
        <w:rPr>
          <w:rFonts w:ascii="Times New Roman" w:hAnsi="Times New Roman"/>
          <w:sz w:val="28"/>
          <w:szCs w:val="28"/>
          <w:lang w:val="en-US"/>
        </w:rPr>
        <w:t>www</w:t>
      </w:r>
      <w:r w:rsidRPr="00B16C89">
        <w:rPr>
          <w:rFonts w:ascii="Times New Roman" w:hAnsi="Times New Roman"/>
          <w:sz w:val="28"/>
          <w:szCs w:val="28"/>
        </w:rPr>
        <w:t>.</w:t>
      </w:r>
      <w:r w:rsidRPr="00B16C89">
        <w:rPr>
          <w:rFonts w:ascii="Times New Roman" w:hAnsi="Times New Roman"/>
          <w:sz w:val="28"/>
          <w:szCs w:val="28"/>
          <w:lang w:val="en-US"/>
        </w:rPr>
        <w:t>nature</w:t>
      </w:r>
      <w:r w:rsidRPr="00B16C89">
        <w:rPr>
          <w:rFonts w:ascii="Times New Roman" w:hAnsi="Times New Roman"/>
          <w:sz w:val="28"/>
          <w:szCs w:val="28"/>
        </w:rPr>
        <w:t>.</w:t>
      </w:r>
      <w:r w:rsidRPr="00B16C89">
        <w:rPr>
          <w:rFonts w:ascii="Times New Roman" w:hAnsi="Times New Roman"/>
          <w:sz w:val="28"/>
          <w:szCs w:val="28"/>
          <w:lang w:val="en-US"/>
        </w:rPr>
        <w:t>com</w:t>
      </w:r>
      <w:r w:rsidRPr="00B16C89">
        <w:rPr>
          <w:rFonts w:ascii="Times New Roman" w:hAnsi="Times New Roman"/>
          <w:sz w:val="28"/>
          <w:szCs w:val="28"/>
        </w:rPr>
        <w:t>/</w:t>
      </w:r>
      <w:r w:rsidRPr="00B16C89">
        <w:rPr>
          <w:rFonts w:ascii="Times New Roman" w:hAnsi="Times New Roman"/>
          <w:sz w:val="28"/>
          <w:szCs w:val="28"/>
          <w:lang w:val="en-US"/>
        </w:rPr>
        <w:t>nature</w:t>
      </w:r>
      <w:r w:rsidRPr="00B16C89"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Pr="00B16C89">
        <w:rPr>
          <w:rFonts w:ascii="Times New Roman" w:hAnsi="Times New Roman"/>
          <w:sz w:val="28"/>
          <w:szCs w:val="28"/>
        </w:rPr>
        <w:t xml:space="preserve"> (Дата обращения: </w:t>
      </w:r>
      <w:r w:rsidRPr="00D51A6B">
        <w:rPr>
          <w:rFonts w:ascii="Times New Roman" w:hAnsi="Times New Roman"/>
          <w:sz w:val="28"/>
          <w:szCs w:val="28"/>
        </w:rPr>
        <w:t>11</w:t>
      </w:r>
      <w:r w:rsidRPr="00B16C89">
        <w:rPr>
          <w:rFonts w:ascii="Times New Roman" w:hAnsi="Times New Roman"/>
          <w:sz w:val="28"/>
          <w:szCs w:val="28"/>
        </w:rPr>
        <w:t>.</w:t>
      </w:r>
      <w:r w:rsidRPr="00D51A6B">
        <w:rPr>
          <w:rFonts w:ascii="Times New Roman" w:hAnsi="Times New Roman"/>
          <w:sz w:val="28"/>
          <w:szCs w:val="28"/>
        </w:rPr>
        <w:t>11</w:t>
      </w:r>
      <w:r w:rsidRPr="00B16C89">
        <w:rPr>
          <w:rFonts w:ascii="Times New Roman" w:hAnsi="Times New Roman"/>
          <w:sz w:val="28"/>
          <w:szCs w:val="28"/>
        </w:rPr>
        <w:t>.2021)</w:t>
      </w:r>
      <w:r>
        <w:rPr>
          <w:rFonts w:ascii="Times New Roman" w:hAnsi="Times New Roman"/>
          <w:sz w:val="28"/>
          <w:szCs w:val="28"/>
        </w:rPr>
        <w:t>.</w:t>
      </w:r>
    </w:p>
    <w:p w14:paraId="029F3009" w14:textId="77777777" w:rsidR="00F43F26" w:rsidRPr="00B16C89" w:rsidRDefault="00F43F26" w:rsidP="00606C1E">
      <w:pPr>
        <w:pStyle w:val="ac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14:paraId="029F300A" w14:textId="77777777" w:rsidR="00F43F26" w:rsidRPr="000665A1" w:rsidRDefault="00F43F26" w:rsidP="00606C1E">
      <w:pPr>
        <w:spacing w:line="276" w:lineRule="auto"/>
        <w:jc w:val="center"/>
        <w:rPr>
          <w:b/>
          <w:sz w:val="28"/>
          <w:szCs w:val="28"/>
        </w:rPr>
      </w:pPr>
      <w:r w:rsidRPr="000665A1">
        <w:rPr>
          <w:b/>
          <w:sz w:val="28"/>
          <w:szCs w:val="28"/>
        </w:rPr>
        <w:t xml:space="preserve">Перечень информационных технологий и программного обеспечения </w:t>
      </w:r>
    </w:p>
    <w:p w14:paraId="029F300B" w14:textId="77777777" w:rsidR="00F43F26" w:rsidRPr="000665A1" w:rsidRDefault="00F43F26" w:rsidP="00606C1E">
      <w:pPr>
        <w:widowControl w:val="0"/>
        <w:numPr>
          <w:ilvl w:val="0"/>
          <w:numId w:val="52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0665A1">
        <w:rPr>
          <w:sz w:val="28"/>
          <w:szCs w:val="28"/>
        </w:rPr>
        <w:t xml:space="preserve">Геоинформационные сервисы </w:t>
      </w:r>
      <w:hyperlink r:id="rId33" w:history="1">
        <w:r w:rsidRPr="000665A1">
          <w:rPr>
            <w:rFonts w:eastAsia="Arial Unicode MS"/>
            <w:color w:val="0000FF"/>
            <w:sz w:val="28"/>
            <w:szCs w:val="28"/>
            <w:u w:val="single"/>
            <w:lang w:val="en-US"/>
          </w:rPr>
          <w:t>https</w:t>
        </w:r>
        <w:r w:rsidRPr="000665A1">
          <w:rPr>
            <w:rFonts w:eastAsia="Arial Unicode MS"/>
            <w:color w:val="0000FF"/>
            <w:sz w:val="28"/>
            <w:szCs w:val="28"/>
            <w:u w:val="single"/>
          </w:rPr>
          <w:t>://</w:t>
        </w:r>
        <w:proofErr w:type="spellStart"/>
        <w:r w:rsidRPr="000665A1">
          <w:rPr>
            <w:rFonts w:eastAsia="Arial Unicode MS"/>
            <w:color w:val="0000FF"/>
            <w:sz w:val="28"/>
            <w:szCs w:val="28"/>
            <w:u w:val="single"/>
            <w:lang w:val="en-US"/>
          </w:rPr>
          <w:t>habr</w:t>
        </w:r>
        <w:proofErr w:type="spellEnd"/>
        <w:r w:rsidRPr="000665A1">
          <w:rPr>
            <w:rFonts w:eastAsia="Arial Unicode MS"/>
            <w:color w:val="0000FF"/>
            <w:sz w:val="28"/>
            <w:szCs w:val="28"/>
            <w:u w:val="single"/>
          </w:rPr>
          <w:t>.</w:t>
        </w:r>
        <w:r w:rsidRPr="000665A1">
          <w:rPr>
            <w:rFonts w:eastAsia="Arial Unicode MS"/>
            <w:color w:val="0000FF"/>
            <w:sz w:val="28"/>
            <w:szCs w:val="28"/>
            <w:u w:val="single"/>
            <w:lang w:val="en-US"/>
          </w:rPr>
          <w:t>com</w:t>
        </w:r>
        <w:r w:rsidRPr="000665A1">
          <w:rPr>
            <w:rFonts w:eastAsia="Arial Unicode MS"/>
            <w:color w:val="0000FF"/>
            <w:sz w:val="28"/>
            <w:szCs w:val="28"/>
            <w:u w:val="single"/>
          </w:rPr>
          <w:t>/</w:t>
        </w:r>
        <w:r w:rsidRPr="000665A1">
          <w:rPr>
            <w:rFonts w:eastAsia="Arial Unicode MS"/>
            <w:color w:val="0000FF"/>
            <w:sz w:val="28"/>
            <w:szCs w:val="28"/>
            <w:u w:val="single"/>
            <w:lang w:val="en-US"/>
          </w:rPr>
          <w:t>ru</w:t>
        </w:r>
        <w:r w:rsidRPr="000665A1">
          <w:rPr>
            <w:rFonts w:eastAsia="Arial Unicode MS"/>
            <w:color w:val="0000FF"/>
            <w:sz w:val="28"/>
            <w:szCs w:val="28"/>
            <w:u w:val="single"/>
          </w:rPr>
          <w:t>/</w:t>
        </w:r>
        <w:r w:rsidRPr="000665A1">
          <w:rPr>
            <w:rFonts w:eastAsia="Arial Unicode MS"/>
            <w:color w:val="0000FF"/>
            <w:sz w:val="28"/>
            <w:szCs w:val="28"/>
            <w:u w:val="single"/>
            <w:lang w:val="en-US"/>
          </w:rPr>
          <w:t>hub</w:t>
        </w:r>
        <w:r w:rsidRPr="000665A1">
          <w:rPr>
            <w:rFonts w:eastAsia="Arial Unicode MS"/>
            <w:color w:val="0000FF"/>
            <w:sz w:val="28"/>
            <w:szCs w:val="28"/>
            <w:u w:val="single"/>
          </w:rPr>
          <w:t>/</w:t>
        </w:r>
        <w:r w:rsidRPr="000665A1">
          <w:rPr>
            <w:rFonts w:eastAsia="Arial Unicode MS"/>
            <w:color w:val="0000FF"/>
            <w:sz w:val="28"/>
            <w:szCs w:val="28"/>
            <w:u w:val="single"/>
            <w:lang w:val="en-US"/>
          </w:rPr>
          <w:t>geo</w:t>
        </w:r>
        <w:r w:rsidRPr="000665A1">
          <w:rPr>
            <w:rFonts w:eastAsia="Arial Unicode MS"/>
            <w:color w:val="0000FF"/>
            <w:sz w:val="28"/>
            <w:szCs w:val="28"/>
            <w:u w:val="single"/>
          </w:rPr>
          <w:t>/</w:t>
        </w:r>
      </w:hyperlink>
    </w:p>
    <w:p w14:paraId="029F300C" w14:textId="77777777" w:rsidR="00F43F26" w:rsidRPr="000665A1" w:rsidRDefault="00F43F26" w:rsidP="00606C1E">
      <w:pPr>
        <w:widowControl w:val="0"/>
        <w:numPr>
          <w:ilvl w:val="0"/>
          <w:numId w:val="52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b/>
          <w:sz w:val="28"/>
          <w:szCs w:val="28"/>
        </w:rPr>
      </w:pPr>
      <w:r w:rsidRPr="000665A1">
        <w:rPr>
          <w:sz w:val="28"/>
          <w:szCs w:val="28"/>
        </w:rPr>
        <w:t>ГИС браузер (</w:t>
      </w:r>
      <w:r w:rsidRPr="000665A1">
        <w:rPr>
          <w:sz w:val="28"/>
          <w:szCs w:val="28"/>
          <w:lang w:val="en-US"/>
        </w:rPr>
        <w:t>ArcGIS</w:t>
      </w:r>
      <w:r w:rsidRPr="000665A1">
        <w:rPr>
          <w:sz w:val="28"/>
          <w:szCs w:val="28"/>
        </w:rPr>
        <w:t xml:space="preserve"> </w:t>
      </w:r>
      <w:r w:rsidRPr="000665A1">
        <w:rPr>
          <w:sz w:val="28"/>
          <w:szCs w:val="28"/>
          <w:lang w:val="en-US"/>
        </w:rPr>
        <w:t>Online</w:t>
      </w:r>
      <w:r w:rsidRPr="000665A1">
        <w:rPr>
          <w:sz w:val="28"/>
          <w:szCs w:val="28"/>
        </w:rPr>
        <w:t xml:space="preserve">, </w:t>
      </w:r>
      <w:r w:rsidRPr="000665A1">
        <w:rPr>
          <w:sz w:val="28"/>
          <w:szCs w:val="28"/>
          <w:lang w:val="en-US"/>
        </w:rPr>
        <w:t>ArcGIS</w:t>
      </w:r>
      <w:r w:rsidRPr="000665A1">
        <w:rPr>
          <w:sz w:val="28"/>
          <w:szCs w:val="28"/>
        </w:rPr>
        <w:t xml:space="preserve"> </w:t>
      </w:r>
      <w:r w:rsidRPr="000665A1">
        <w:rPr>
          <w:sz w:val="28"/>
          <w:szCs w:val="28"/>
          <w:lang w:val="en-US"/>
        </w:rPr>
        <w:t>Explorer</w:t>
      </w:r>
      <w:r w:rsidRPr="000665A1">
        <w:rPr>
          <w:sz w:val="28"/>
          <w:szCs w:val="28"/>
        </w:rPr>
        <w:t xml:space="preserve">, </w:t>
      </w:r>
      <w:r w:rsidRPr="000665A1">
        <w:rPr>
          <w:sz w:val="28"/>
          <w:szCs w:val="28"/>
          <w:lang w:val="en-US"/>
        </w:rPr>
        <w:t>ArcGIS</w:t>
      </w:r>
      <w:r w:rsidRPr="000665A1">
        <w:rPr>
          <w:sz w:val="28"/>
          <w:szCs w:val="28"/>
        </w:rPr>
        <w:t xml:space="preserve"> </w:t>
      </w:r>
      <w:r w:rsidRPr="000665A1">
        <w:rPr>
          <w:sz w:val="28"/>
          <w:szCs w:val="28"/>
          <w:lang w:val="en-US"/>
        </w:rPr>
        <w:t>for</w:t>
      </w:r>
      <w:r w:rsidRPr="000665A1">
        <w:rPr>
          <w:sz w:val="28"/>
          <w:szCs w:val="28"/>
        </w:rPr>
        <w:t xml:space="preserve"> </w:t>
      </w:r>
      <w:r w:rsidRPr="000665A1">
        <w:rPr>
          <w:sz w:val="28"/>
          <w:szCs w:val="28"/>
          <w:lang w:val="en-US"/>
        </w:rPr>
        <w:t>AutoCAD</w:t>
      </w:r>
      <w:r w:rsidRPr="000665A1">
        <w:rPr>
          <w:sz w:val="28"/>
          <w:szCs w:val="28"/>
        </w:rPr>
        <w:t xml:space="preserve">, </w:t>
      </w:r>
      <w:r w:rsidRPr="000665A1">
        <w:rPr>
          <w:sz w:val="28"/>
          <w:szCs w:val="28"/>
          <w:lang w:val="en-US"/>
        </w:rPr>
        <w:t>ArcGIS</w:t>
      </w:r>
      <w:r w:rsidRPr="000665A1">
        <w:rPr>
          <w:sz w:val="28"/>
          <w:szCs w:val="28"/>
        </w:rPr>
        <w:t xml:space="preserve"> для смартфонов и планшетов) </w:t>
      </w:r>
      <w:hyperlink r:id="rId34" w:history="1">
        <w:r w:rsidRPr="000665A1">
          <w:rPr>
            <w:color w:val="0000FF"/>
            <w:sz w:val="28"/>
            <w:szCs w:val="28"/>
            <w:u w:val="single"/>
            <w:lang w:val="en-US"/>
          </w:rPr>
          <w:t>http</w:t>
        </w:r>
        <w:r w:rsidRPr="000665A1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0665A1">
          <w:rPr>
            <w:color w:val="0000FF"/>
            <w:sz w:val="28"/>
            <w:szCs w:val="28"/>
            <w:u w:val="single"/>
            <w:lang w:val="en-US"/>
          </w:rPr>
          <w:t>introgis</w:t>
        </w:r>
        <w:proofErr w:type="spellEnd"/>
        <w:r w:rsidRPr="000665A1">
          <w:rPr>
            <w:color w:val="0000FF"/>
            <w:sz w:val="28"/>
            <w:szCs w:val="28"/>
            <w:u w:val="single"/>
          </w:rPr>
          <w:t>.</w:t>
        </w:r>
        <w:r w:rsidRPr="000665A1">
          <w:rPr>
            <w:color w:val="0000FF"/>
            <w:sz w:val="28"/>
            <w:szCs w:val="28"/>
            <w:u w:val="single"/>
            <w:lang w:val="en-US"/>
          </w:rPr>
          <w:t>ru</w:t>
        </w:r>
        <w:r w:rsidRPr="000665A1">
          <w:rPr>
            <w:color w:val="0000FF"/>
            <w:sz w:val="28"/>
            <w:szCs w:val="28"/>
            <w:u w:val="single"/>
          </w:rPr>
          <w:t>/</w:t>
        </w:r>
        <w:r w:rsidRPr="000665A1">
          <w:rPr>
            <w:color w:val="0000FF"/>
            <w:sz w:val="28"/>
            <w:szCs w:val="28"/>
            <w:u w:val="single"/>
            <w:lang w:val="en-US"/>
          </w:rPr>
          <w:t>services</w:t>
        </w:r>
        <w:r w:rsidRPr="000665A1">
          <w:rPr>
            <w:color w:val="0000FF"/>
            <w:sz w:val="28"/>
            <w:szCs w:val="28"/>
            <w:u w:val="single"/>
          </w:rPr>
          <w:t>/</w:t>
        </w:r>
        <w:r w:rsidRPr="000665A1">
          <w:rPr>
            <w:color w:val="0000FF"/>
            <w:sz w:val="28"/>
            <w:szCs w:val="28"/>
            <w:u w:val="single"/>
            <w:lang w:val="en-US"/>
          </w:rPr>
          <w:t>sale</w:t>
        </w:r>
        <w:r w:rsidRPr="000665A1">
          <w:rPr>
            <w:color w:val="0000FF"/>
            <w:sz w:val="28"/>
            <w:szCs w:val="28"/>
            <w:u w:val="single"/>
          </w:rPr>
          <w:t>/</w:t>
        </w:r>
        <w:r w:rsidRPr="000665A1">
          <w:rPr>
            <w:color w:val="0000FF"/>
            <w:sz w:val="28"/>
            <w:szCs w:val="28"/>
            <w:u w:val="single"/>
            <w:lang w:val="en-US"/>
          </w:rPr>
          <w:t>freeware</w:t>
        </w:r>
        <w:r w:rsidRPr="000665A1">
          <w:rPr>
            <w:color w:val="0000FF"/>
            <w:sz w:val="28"/>
            <w:szCs w:val="28"/>
            <w:u w:val="single"/>
          </w:rPr>
          <w:t>/</w:t>
        </w:r>
      </w:hyperlink>
    </w:p>
    <w:p w14:paraId="029F300D" w14:textId="77777777" w:rsidR="00F43F26" w:rsidRPr="000665A1" w:rsidRDefault="00F43F26" w:rsidP="00606C1E">
      <w:pPr>
        <w:widowControl w:val="0"/>
        <w:numPr>
          <w:ilvl w:val="0"/>
          <w:numId w:val="52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b/>
          <w:sz w:val="28"/>
          <w:szCs w:val="28"/>
          <w:lang w:val="en-US"/>
        </w:rPr>
      </w:pPr>
      <w:r w:rsidRPr="000665A1">
        <w:rPr>
          <w:rFonts w:eastAsia="Arial Unicode MS"/>
          <w:sz w:val="28"/>
          <w:szCs w:val="28"/>
        </w:rPr>
        <w:t>Пакет</w:t>
      </w:r>
      <w:r w:rsidRPr="000665A1">
        <w:rPr>
          <w:rFonts w:eastAsia="Arial Unicode MS"/>
          <w:sz w:val="28"/>
          <w:szCs w:val="28"/>
          <w:lang w:val="en-US"/>
        </w:rPr>
        <w:t xml:space="preserve"> </w:t>
      </w:r>
      <w:r w:rsidRPr="000665A1">
        <w:rPr>
          <w:rFonts w:eastAsia="Arial Unicode MS"/>
          <w:sz w:val="28"/>
          <w:szCs w:val="28"/>
        </w:rPr>
        <w:t>программного</w:t>
      </w:r>
      <w:r w:rsidRPr="000665A1">
        <w:rPr>
          <w:rFonts w:eastAsia="Arial Unicode MS"/>
          <w:sz w:val="28"/>
          <w:szCs w:val="28"/>
          <w:lang w:val="en-US"/>
        </w:rPr>
        <w:t xml:space="preserve"> </w:t>
      </w:r>
      <w:r w:rsidRPr="000665A1">
        <w:rPr>
          <w:rFonts w:eastAsia="Arial Unicode MS"/>
          <w:sz w:val="28"/>
          <w:szCs w:val="28"/>
        </w:rPr>
        <w:t>обеспечения</w:t>
      </w:r>
      <w:r w:rsidRPr="000665A1">
        <w:rPr>
          <w:rFonts w:eastAsia="Arial Unicode MS"/>
          <w:sz w:val="28"/>
          <w:szCs w:val="28"/>
          <w:lang w:val="en-US"/>
        </w:rPr>
        <w:t xml:space="preserve"> Microsoft Office (Word, Outlook, Power Point, Excel, Photoshop)</w:t>
      </w:r>
    </w:p>
    <w:p w14:paraId="029F300E" w14:textId="77777777" w:rsidR="00F43F26" w:rsidRPr="000665A1" w:rsidRDefault="00F43F26" w:rsidP="00606C1E">
      <w:pPr>
        <w:widowControl w:val="0"/>
        <w:numPr>
          <w:ilvl w:val="0"/>
          <w:numId w:val="52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  <w:lang w:val="en-US"/>
        </w:rPr>
      </w:pPr>
      <w:r w:rsidRPr="000665A1">
        <w:rPr>
          <w:sz w:val="28"/>
          <w:szCs w:val="28"/>
        </w:rPr>
        <w:t>Пакеты</w:t>
      </w:r>
      <w:r w:rsidRPr="000665A1">
        <w:rPr>
          <w:sz w:val="28"/>
          <w:szCs w:val="28"/>
          <w:lang w:val="en-US"/>
        </w:rPr>
        <w:t xml:space="preserve"> </w:t>
      </w:r>
      <w:r w:rsidRPr="000665A1">
        <w:rPr>
          <w:sz w:val="28"/>
          <w:szCs w:val="28"/>
        </w:rPr>
        <w:t>программ</w:t>
      </w:r>
      <w:r w:rsidRPr="000665A1">
        <w:rPr>
          <w:sz w:val="28"/>
          <w:szCs w:val="28"/>
          <w:lang w:val="en-US"/>
        </w:rPr>
        <w:t xml:space="preserve"> </w:t>
      </w:r>
      <w:r w:rsidRPr="000665A1">
        <w:rPr>
          <w:sz w:val="28"/>
          <w:szCs w:val="28"/>
        </w:rPr>
        <w:t>ГИС</w:t>
      </w:r>
      <w:r w:rsidRPr="000665A1">
        <w:rPr>
          <w:sz w:val="28"/>
          <w:szCs w:val="28"/>
          <w:lang w:val="en-US"/>
        </w:rPr>
        <w:t xml:space="preserve"> (</w:t>
      </w:r>
      <w:proofErr w:type="spellStart"/>
      <w:r w:rsidRPr="000665A1">
        <w:rPr>
          <w:sz w:val="28"/>
          <w:szCs w:val="28"/>
          <w:lang w:val="en-US"/>
        </w:rPr>
        <w:t>MapServer</w:t>
      </w:r>
      <w:proofErr w:type="spellEnd"/>
      <w:r w:rsidRPr="000665A1">
        <w:rPr>
          <w:sz w:val="28"/>
          <w:szCs w:val="28"/>
          <w:lang w:val="en-US"/>
        </w:rPr>
        <w:t xml:space="preserve">, Postgres, PostgreSQL, GRASS GIS, </w:t>
      </w:r>
      <w:r w:rsidRPr="000665A1">
        <w:rPr>
          <w:sz w:val="28"/>
          <w:szCs w:val="28"/>
        </w:rPr>
        <w:t>и</w:t>
      </w:r>
      <w:r w:rsidRPr="000665A1">
        <w:rPr>
          <w:sz w:val="28"/>
          <w:szCs w:val="28"/>
          <w:lang w:val="en-US"/>
        </w:rPr>
        <w:t xml:space="preserve"> </w:t>
      </w:r>
      <w:proofErr w:type="spellStart"/>
      <w:r w:rsidRPr="000665A1">
        <w:rPr>
          <w:sz w:val="28"/>
          <w:szCs w:val="28"/>
        </w:rPr>
        <w:t>др</w:t>
      </w:r>
      <w:proofErr w:type="spellEnd"/>
      <w:r w:rsidRPr="000665A1">
        <w:rPr>
          <w:sz w:val="28"/>
          <w:szCs w:val="28"/>
          <w:lang w:val="en-US"/>
        </w:rPr>
        <w:t xml:space="preserve">.) </w:t>
      </w:r>
      <w:hyperlink r:id="rId35" w:history="1">
        <w:r w:rsidRPr="000665A1">
          <w:rPr>
            <w:color w:val="0000FF"/>
            <w:sz w:val="28"/>
            <w:szCs w:val="28"/>
            <w:u w:val="single"/>
            <w:lang w:val="en-US"/>
          </w:rPr>
          <w:t>http://mapexpert.com.ua/index_ru.php?id=75&amp;table=news</w:t>
        </w:r>
      </w:hyperlink>
    </w:p>
    <w:p w14:paraId="029F300F" w14:textId="77777777" w:rsidR="00F43F26" w:rsidRPr="000665A1" w:rsidRDefault="00F43F26" w:rsidP="00606C1E">
      <w:pPr>
        <w:widowControl w:val="0"/>
        <w:numPr>
          <w:ilvl w:val="0"/>
          <w:numId w:val="52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0665A1">
        <w:rPr>
          <w:sz w:val="28"/>
          <w:szCs w:val="28"/>
        </w:rPr>
        <w:t xml:space="preserve">Программные продукты для </w:t>
      </w:r>
      <w:r w:rsidRPr="000665A1">
        <w:rPr>
          <w:sz w:val="28"/>
          <w:szCs w:val="28"/>
          <w:lang w:val="en-US"/>
        </w:rPr>
        <w:t>Windows</w:t>
      </w:r>
      <w:r w:rsidRPr="000665A1">
        <w:rPr>
          <w:sz w:val="28"/>
          <w:szCs w:val="28"/>
        </w:rPr>
        <w:t xml:space="preserve">. </w:t>
      </w:r>
      <w:r w:rsidRPr="000665A1">
        <w:rPr>
          <w:bCs/>
          <w:sz w:val="28"/>
          <w:szCs w:val="28"/>
        </w:rPr>
        <w:t xml:space="preserve">Профессиональная ГИС «Панорама» </w:t>
      </w:r>
      <w:hyperlink r:id="rId36" w:history="1">
        <w:r w:rsidRPr="000665A1">
          <w:rPr>
            <w:bCs/>
            <w:color w:val="0000FF"/>
            <w:sz w:val="28"/>
            <w:szCs w:val="28"/>
            <w:u w:val="single"/>
            <w:lang w:val="en-US"/>
          </w:rPr>
          <w:t>https</w:t>
        </w:r>
        <w:r w:rsidRPr="000665A1">
          <w:rPr>
            <w:bCs/>
            <w:color w:val="0000FF"/>
            <w:sz w:val="28"/>
            <w:szCs w:val="28"/>
            <w:u w:val="single"/>
          </w:rPr>
          <w:t>://</w:t>
        </w:r>
        <w:proofErr w:type="spellStart"/>
        <w:r w:rsidRPr="000665A1">
          <w:rPr>
            <w:bCs/>
            <w:color w:val="0000FF"/>
            <w:sz w:val="28"/>
            <w:szCs w:val="28"/>
            <w:u w:val="single"/>
            <w:lang w:val="en-US"/>
          </w:rPr>
          <w:t>gisinfo</w:t>
        </w:r>
        <w:proofErr w:type="spellEnd"/>
        <w:r w:rsidRPr="000665A1">
          <w:rPr>
            <w:bCs/>
            <w:color w:val="0000FF"/>
            <w:sz w:val="28"/>
            <w:szCs w:val="28"/>
            <w:u w:val="single"/>
          </w:rPr>
          <w:t>.</w:t>
        </w:r>
        <w:r w:rsidRPr="000665A1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r w:rsidRPr="000665A1">
          <w:rPr>
            <w:bCs/>
            <w:color w:val="0000FF"/>
            <w:sz w:val="28"/>
            <w:szCs w:val="28"/>
            <w:u w:val="single"/>
          </w:rPr>
          <w:t>/</w:t>
        </w:r>
        <w:r w:rsidRPr="000665A1">
          <w:rPr>
            <w:bCs/>
            <w:color w:val="0000FF"/>
            <w:sz w:val="28"/>
            <w:szCs w:val="28"/>
            <w:u w:val="single"/>
            <w:lang w:val="en-US"/>
          </w:rPr>
          <w:t>download</w:t>
        </w:r>
        <w:r w:rsidRPr="000665A1">
          <w:rPr>
            <w:bCs/>
            <w:color w:val="0000FF"/>
            <w:sz w:val="28"/>
            <w:szCs w:val="28"/>
            <w:u w:val="single"/>
          </w:rPr>
          <w:t>/</w:t>
        </w:r>
        <w:r w:rsidRPr="000665A1">
          <w:rPr>
            <w:bCs/>
            <w:color w:val="0000FF"/>
            <w:sz w:val="28"/>
            <w:szCs w:val="28"/>
            <w:u w:val="single"/>
            <w:lang w:val="en-US"/>
          </w:rPr>
          <w:t>download</w:t>
        </w:r>
        <w:r w:rsidRPr="000665A1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0665A1">
          <w:rPr>
            <w:bCs/>
            <w:color w:val="0000FF"/>
            <w:sz w:val="28"/>
            <w:szCs w:val="28"/>
            <w:u w:val="single"/>
            <w:lang w:val="en-US"/>
          </w:rPr>
          <w:t>htm</w:t>
        </w:r>
        <w:proofErr w:type="spellEnd"/>
      </w:hyperlink>
    </w:p>
    <w:p w14:paraId="029F3010" w14:textId="77777777" w:rsidR="00F43F26" w:rsidRDefault="00F43F26" w:rsidP="00606C1E">
      <w:pPr>
        <w:tabs>
          <w:tab w:val="left" w:pos="426"/>
        </w:tabs>
        <w:suppressAutoHyphens/>
        <w:spacing w:line="276" w:lineRule="auto"/>
        <w:jc w:val="center"/>
        <w:rPr>
          <w:rFonts w:eastAsia="Times New Roman"/>
          <w:b/>
          <w:caps/>
          <w:sz w:val="28"/>
          <w:szCs w:val="28"/>
        </w:rPr>
      </w:pPr>
      <w:r w:rsidRPr="005620D9">
        <w:rPr>
          <w:b/>
          <w:spacing w:val="-10"/>
          <w:sz w:val="28"/>
          <w:szCs w:val="28"/>
          <w:lang w:val="en-US"/>
        </w:rPr>
        <w:t>V</w:t>
      </w:r>
      <w:r>
        <w:rPr>
          <w:b/>
          <w:spacing w:val="-10"/>
          <w:sz w:val="28"/>
          <w:szCs w:val="28"/>
          <w:lang w:val="en-US"/>
        </w:rPr>
        <w:t>I</w:t>
      </w:r>
      <w:r w:rsidRPr="00723257">
        <w:rPr>
          <w:spacing w:val="-10"/>
          <w:sz w:val="28"/>
          <w:szCs w:val="28"/>
        </w:rPr>
        <w:t xml:space="preserve">. </w:t>
      </w:r>
      <w:r w:rsidRPr="004471D2">
        <w:rPr>
          <w:rFonts w:eastAsia="Times New Roman"/>
          <w:b/>
          <w:caps/>
          <w:sz w:val="28"/>
          <w:szCs w:val="28"/>
        </w:rPr>
        <w:t>МЕТОДИЧЕСКИЕ УКАЗАНИЯ ПО ОСВОЕНИЮ ДИСЦИПЛИНЫ</w:t>
      </w:r>
    </w:p>
    <w:p w14:paraId="029F3011" w14:textId="77777777" w:rsidR="00F43F26" w:rsidRPr="001D712C" w:rsidRDefault="00F43F26" w:rsidP="00606C1E">
      <w:pPr>
        <w:spacing w:line="276" w:lineRule="auto"/>
        <w:jc w:val="both"/>
        <w:rPr>
          <w:sz w:val="28"/>
          <w:szCs w:val="28"/>
        </w:rPr>
      </w:pPr>
      <w:r w:rsidRPr="001D712C">
        <w:rPr>
          <w:sz w:val="28"/>
          <w:szCs w:val="28"/>
        </w:rPr>
        <w:lastRenderedPageBreak/>
        <w:t xml:space="preserve">В процессе </w:t>
      </w:r>
      <w:r>
        <w:rPr>
          <w:sz w:val="28"/>
          <w:szCs w:val="28"/>
        </w:rPr>
        <w:t xml:space="preserve">Учебной практики (ознакомительная практика) </w:t>
      </w:r>
      <w:r w:rsidRPr="001D712C">
        <w:rPr>
          <w:sz w:val="28"/>
          <w:szCs w:val="28"/>
        </w:rPr>
        <w:t xml:space="preserve">предлагаются разнообразные методы и средства освоения учебного содержания: </w:t>
      </w:r>
      <w:r>
        <w:rPr>
          <w:sz w:val="28"/>
          <w:szCs w:val="28"/>
        </w:rPr>
        <w:t xml:space="preserve">конспектирование материала, практические занятия, составление глоссария, подготовка отчета, подготовка к устному опросу (собеседованию), </w:t>
      </w:r>
      <w:r w:rsidRPr="001D712C">
        <w:rPr>
          <w:sz w:val="28"/>
          <w:szCs w:val="28"/>
        </w:rPr>
        <w:t>самостоятельная работа студентов.</w:t>
      </w:r>
    </w:p>
    <w:p w14:paraId="029F3012" w14:textId="77777777" w:rsidR="00F43F26" w:rsidRPr="00F9798D" w:rsidRDefault="00F43F26" w:rsidP="00606C1E">
      <w:pPr>
        <w:spacing w:line="276" w:lineRule="auto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F9798D">
        <w:rPr>
          <w:rFonts w:eastAsia="Arial Unicode MS"/>
          <w:b/>
          <w:bCs/>
          <w:color w:val="000000"/>
          <w:sz w:val="28"/>
          <w:szCs w:val="28"/>
        </w:rPr>
        <w:t>Методические указания к составлению глоссария</w:t>
      </w:r>
    </w:p>
    <w:p w14:paraId="029F3013" w14:textId="77777777" w:rsidR="00F43F26" w:rsidRPr="00F9798D" w:rsidRDefault="00F43F26" w:rsidP="00606C1E">
      <w:pPr>
        <w:widowControl w:val="0"/>
        <w:tabs>
          <w:tab w:val="left" w:pos="993"/>
        </w:tabs>
        <w:suppressAutoHyphens/>
        <w:spacing w:line="276" w:lineRule="auto"/>
        <w:jc w:val="both"/>
        <w:rPr>
          <w:rFonts w:eastAsia="SimSun" w:cs="Mangal"/>
          <w:sz w:val="28"/>
          <w:szCs w:val="28"/>
          <w:lang w:eastAsia="zh-CN" w:bidi="hi-IN"/>
        </w:rPr>
      </w:pPr>
      <w:r w:rsidRPr="00F9798D">
        <w:rPr>
          <w:rFonts w:eastAsia="SimSun" w:cs="Mangal"/>
          <w:sz w:val="28"/>
          <w:szCs w:val="28"/>
          <w:lang w:val="ru" w:eastAsia="zh-CN" w:bidi="hi-IN"/>
        </w:rPr>
        <w:t>Глоссарий охватывает все узкоспециализированные термины, встречающиеся в тексте. Глоссарий должен содержать термины, перечисленные по мере встреч в ходе выполнения практических работ. В глоссарии включаются самые частотные термины и фразы, а также все ключевые термины с толкованием их смысла. Глоссарии могут содержать отдельные слова, фразы, аббревиатуры, слоганы и даже целые предложения. Глоссарий должен быть представлен в рукописном виде.</w:t>
      </w:r>
    </w:p>
    <w:p w14:paraId="029F3014" w14:textId="77777777" w:rsidR="00F43F26" w:rsidRPr="00723257" w:rsidRDefault="00F43F26" w:rsidP="00606C1E">
      <w:pPr>
        <w:tabs>
          <w:tab w:val="left" w:pos="426"/>
        </w:tabs>
        <w:suppressAutoHyphens/>
        <w:spacing w:line="276" w:lineRule="auto"/>
        <w:jc w:val="center"/>
        <w:rPr>
          <w:spacing w:val="-10"/>
          <w:sz w:val="28"/>
          <w:szCs w:val="28"/>
        </w:rPr>
      </w:pPr>
    </w:p>
    <w:p w14:paraId="029F3015" w14:textId="77777777" w:rsidR="00F43F26" w:rsidRDefault="00F43F26" w:rsidP="00606C1E">
      <w:pPr>
        <w:spacing w:line="276" w:lineRule="auto"/>
        <w:jc w:val="center"/>
        <w:rPr>
          <w:rFonts w:eastAsia="Times New Roman"/>
          <w:b/>
          <w:caps/>
          <w:sz w:val="28"/>
          <w:szCs w:val="28"/>
        </w:rPr>
      </w:pPr>
      <w:r w:rsidRPr="001D712C">
        <w:rPr>
          <w:rFonts w:eastAsia="Times New Roman"/>
          <w:b/>
          <w:caps/>
          <w:sz w:val="28"/>
          <w:szCs w:val="28"/>
          <w:lang w:val="en-US"/>
        </w:rPr>
        <w:t>V</w:t>
      </w:r>
      <w:r>
        <w:rPr>
          <w:rFonts w:eastAsia="Times New Roman"/>
          <w:b/>
          <w:caps/>
          <w:sz w:val="28"/>
          <w:szCs w:val="28"/>
          <w:lang w:val="en-US"/>
        </w:rPr>
        <w:t>i</w:t>
      </w:r>
      <w:r w:rsidRPr="001D712C">
        <w:rPr>
          <w:rFonts w:eastAsia="Times New Roman"/>
          <w:b/>
          <w:caps/>
          <w:sz w:val="28"/>
          <w:szCs w:val="28"/>
          <w:lang w:val="en-US"/>
        </w:rPr>
        <w:t>I</w:t>
      </w:r>
      <w:r w:rsidRPr="001D712C">
        <w:rPr>
          <w:rFonts w:eastAsia="Times New Roman"/>
          <w:b/>
          <w:caps/>
          <w:sz w:val="28"/>
          <w:szCs w:val="28"/>
        </w:rPr>
        <w:t xml:space="preserve">. МАТЕРИАЛЬНО-ТЕХНИЧЕСКОЕ ОБЕСПЕЧЕНИЕ </w:t>
      </w:r>
      <w:r w:rsidRPr="0095442F">
        <w:rPr>
          <w:rFonts w:eastAsia="Times New Roman"/>
          <w:b/>
          <w:caps/>
          <w:sz w:val="28"/>
          <w:szCs w:val="28"/>
        </w:rPr>
        <w:t>НАУЧНО-ИССЛЕДОВАТЕЛЬСКОЙ РАБОТЫ</w:t>
      </w:r>
    </w:p>
    <w:p w14:paraId="029F3016" w14:textId="77777777" w:rsidR="00F43F26" w:rsidRDefault="00F43F26" w:rsidP="00606C1E">
      <w:pPr>
        <w:suppressAutoHyphens/>
        <w:spacing w:line="276" w:lineRule="auto"/>
        <w:jc w:val="both"/>
        <w:rPr>
          <w:spacing w:val="2"/>
          <w:sz w:val="28"/>
          <w:szCs w:val="28"/>
          <w:lang w:eastAsia="ar-SA"/>
        </w:rPr>
      </w:pPr>
      <w:r w:rsidRPr="007D1F83">
        <w:rPr>
          <w:spacing w:val="2"/>
          <w:sz w:val="28"/>
          <w:szCs w:val="28"/>
          <w:lang w:eastAsia="ar-SA"/>
        </w:rPr>
        <w:t xml:space="preserve">Во время прохождения практики магистрант может использовать </w:t>
      </w:r>
      <w:r w:rsidRPr="007D1F83">
        <w:rPr>
          <w:spacing w:val="-2"/>
          <w:sz w:val="28"/>
          <w:szCs w:val="28"/>
          <w:lang w:eastAsia="ar-SA"/>
        </w:rPr>
        <w:t xml:space="preserve">производственное, научно-исследовательское оборудование, измерительные и вычислительные комплексы, </w:t>
      </w:r>
      <w:r w:rsidRPr="007D1F83">
        <w:rPr>
          <w:spacing w:val="2"/>
          <w:sz w:val="28"/>
          <w:szCs w:val="28"/>
          <w:lang w:eastAsia="ar-SA"/>
        </w:rPr>
        <w:t xml:space="preserve">современную аппаратуру и средства обработки данных (компьютеры, вычислительные комплексы, разрабатывающие программы и пр.), </w:t>
      </w:r>
      <w:r w:rsidRPr="007D1F83">
        <w:rPr>
          <w:spacing w:val="-2"/>
          <w:sz w:val="28"/>
          <w:szCs w:val="28"/>
          <w:lang w:eastAsia="ar-SA"/>
        </w:rPr>
        <w:t>материально-техническое обеспечение ДВФУ</w:t>
      </w:r>
      <w:r w:rsidRPr="007D1F83">
        <w:rPr>
          <w:spacing w:val="2"/>
          <w:sz w:val="28"/>
          <w:szCs w:val="28"/>
          <w:lang w:eastAsia="ar-SA"/>
        </w:rPr>
        <w:t>.</w:t>
      </w:r>
    </w:p>
    <w:p w14:paraId="39D34C80" w14:textId="77777777" w:rsidR="00606C1E" w:rsidRPr="007D1F83" w:rsidRDefault="00606C1E" w:rsidP="00606C1E">
      <w:pPr>
        <w:suppressAutoHyphens/>
        <w:spacing w:line="276" w:lineRule="auto"/>
        <w:jc w:val="both"/>
        <w:rPr>
          <w:spacing w:val="2"/>
          <w:sz w:val="28"/>
          <w:szCs w:val="28"/>
          <w:lang w:eastAsia="ar-SA"/>
        </w:rPr>
      </w:pPr>
    </w:p>
    <w:tbl>
      <w:tblPr>
        <w:tblW w:w="9464" w:type="dxa"/>
        <w:jc w:val="center"/>
        <w:tblLook w:val="04A0" w:firstRow="1" w:lastRow="0" w:firstColumn="1" w:lastColumn="0" w:noHBand="0" w:noVBand="1"/>
      </w:tblPr>
      <w:tblGrid>
        <w:gridCol w:w="2934"/>
        <w:gridCol w:w="2870"/>
        <w:gridCol w:w="3660"/>
      </w:tblGrid>
      <w:tr w:rsidR="00F43F26" w:rsidRPr="000568B6" w14:paraId="029F301C" w14:textId="77777777" w:rsidTr="00F43F26">
        <w:trPr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3017" w14:textId="77777777" w:rsidR="00F43F26" w:rsidRPr="000568B6" w:rsidRDefault="00F43F26" w:rsidP="00F43F26">
            <w:pPr>
              <w:widowControl w:val="0"/>
              <w:suppressAutoHyphens/>
              <w:ind w:firstLine="709"/>
              <w:rPr>
                <w:rFonts w:eastAsia="SimSun" w:cs="Mangal"/>
                <w:lang w:eastAsia="zh-CN" w:bidi="hi-IN"/>
              </w:rPr>
            </w:pPr>
            <w:r w:rsidRPr="000568B6">
              <w:rPr>
                <w:rFonts w:eastAsia="SimSun" w:cs="Mangal"/>
                <w:lang w:eastAsia="zh-CN" w:bidi="hi-IN"/>
              </w:rPr>
              <w:t>Наименование специальных помещений и помещений для самостоятельной работы</w:t>
            </w:r>
          </w:p>
          <w:p w14:paraId="029F3018" w14:textId="77777777" w:rsidR="00F43F26" w:rsidRPr="000568B6" w:rsidRDefault="00F43F26" w:rsidP="00F43F26">
            <w:pPr>
              <w:widowControl w:val="0"/>
              <w:suppressAutoHyphens/>
              <w:ind w:firstLine="709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3019" w14:textId="77777777" w:rsidR="00F43F26" w:rsidRPr="000568B6" w:rsidRDefault="00F43F26" w:rsidP="00F43F26">
            <w:pPr>
              <w:widowControl w:val="0"/>
              <w:suppressAutoHyphens/>
              <w:ind w:firstLine="709"/>
              <w:rPr>
                <w:rFonts w:eastAsia="SimSun" w:cs="Mangal"/>
                <w:lang w:eastAsia="zh-CN" w:bidi="hi-IN"/>
              </w:rPr>
            </w:pPr>
            <w:r w:rsidRPr="000568B6">
              <w:rPr>
                <w:rFonts w:eastAsia="SimSun" w:cs="Mangal"/>
                <w:lang w:eastAsia="zh-CN" w:bidi="hi-IN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301A" w14:textId="77777777" w:rsidR="00F43F26" w:rsidRPr="000568B6" w:rsidRDefault="00F43F26" w:rsidP="00F43F26">
            <w:pPr>
              <w:widowControl w:val="0"/>
              <w:suppressAutoHyphens/>
              <w:ind w:firstLine="709"/>
              <w:rPr>
                <w:rFonts w:eastAsia="SimSun" w:cs="Mangal"/>
                <w:lang w:eastAsia="zh-CN" w:bidi="hi-IN"/>
              </w:rPr>
            </w:pPr>
            <w:r w:rsidRPr="000568B6">
              <w:rPr>
                <w:rFonts w:eastAsia="SimSun" w:cs="Mangal"/>
                <w:lang w:eastAsia="zh-CN" w:bidi="hi-IN"/>
              </w:rPr>
              <w:t>Перечень лицензионного программного обеспечения.</w:t>
            </w:r>
          </w:p>
          <w:p w14:paraId="029F301B" w14:textId="77777777" w:rsidR="00F43F26" w:rsidRPr="000568B6" w:rsidRDefault="00F43F26" w:rsidP="00F43F26">
            <w:pPr>
              <w:widowControl w:val="0"/>
              <w:suppressAutoHyphens/>
              <w:ind w:firstLine="709"/>
              <w:rPr>
                <w:rFonts w:eastAsia="SimSun" w:cs="Mangal"/>
                <w:lang w:eastAsia="zh-CN" w:bidi="hi-IN"/>
              </w:rPr>
            </w:pPr>
            <w:r w:rsidRPr="000568B6">
              <w:rPr>
                <w:rFonts w:eastAsia="SimSun" w:cs="Mangal"/>
                <w:lang w:eastAsia="zh-CN" w:bidi="hi-IN"/>
              </w:rPr>
              <w:t>Реквизиты подтверждающего документа</w:t>
            </w:r>
          </w:p>
        </w:tc>
      </w:tr>
      <w:tr w:rsidR="00F43F26" w:rsidRPr="00860E29" w14:paraId="029F3023" w14:textId="77777777" w:rsidTr="00F43F26">
        <w:trPr>
          <w:trHeight w:val="486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01D" w14:textId="77777777" w:rsidR="00F43F26" w:rsidRPr="000568B6" w:rsidRDefault="00F43F26" w:rsidP="00606C1E">
            <w:pPr>
              <w:widowControl w:val="0"/>
              <w:suppressAutoHyphens/>
              <w:ind w:firstLine="0"/>
              <w:rPr>
                <w:rFonts w:eastAsia="SimSun" w:cs="Mangal"/>
                <w:lang w:eastAsia="zh-CN" w:bidi="hi-IN"/>
              </w:rPr>
            </w:pPr>
            <w:r w:rsidRPr="000568B6">
              <w:rPr>
                <w:rFonts w:eastAsia="SimSun" w:cs="Mangal"/>
                <w:lang w:eastAsia="zh-CN" w:bidi="hi-IN"/>
              </w:rPr>
              <w:t xml:space="preserve">690922, Приморский край, г. Владивосток, остров Русский, полуостров Саперный, поселок Аякс, 10, корпус </w:t>
            </w:r>
            <w:r w:rsidRPr="000568B6">
              <w:rPr>
                <w:rFonts w:eastAsia="SimSun" w:cs="Mangal"/>
                <w:lang w:val="en-US" w:eastAsia="zh-CN" w:bidi="hi-IN"/>
              </w:rPr>
              <w:t>L</w:t>
            </w:r>
            <w:r w:rsidRPr="000568B6">
              <w:rPr>
                <w:rFonts w:eastAsia="SimSun" w:cs="Mangal"/>
                <w:lang w:eastAsia="zh-CN" w:bidi="hi-IN"/>
              </w:rPr>
              <w:t xml:space="preserve">, ауд. </w:t>
            </w:r>
            <w:r w:rsidRPr="000568B6">
              <w:rPr>
                <w:rFonts w:eastAsia="SimSun" w:cs="Mangal"/>
                <w:lang w:val="en-US" w:eastAsia="zh-CN" w:bidi="hi-IN"/>
              </w:rPr>
              <w:t>L</w:t>
            </w:r>
            <w:r w:rsidRPr="000568B6">
              <w:rPr>
                <w:rFonts w:eastAsia="SimSun" w:cs="Mangal"/>
                <w:lang w:eastAsia="zh-CN" w:bidi="hi-IN"/>
              </w:rPr>
              <w:t xml:space="preserve"> 775.</w:t>
            </w:r>
          </w:p>
          <w:p w14:paraId="029F301E" w14:textId="77777777" w:rsidR="00F43F26" w:rsidRPr="000568B6" w:rsidRDefault="00F43F26" w:rsidP="00606C1E">
            <w:pPr>
              <w:widowControl w:val="0"/>
              <w:suppressAutoHyphens/>
              <w:ind w:firstLine="0"/>
              <w:rPr>
                <w:rFonts w:eastAsia="SimSun" w:cs="Mangal"/>
                <w:lang w:eastAsia="zh-CN" w:bidi="hi-IN"/>
              </w:rPr>
            </w:pPr>
            <w:r w:rsidRPr="000568B6">
              <w:rPr>
                <w:rFonts w:eastAsia="SimSun" w:cs="Mangal"/>
                <w:lang w:eastAsia="zh-CN" w:bidi="hi-IN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301F" w14:textId="77777777" w:rsidR="00F43F26" w:rsidRPr="000568B6" w:rsidRDefault="00F43F26" w:rsidP="00606C1E">
            <w:pPr>
              <w:widowControl w:val="0"/>
              <w:suppressAutoHyphens/>
              <w:ind w:firstLine="0"/>
              <w:rPr>
                <w:rFonts w:eastAsia="SimSun" w:cs="Mangal"/>
                <w:lang w:eastAsia="zh-CN" w:bidi="hi-IN"/>
              </w:rPr>
            </w:pPr>
            <w:r w:rsidRPr="000568B6">
              <w:rPr>
                <w:rFonts w:eastAsia="SimSun" w:cs="Mangal"/>
                <w:lang w:eastAsia="zh-CN" w:bidi="hi-IN"/>
              </w:rPr>
              <w:t>Помещение укомплектовано специализированной учебной мебелью Оборудование:</w:t>
            </w:r>
          </w:p>
          <w:p w14:paraId="029F3020" w14:textId="3FBDCC71" w:rsidR="00F43F26" w:rsidRPr="000568B6" w:rsidRDefault="00F43F26" w:rsidP="00606C1E">
            <w:pPr>
              <w:widowControl w:val="0"/>
              <w:suppressAutoHyphens/>
              <w:ind w:firstLine="0"/>
              <w:rPr>
                <w:rFonts w:eastAsia="SimSun" w:cs="Mangal"/>
                <w:lang w:eastAsia="zh-CN" w:bidi="hi-IN"/>
              </w:rPr>
            </w:pPr>
            <w:r w:rsidRPr="000568B6">
              <w:rPr>
                <w:rFonts w:eastAsia="SimSun" w:cs="Mangal"/>
                <w:lang w:eastAsia="zh-CN" w:bidi="hi-IN"/>
              </w:rPr>
              <w:t xml:space="preserve">Мультимедийный проектор Epson EB-S02, ноутбук </w:t>
            </w:r>
            <w:r w:rsidRPr="000568B6">
              <w:rPr>
                <w:rFonts w:eastAsia="SimSun" w:cs="Mangal"/>
                <w:lang w:val="en-US" w:eastAsia="zh-CN" w:bidi="hi-IN"/>
              </w:rPr>
              <w:t>Lenovo</w:t>
            </w:r>
            <w:r w:rsidRPr="000568B6">
              <w:rPr>
                <w:rFonts w:eastAsia="SimSun" w:cs="Mangal"/>
                <w:lang w:eastAsia="zh-CN" w:bidi="hi-IN"/>
              </w:rPr>
              <w:t xml:space="preserve">, </w:t>
            </w:r>
            <w:r w:rsidR="00606C1E" w:rsidRPr="000568B6">
              <w:rPr>
                <w:rFonts w:eastAsia="SimSun" w:cs="Mangal"/>
                <w:lang w:eastAsia="zh-CN" w:bidi="hi-IN"/>
              </w:rPr>
              <w:t>Доска аудиторная</w:t>
            </w:r>
            <w:r w:rsidRPr="000568B6">
              <w:rPr>
                <w:rFonts w:eastAsia="SimSun" w:cs="Mangal"/>
                <w:lang w:eastAsia="zh-CN" w:bidi="hi-IN"/>
              </w:rPr>
              <w:t>.</w:t>
            </w:r>
          </w:p>
          <w:p w14:paraId="029F3021" w14:textId="77777777" w:rsidR="00F43F26" w:rsidRPr="000568B6" w:rsidRDefault="00F43F26" w:rsidP="00F43F26">
            <w:pPr>
              <w:widowControl w:val="0"/>
              <w:suppressAutoHyphens/>
              <w:ind w:firstLine="709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3022" w14:textId="77777777" w:rsidR="00F43F26" w:rsidRPr="000568B6" w:rsidRDefault="00F43F26" w:rsidP="00606C1E">
            <w:pPr>
              <w:widowControl w:val="0"/>
              <w:suppressAutoHyphens/>
              <w:ind w:firstLine="0"/>
              <w:rPr>
                <w:rFonts w:eastAsia="SimSun" w:cs="Mangal"/>
                <w:lang w:val="en-US" w:eastAsia="zh-CN" w:bidi="hi-IN"/>
              </w:rPr>
            </w:pPr>
            <w:proofErr w:type="spellStart"/>
            <w:r w:rsidRPr="000568B6">
              <w:rPr>
                <w:rFonts w:eastAsia="SimSun" w:cs="Mangal"/>
                <w:lang w:val="en-US" w:eastAsia="zh-CN" w:bidi="hi-IN"/>
              </w:rPr>
              <w:t>Пакет</w:t>
            </w:r>
            <w:proofErr w:type="spellEnd"/>
            <w:r w:rsidRPr="000568B6">
              <w:rPr>
                <w:rFonts w:eastAsia="SimSun" w:cs="Mangal"/>
                <w:lang w:val="en-US" w:eastAsia="zh-CN" w:bidi="hi-IN"/>
              </w:rPr>
              <w:t xml:space="preserve"> </w:t>
            </w:r>
            <w:proofErr w:type="spellStart"/>
            <w:r w:rsidRPr="000568B6">
              <w:rPr>
                <w:rFonts w:eastAsia="SimSun" w:cs="Mangal"/>
                <w:lang w:val="en-US" w:eastAsia="zh-CN" w:bidi="hi-IN"/>
              </w:rPr>
              <w:t>программного</w:t>
            </w:r>
            <w:proofErr w:type="spellEnd"/>
            <w:r w:rsidRPr="000568B6">
              <w:rPr>
                <w:rFonts w:eastAsia="SimSun" w:cs="Mangal"/>
                <w:lang w:val="en-US" w:eastAsia="zh-CN" w:bidi="hi-IN"/>
              </w:rPr>
              <w:t xml:space="preserve"> </w:t>
            </w:r>
            <w:proofErr w:type="spellStart"/>
            <w:r w:rsidRPr="000568B6">
              <w:rPr>
                <w:rFonts w:eastAsia="SimSun" w:cs="Mangal"/>
                <w:lang w:val="en-US" w:eastAsia="zh-CN" w:bidi="hi-IN"/>
              </w:rPr>
              <w:t>обеспечения</w:t>
            </w:r>
            <w:proofErr w:type="spellEnd"/>
            <w:r w:rsidRPr="000568B6">
              <w:rPr>
                <w:rFonts w:eastAsia="SimSun" w:cs="Mangal"/>
                <w:lang w:val="en-US" w:eastAsia="zh-CN" w:bidi="hi-IN"/>
              </w:rPr>
              <w:t xml:space="preserve"> Microsoft Office (Word, Outlook, Power Point, Excel, Photoshop)</w:t>
            </w:r>
          </w:p>
        </w:tc>
      </w:tr>
      <w:tr w:rsidR="00F43F26" w:rsidRPr="00860E29" w14:paraId="029F302A" w14:textId="77777777" w:rsidTr="00F43F26">
        <w:trPr>
          <w:trHeight w:val="408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024" w14:textId="77777777" w:rsidR="00F43F26" w:rsidRPr="000568B6" w:rsidRDefault="00F43F26" w:rsidP="00606C1E">
            <w:pPr>
              <w:widowControl w:val="0"/>
              <w:suppressAutoHyphens/>
              <w:ind w:firstLine="0"/>
              <w:rPr>
                <w:rFonts w:eastAsia="SimSun" w:cs="Mangal"/>
                <w:lang w:eastAsia="zh-CN" w:bidi="hi-IN"/>
              </w:rPr>
            </w:pPr>
            <w:r w:rsidRPr="000568B6">
              <w:rPr>
                <w:rFonts w:eastAsia="SimSun" w:cs="Mangal"/>
                <w:lang w:eastAsia="zh-CN" w:bidi="hi-IN"/>
              </w:rPr>
              <w:t xml:space="preserve">690922, Приморский край, г. Владивосток, остров Русский, </w:t>
            </w:r>
            <w:r w:rsidRPr="000568B6">
              <w:rPr>
                <w:rFonts w:eastAsia="SimSun" w:cs="Mangal"/>
                <w:lang w:eastAsia="zh-CN" w:bidi="hi-IN"/>
              </w:rPr>
              <w:lastRenderedPageBreak/>
              <w:t xml:space="preserve">полуостров Саперный, поселок Аякс, 10, корп. </w:t>
            </w:r>
            <w:r w:rsidRPr="000568B6">
              <w:rPr>
                <w:rFonts w:eastAsia="SimSun" w:cs="Mangal"/>
                <w:lang w:val="en-US" w:eastAsia="zh-CN" w:bidi="hi-IN"/>
              </w:rPr>
              <w:t>L</w:t>
            </w:r>
            <w:r w:rsidRPr="000568B6">
              <w:rPr>
                <w:rFonts w:eastAsia="SimSun" w:cs="Mangal"/>
                <w:lang w:eastAsia="zh-CN" w:bidi="hi-IN"/>
              </w:rPr>
              <w:t xml:space="preserve">, ауд. </w:t>
            </w:r>
            <w:r w:rsidRPr="000568B6">
              <w:rPr>
                <w:rFonts w:eastAsia="SimSun" w:cs="Mangal"/>
                <w:lang w:val="en-US" w:eastAsia="zh-CN" w:bidi="hi-IN"/>
              </w:rPr>
              <w:t>L</w:t>
            </w:r>
            <w:r w:rsidRPr="000568B6">
              <w:rPr>
                <w:rFonts w:eastAsia="SimSun" w:cs="Mangal"/>
                <w:lang w:eastAsia="zh-CN" w:bidi="hi-IN"/>
              </w:rPr>
              <w:t xml:space="preserve"> 738. </w:t>
            </w:r>
          </w:p>
          <w:p w14:paraId="029F3025" w14:textId="77777777" w:rsidR="00F43F26" w:rsidRPr="000568B6" w:rsidRDefault="00F43F26" w:rsidP="00606C1E">
            <w:pPr>
              <w:widowControl w:val="0"/>
              <w:suppressAutoHyphens/>
              <w:ind w:firstLine="0"/>
              <w:rPr>
                <w:rFonts w:eastAsia="SimSun" w:cs="Mangal"/>
                <w:lang w:eastAsia="zh-CN" w:bidi="hi-IN"/>
              </w:rPr>
            </w:pPr>
            <w:r w:rsidRPr="000568B6">
              <w:rPr>
                <w:rFonts w:eastAsia="SimSun" w:cs="Mangal"/>
                <w:lang w:eastAsia="zh-CN" w:bidi="hi-IN"/>
              </w:rPr>
              <w:t xml:space="preserve">Учебная аудитория для проведения занятий лекционного типа, лабораторных и практических занятий,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026" w14:textId="77777777" w:rsidR="00F43F26" w:rsidRPr="000568B6" w:rsidRDefault="00F43F26" w:rsidP="00606C1E">
            <w:pPr>
              <w:widowControl w:val="0"/>
              <w:suppressAutoHyphens/>
              <w:ind w:firstLine="0"/>
              <w:rPr>
                <w:rFonts w:eastAsia="SimSun" w:cs="Mangal"/>
                <w:lang w:eastAsia="zh-CN" w:bidi="hi-IN"/>
              </w:rPr>
            </w:pPr>
            <w:r w:rsidRPr="000568B6">
              <w:rPr>
                <w:rFonts w:eastAsia="SimSun" w:cs="Mangal"/>
                <w:lang w:eastAsia="zh-CN" w:bidi="hi-IN"/>
              </w:rPr>
              <w:lastRenderedPageBreak/>
              <w:t>Оборудование:</w:t>
            </w:r>
          </w:p>
          <w:p w14:paraId="029F3027" w14:textId="77777777" w:rsidR="00F43F26" w:rsidRPr="000568B6" w:rsidRDefault="00F43F26" w:rsidP="00606C1E">
            <w:pPr>
              <w:widowControl w:val="0"/>
              <w:suppressAutoHyphens/>
              <w:ind w:firstLine="0"/>
              <w:rPr>
                <w:rFonts w:eastAsia="SimSun" w:cs="Mangal"/>
                <w:lang w:eastAsia="zh-CN" w:bidi="hi-IN"/>
              </w:rPr>
            </w:pPr>
            <w:r w:rsidRPr="000568B6">
              <w:rPr>
                <w:rFonts w:eastAsia="SimSun" w:cs="Mangal"/>
                <w:lang w:eastAsia="zh-CN" w:bidi="hi-IN"/>
              </w:rPr>
              <w:t>Мультимедийный проектор</w:t>
            </w:r>
            <w:r w:rsidRPr="000568B6">
              <w:rPr>
                <w:rFonts w:eastAsia="SimSun" w:cs="Mangal"/>
                <w:szCs w:val="24"/>
                <w:lang w:val="ru" w:eastAsia="zh-CN" w:bidi="hi-IN"/>
              </w:rPr>
              <w:t xml:space="preserve"> </w:t>
            </w:r>
            <w:r w:rsidRPr="000568B6">
              <w:rPr>
                <w:rFonts w:eastAsia="SimSun" w:cs="Mangal"/>
                <w:lang w:eastAsia="zh-CN" w:bidi="hi-IN"/>
              </w:rPr>
              <w:t xml:space="preserve">Epson EB-S02, </w:t>
            </w:r>
            <w:r w:rsidRPr="000568B6">
              <w:rPr>
                <w:rFonts w:eastAsia="SimSun" w:cs="Mangal"/>
                <w:lang w:eastAsia="zh-CN" w:bidi="hi-IN"/>
              </w:rPr>
              <w:lastRenderedPageBreak/>
              <w:t xml:space="preserve">ноутбук </w:t>
            </w:r>
            <w:r w:rsidRPr="000568B6">
              <w:rPr>
                <w:rFonts w:eastAsia="SimSun" w:cs="Mangal"/>
                <w:lang w:val="en-US" w:eastAsia="zh-CN" w:bidi="hi-IN"/>
              </w:rPr>
              <w:t>Lenovo</w:t>
            </w:r>
            <w:r w:rsidRPr="000568B6">
              <w:rPr>
                <w:rFonts w:eastAsia="SimSun" w:cs="Mangal"/>
                <w:lang w:eastAsia="zh-CN" w:bidi="hi-IN"/>
              </w:rPr>
              <w:t xml:space="preserve">, Доска магнитно-маркерная, МБС-10, Бинокулярный микроскоп Carl Zeiss </w:t>
            </w:r>
            <w:proofErr w:type="spellStart"/>
            <w:r w:rsidRPr="000568B6">
              <w:rPr>
                <w:rFonts w:eastAsia="SimSun" w:cs="Mangal"/>
                <w:lang w:eastAsia="zh-CN" w:bidi="hi-IN"/>
              </w:rPr>
              <w:t>Stemi</w:t>
            </w:r>
            <w:proofErr w:type="spellEnd"/>
            <w:r w:rsidRPr="000568B6">
              <w:rPr>
                <w:rFonts w:eastAsia="SimSun" w:cs="Mangal"/>
                <w:lang w:eastAsia="zh-CN" w:bidi="hi-IN"/>
              </w:rPr>
              <w:t xml:space="preserve"> 2000-C, Камера </w:t>
            </w:r>
            <w:proofErr w:type="spellStart"/>
            <w:r w:rsidRPr="000568B6">
              <w:rPr>
                <w:rFonts w:eastAsia="SimSun" w:cs="Mangal"/>
                <w:lang w:eastAsia="zh-CN" w:bidi="hi-IN"/>
              </w:rPr>
              <w:t>AxioCam</w:t>
            </w:r>
            <w:proofErr w:type="spellEnd"/>
            <w:r w:rsidRPr="000568B6">
              <w:rPr>
                <w:rFonts w:eastAsia="SimSun" w:cs="Mangal"/>
                <w:lang w:eastAsia="zh-CN" w:bidi="hi-IN"/>
              </w:rPr>
              <w:t xml:space="preserve"> </w:t>
            </w:r>
            <w:proofErr w:type="spellStart"/>
            <w:r w:rsidRPr="000568B6">
              <w:rPr>
                <w:rFonts w:eastAsia="SimSun" w:cs="Mangal"/>
                <w:lang w:eastAsia="zh-CN" w:bidi="hi-IN"/>
              </w:rPr>
              <w:t>ERc</w:t>
            </w:r>
            <w:proofErr w:type="spellEnd"/>
            <w:r w:rsidRPr="000568B6">
              <w:rPr>
                <w:rFonts w:eastAsia="SimSun" w:cs="Mangal"/>
                <w:lang w:eastAsia="zh-CN" w:bidi="hi-IN"/>
              </w:rPr>
              <w:t xml:space="preserve"> 5s, Весы лабораторные </w:t>
            </w:r>
            <w:proofErr w:type="spellStart"/>
            <w:r w:rsidRPr="000568B6">
              <w:rPr>
                <w:rFonts w:eastAsia="SimSun" w:cs="Mangal"/>
                <w:lang w:eastAsia="zh-CN" w:bidi="hi-IN"/>
              </w:rPr>
              <w:t>Shinko</w:t>
            </w:r>
            <w:proofErr w:type="spellEnd"/>
            <w:r w:rsidRPr="000568B6">
              <w:rPr>
                <w:rFonts w:eastAsia="SimSun" w:cs="Mangal"/>
                <w:lang w:eastAsia="zh-CN" w:bidi="hi-IN"/>
              </w:rPr>
              <w:t xml:space="preserve"> </w:t>
            </w:r>
            <w:proofErr w:type="spellStart"/>
            <w:r w:rsidRPr="000568B6">
              <w:rPr>
                <w:rFonts w:eastAsia="SimSun" w:cs="Mangal"/>
                <w:lang w:eastAsia="zh-CN" w:bidi="hi-IN"/>
              </w:rPr>
              <w:t>Denshi</w:t>
            </w:r>
            <w:proofErr w:type="spellEnd"/>
            <w:r w:rsidRPr="000568B6">
              <w:rPr>
                <w:rFonts w:eastAsia="SimSun" w:cs="Mangal"/>
                <w:lang w:eastAsia="zh-CN" w:bidi="hi-IN"/>
              </w:rPr>
              <w:t xml:space="preserve"> </w:t>
            </w:r>
            <w:proofErr w:type="spellStart"/>
            <w:r w:rsidRPr="000568B6">
              <w:rPr>
                <w:rFonts w:eastAsia="SimSun" w:cs="Mangal"/>
                <w:lang w:eastAsia="zh-CN" w:bidi="hi-IN"/>
              </w:rPr>
              <w:t>Vibra</w:t>
            </w:r>
            <w:proofErr w:type="spellEnd"/>
            <w:r w:rsidRPr="000568B6">
              <w:rPr>
                <w:rFonts w:eastAsia="SimSun" w:cs="Mangal"/>
                <w:lang w:eastAsia="zh-CN" w:bidi="hi-IN"/>
              </w:rPr>
              <w:t xml:space="preserve"> AJT-420</w:t>
            </w:r>
            <w:proofErr w:type="gramStart"/>
            <w:r w:rsidRPr="000568B6">
              <w:rPr>
                <w:rFonts w:eastAsia="SimSun" w:cs="Mangal"/>
                <w:lang w:eastAsia="zh-CN" w:bidi="hi-IN"/>
              </w:rPr>
              <w:t>CE,  вытяжной</w:t>
            </w:r>
            <w:proofErr w:type="gramEnd"/>
            <w:r w:rsidRPr="000568B6">
              <w:rPr>
                <w:rFonts w:eastAsia="SimSun" w:cs="Mangal"/>
                <w:lang w:eastAsia="zh-CN" w:bidi="hi-IN"/>
              </w:rPr>
              <w:t xml:space="preserve"> шкаф, Электроплитка </w:t>
            </w:r>
            <w:proofErr w:type="spellStart"/>
            <w:r w:rsidRPr="000568B6">
              <w:rPr>
                <w:rFonts w:eastAsia="SimSun" w:cs="Mangal"/>
                <w:lang w:eastAsia="zh-CN" w:bidi="hi-IN"/>
              </w:rPr>
              <w:t>Newera</w:t>
            </w:r>
            <w:proofErr w:type="spellEnd"/>
            <w:r w:rsidRPr="000568B6">
              <w:rPr>
                <w:rFonts w:eastAsia="SimSun" w:cs="Mangal"/>
                <w:lang w:eastAsia="zh-CN" w:bidi="hi-IN"/>
              </w:rPr>
              <w:t>,</w:t>
            </w:r>
          </w:p>
          <w:p w14:paraId="029F3028" w14:textId="77777777" w:rsidR="00F43F26" w:rsidRPr="000568B6" w:rsidRDefault="00F43F26" w:rsidP="00606C1E">
            <w:pPr>
              <w:widowControl w:val="0"/>
              <w:suppressAutoHyphens/>
              <w:ind w:firstLine="0"/>
              <w:rPr>
                <w:rFonts w:eastAsia="SimSun" w:cs="Mangal"/>
                <w:lang w:eastAsia="zh-CN" w:bidi="hi-IN"/>
              </w:rPr>
            </w:pPr>
            <w:r w:rsidRPr="000568B6">
              <w:rPr>
                <w:rFonts w:eastAsia="SimSun" w:cs="Mangal"/>
                <w:lang w:eastAsia="zh-CN" w:bidi="hi-IN"/>
              </w:rPr>
              <w:t xml:space="preserve">Холодильник </w:t>
            </w:r>
            <w:r w:rsidRPr="000568B6">
              <w:rPr>
                <w:rFonts w:eastAsia="SimSun" w:cs="Mangal"/>
                <w:lang w:val="en-US" w:eastAsia="zh-CN" w:bidi="hi-IN"/>
              </w:rPr>
              <w:t>DAEWOO</w:t>
            </w:r>
            <w:r w:rsidRPr="000568B6">
              <w:rPr>
                <w:rFonts w:eastAsia="SimSun" w:cs="Mangal"/>
                <w:lang w:eastAsia="zh-CN" w:bidi="hi-IN"/>
              </w:rPr>
              <w:t xml:space="preserve"> </w:t>
            </w:r>
            <w:r w:rsidRPr="000568B6">
              <w:rPr>
                <w:rFonts w:eastAsia="SimSun" w:cs="Mangal"/>
                <w:lang w:val="en-US" w:eastAsia="zh-CN" w:bidi="hi-IN"/>
              </w:rPr>
              <w:t>FR</w:t>
            </w:r>
            <w:r w:rsidRPr="000568B6">
              <w:rPr>
                <w:rFonts w:eastAsia="SimSun" w:cs="Mangal"/>
                <w:lang w:eastAsia="zh-CN" w:bidi="hi-IN"/>
              </w:rPr>
              <w:t xml:space="preserve">-3501, столы электрифицированные.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3029" w14:textId="77777777" w:rsidR="00F43F26" w:rsidRPr="000568B6" w:rsidRDefault="00F43F26" w:rsidP="00606C1E">
            <w:pPr>
              <w:widowControl w:val="0"/>
              <w:suppressAutoHyphens/>
              <w:ind w:firstLine="0"/>
              <w:rPr>
                <w:rFonts w:eastAsia="SimSun" w:cs="Mangal"/>
                <w:lang w:val="en-US" w:eastAsia="zh-CN" w:bidi="hi-IN"/>
              </w:rPr>
            </w:pPr>
            <w:r w:rsidRPr="000568B6">
              <w:rPr>
                <w:rFonts w:eastAsia="SimSun" w:cs="Mangal"/>
                <w:lang w:eastAsia="zh-CN" w:bidi="hi-IN"/>
              </w:rPr>
              <w:lastRenderedPageBreak/>
              <w:t>Пакет</w:t>
            </w:r>
            <w:r w:rsidRPr="000568B6">
              <w:rPr>
                <w:rFonts w:eastAsia="SimSun" w:cs="Mangal"/>
                <w:lang w:val="en-US" w:eastAsia="zh-CN" w:bidi="hi-IN"/>
              </w:rPr>
              <w:t xml:space="preserve"> </w:t>
            </w:r>
            <w:r w:rsidRPr="000568B6">
              <w:rPr>
                <w:rFonts w:eastAsia="SimSun" w:cs="Mangal"/>
                <w:lang w:eastAsia="zh-CN" w:bidi="hi-IN"/>
              </w:rPr>
              <w:t>программного</w:t>
            </w:r>
            <w:r w:rsidRPr="000568B6">
              <w:rPr>
                <w:rFonts w:eastAsia="SimSun" w:cs="Mangal"/>
                <w:lang w:val="en-US" w:eastAsia="zh-CN" w:bidi="hi-IN"/>
              </w:rPr>
              <w:t xml:space="preserve"> </w:t>
            </w:r>
            <w:r w:rsidRPr="000568B6">
              <w:rPr>
                <w:rFonts w:eastAsia="SimSun" w:cs="Mangal"/>
                <w:lang w:eastAsia="zh-CN" w:bidi="hi-IN"/>
              </w:rPr>
              <w:t>обеспечения</w:t>
            </w:r>
            <w:r w:rsidRPr="000568B6">
              <w:rPr>
                <w:rFonts w:eastAsia="SimSun" w:cs="Mangal"/>
                <w:lang w:val="en-US" w:eastAsia="zh-CN" w:bidi="hi-IN"/>
              </w:rPr>
              <w:t xml:space="preserve"> Microsoft Office (Word, Outlook, Power Point, </w:t>
            </w:r>
            <w:r w:rsidRPr="000568B6">
              <w:rPr>
                <w:rFonts w:eastAsia="SimSun" w:cs="Mangal"/>
                <w:lang w:val="en-US" w:eastAsia="zh-CN" w:bidi="hi-IN"/>
              </w:rPr>
              <w:lastRenderedPageBreak/>
              <w:t>Excel, Photoshop)</w:t>
            </w:r>
          </w:p>
        </w:tc>
      </w:tr>
      <w:tr w:rsidR="00F43F26" w:rsidRPr="00860E29" w14:paraId="029F302E" w14:textId="77777777" w:rsidTr="00F43F26">
        <w:trPr>
          <w:trHeight w:val="408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302B" w14:textId="77777777" w:rsidR="00F43F26" w:rsidRPr="000568B6" w:rsidRDefault="00F43F26" w:rsidP="00F43F26">
            <w:pPr>
              <w:widowControl w:val="0"/>
              <w:suppressAutoHyphens/>
              <w:ind w:firstLine="0"/>
              <w:rPr>
                <w:rFonts w:eastAsia="SimSun" w:cs="Mangal"/>
                <w:lang w:eastAsia="zh-CN" w:bidi="hi-IN"/>
              </w:rPr>
            </w:pPr>
            <w:r w:rsidRPr="00690F2D">
              <w:rPr>
                <w:rFonts w:eastAsia="SimSun" w:cs="Mangal"/>
                <w:lang w:eastAsia="zh-CN" w:bidi="hi-IN"/>
              </w:rPr>
              <w:lastRenderedPageBreak/>
              <w:t>690922, Приморский край, г. Владивосток, остров Русский, полуостров Саперный, поселок Аякс, 10, корп. L,</w:t>
            </w:r>
            <w:r>
              <w:rPr>
                <w:rFonts w:eastAsia="SimSun" w:cs="Mangal"/>
                <w:lang w:eastAsia="zh-CN" w:bidi="hi-IN"/>
              </w:rPr>
              <w:t xml:space="preserve"> </w:t>
            </w:r>
            <w:r w:rsidRPr="00690F2D">
              <w:rPr>
                <w:rFonts w:eastAsia="SimSun" w:cs="Mangal"/>
                <w:lang w:eastAsia="zh-CN" w:bidi="hi-IN"/>
              </w:rPr>
              <w:t>Специализированная лаборатория кафедры экологии: Лаборатория экологического мониторинга, ауд. L828, на 20 чел.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02C" w14:textId="77777777" w:rsidR="00F43F26" w:rsidRPr="000568B6" w:rsidRDefault="00F43F26" w:rsidP="00F43F26">
            <w:pPr>
              <w:widowControl w:val="0"/>
              <w:suppressAutoHyphens/>
              <w:ind w:firstLine="0"/>
              <w:rPr>
                <w:rFonts w:eastAsia="SimSun" w:cs="Mangal"/>
                <w:lang w:eastAsia="zh-CN" w:bidi="hi-IN"/>
              </w:rPr>
            </w:pPr>
            <w:proofErr w:type="spellStart"/>
            <w:r w:rsidRPr="00690F2D">
              <w:rPr>
                <w:rFonts w:eastAsia="SimSun" w:cs="Mangal"/>
                <w:lang w:eastAsia="zh-CN" w:bidi="hi-IN"/>
              </w:rPr>
              <w:t>Pozis</w:t>
            </w:r>
            <w:proofErr w:type="spellEnd"/>
            <w:r w:rsidRPr="00690F2D">
              <w:rPr>
                <w:rFonts w:eastAsia="SimSun" w:cs="Mangal"/>
                <w:lang w:eastAsia="zh-CN" w:bidi="hi-IN"/>
              </w:rPr>
              <w:t xml:space="preserve"> FH-255-1 белый, источник питания для электрофореза «Эльф- 4» (400V) (PS-400), водяная баня для расправления срезов ВЭН- 80, камера горизонтальная для э/</w:t>
            </w:r>
            <w:proofErr w:type="spellStart"/>
            <w:r w:rsidRPr="00690F2D">
              <w:rPr>
                <w:rFonts w:eastAsia="SimSun" w:cs="Mangal"/>
                <w:lang w:eastAsia="zh-CN" w:bidi="hi-IN"/>
              </w:rPr>
              <w:t>фореза</w:t>
            </w:r>
            <w:proofErr w:type="spellEnd"/>
            <w:r w:rsidRPr="00690F2D">
              <w:rPr>
                <w:rFonts w:eastAsia="SimSun" w:cs="Mangal"/>
                <w:lang w:eastAsia="zh-CN" w:bidi="hi-IN"/>
              </w:rPr>
              <w:t xml:space="preserve"> SE-2, ванна ультразвуковая 2,8 л «Сапфир» ТПЦ (6580), камера горизонтальная для э/</w:t>
            </w:r>
            <w:proofErr w:type="spellStart"/>
            <w:r w:rsidRPr="00690F2D">
              <w:rPr>
                <w:rFonts w:eastAsia="SimSun" w:cs="Mangal"/>
                <w:lang w:eastAsia="zh-CN" w:bidi="hi-IN"/>
              </w:rPr>
              <w:t>фореза</w:t>
            </w:r>
            <w:proofErr w:type="spellEnd"/>
            <w:r w:rsidRPr="00690F2D">
              <w:rPr>
                <w:rFonts w:eastAsia="SimSun" w:cs="Mangal"/>
                <w:lang w:eastAsia="zh-CN" w:bidi="hi-IN"/>
              </w:rPr>
              <w:t xml:space="preserve"> SE-2, центрифуга-</w:t>
            </w:r>
            <w:proofErr w:type="spellStart"/>
            <w:r w:rsidRPr="00690F2D">
              <w:rPr>
                <w:rFonts w:eastAsia="SimSun" w:cs="Mangal"/>
                <w:lang w:eastAsia="zh-CN" w:bidi="hi-IN"/>
              </w:rPr>
              <w:t>вортекс</w:t>
            </w:r>
            <w:proofErr w:type="spellEnd"/>
            <w:r w:rsidRPr="00690F2D">
              <w:rPr>
                <w:rFonts w:eastAsia="SimSun" w:cs="Mangal"/>
                <w:lang w:eastAsia="zh-CN" w:bidi="hi-IN"/>
              </w:rPr>
              <w:t xml:space="preserve"> </w:t>
            </w:r>
            <w:proofErr w:type="spellStart"/>
            <w:r w:rsidRPr="00690F2D">
              <w:rPr>
                <w:rFonts w:eastAsia="SimSun" w:cs="Mangal"/>
                <w:lang w:eastAsia="zh-CN" w:bidi="hi-IN"/>
              </w:rPr>
              <w:t>Комбиспин</w:t>
            </w:r>
            <w:proofErr w:type="spellEnd"/>
            <w:r w:rsidRPr="00690F2D">
              <w:rPr>
                <w:rFonts w:eastAsia="SimSun" w:cs="Mangal"/>
                <w:lang w:eastAsia="zh-CN" w:bidi="hi-IN"/>
              </w:rPr>
              <w:t xml:space="preserve"> FVL-2400N,2400 об/мин, с крышкой и 2-мя роторами, 12, аналитический комплекс на базе анализатора "Флюорат-02-ЗМ" с наборами для анализ, персональный компьютер </w:t>
            </w:r>
            <w:proofErr w:type="spellStart"/>
            <w:r w:rsidRPr="00690F2D">
              <w:rPr>
                <w:rFonts w:eastAsia="SimSun" w:cs="Mangal"/>
                <w:lang w:eastAsia="zh-CN" w:bidi="hi-IN"/>
              </w:rPr>
              <w:t>Навиком</w:t>
            </w:r>
            <w:proofErr w:type="spellEnd"/>
            <w:r w:rsidRPr="00690F2D">
              <w:rPr>
                <w:rFonts w:eastAsia="SimSun" w:cs="Mangal"/>
                <w:lang w:eastAsia="zh-CN" w:bidi="hi-IN"/>
              </w:rPr>
              <w:t xml:space="preserve"> Intel 13- 220/2Gb/500Gb/</w:t>
            </w:r>
            <w:proofErr w:type="spellStart"/>
            <w:r w:rsidRPr="00690F2D">
              <w:rPr>
                <w:rFonts w:eastAsia="SimSun" w:cs="Mangal"/>
                <w:lang w:eastAsia="zh-CN" w:bidi="hi-IN"/>
              </w:rPr>
              <w:t>com</w:t>
            </w:r>
            <w:proofErr w:type="spellEnd"/>
            <w:r w:rsidRPr="00690F2D">
              <w:rPr>
                <w:rFonts w:eastAsia="SimSun" w:cs="Mangal"/>
                <w:lang w:eastAsia="zh-CN" w:bidi="hi-IN"/>
              </w:rPr>
              <w:t>/FDD/ 350BaTT/MO, электронные весы HTR - 220СЕ, мешалка магнитная ARE с подогревом , одноместная, плитка эл. "JARKOFF" 1конф. с закрытой спиралью 1,0кВт, нагревательный столик «</w:t>
            </w:r>
            <w:proofErr w:type="spellStart"/>
            <w:r w:rsidRPr="00690F2D">
              <w:rPr>
                <w:rFonts w:eastAsia="SimSun" w:cs="Mangal"/>
                <w:lang w:eastAsia="zh-CN" w:bidi="hi-IN"/>
              </w:rPr>
              <w:t>Микростат</w:t>
            </w:r>
            <w:proofErr w:type="spellEnd"/>
            <w:r w:rsidRPr="00690F2D">
              <w:rPr>
                <w:rFonts w:eastAsia="SimSun" w:cs="Mangal"/>
                <w:lang w:eastAsia="zh-CN" w:bidi="hi-IN"/>
              </w:rPr>
              <w:t xml:space="preserve"> 30/80», ларь морозильный.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302D" w14:textId="77777777" w:rsidR="00F43F26" w:rsidRPr="007A61C2" w:rsidRDefault="00F43F26" w:rsidP="00606C1E">
            <w:pPr>
              <w:widowControl w:val="0"/>
              <w:suppressAutoHyphens/>
              <w:ind w:firstLine="0"/>
              <w:rPr>
                <w:rFonts w:eastAsia="SimSun" w:cs="Mangal"/>
                <w:lang w:val="en-US" w:eastAsia="zh-CN" w:bidi="hi-IN"/>
              </w:rPr>
            </w:pPr>
            <w:r w:rsidRPr="000568B6">
              <w:rPr>
                <w:rFonts w:eastAsia="SimSun" w:cs="Mangal"/>
                <w:lang w:eastAsia="zh-CN" w:bidi="hi-IN"/>
              </w:rPr>
              <w:t>Пакет</w:t>
            </w:r>
            <w:r w:rsidRPr="000568B6">
              <w:rPr>
                <w:rFonts w:eastAsia="SimSun" w:cs="Mangal"/>
                <w:lang w:val="en-US" w:eastAsia="zh-CN" w:bidi="hi-IN"/>
              </w:rPr>
              <w:t xml:space="preserve"> </w:t>
            </w:r>
            <w:r w:rsidRPr="000568B6">
              <w:rPr>
                <w:rFonts w:eastAsia="SimSun" w:cs="Mangal"/>
                <w:lang w:eastAsia="zh-CN" w:bidi="hi-IN"/>
              </w:rPr>
              <w:t>программного</w:t>
            </w:r>
            <w:r w:rsidRPr="000568B6">
              <w:rPr>
                <w:rFonts w:eastAsia="SimSun" w:cs="Mangal"/>
                <w:lang w:val="en-US" w:eastAsia="zh-CN" w:bidi="hi-IN"/>
              </w:rPr>
              <w:t xml:space="preserve"> </w:t>
            </w:r>
            <w:r w:rsidRPr="000568B6">
              <w:rPr>
                <w:rFonts w:eastAsia="SimSun" w:cs="Mangal"/>
                <w:lang w:eastAsia="zh-CN" w:bidi="hi-IN"/>
              </w:rPr>
              <w:t>обеспечения</w:t>
            </w:r>
            <w:r w:rsidRPr="000568B6">
              <w:rPr>
                <w:rFonts w:eastAsia="SimSun" w:cs="Mangal"/>
                <w:lang w:val="en-US" w:eastAsia="zh-CN" w:bidi="hi-IN"/>
              </w:rPr>
              <w:t xml:space="preserve"> Microsoft Office (Word, Outlook, Power Point, Excel, Photoshop)</w:t>
            </w:r>
          </w:p>
        </w:tc>
      </w:tr>
      <w:tr w:rsidR="00F43F26" w:rsidRPr="00625FFE" w14:paraId="029F3032" w14:textId="77777777" w:rsidTr="00F43F26">
        <w:trPr>
          <w:trHeight w:val="408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302F" w14:textId="77777777" w:rsidR="00F43F26" w:rsidRPr="00690F2D" w:rsidRDefault="00F43F26" w:rsidP="00F43F26">
            <w:pPr>
              <w:widowControl w:val="0"/>
              <w:suppressAutoHyphens/>
              <w:ind w:firstLine="0"/>
              <w:rPr>
                <w:rFonts w:eastAsia="SimSun" w:cs="Mangal"/>
                <w:lang w:eastAsia="zh-CN" w:bidi="hi-IN"/>
              </w:rPr>
            </w:pPr>
            <w:r w:rsidRPr="00625FFE">
              <w:rPr>
                <w:rFonts w:eastAsia="SimSun" w:cs="Mangal"/>
                <w:lang w:eastAsia="zh-CN" w:bidi="hi-IN"/>
              </w:rPr>
              <w:t xml:space="preserve">690922, Приморский </w:t>
            </w:r>
            <w:r w:rsidRPr="00625FFE">
              <w:rPr>
                <w:rFonts w:eastAsia="SimSun" w:cs="Mangal"/>
                <w:lang w:eastAsia="zh-CN" w:bidi="hi-IN"/>
              </w:rPr>
              <w:lastRenderedPageBreak/>
              <w:t>край, г. Владивосток, остров Русский, полуостров Саперный, поселок Аякс, 10, корп. L, Специализированная лаборатория кафедры экологии: Лаборатория химического практикума в экологии, ауд. L830, на 12 чел.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030" w14:textId="77777777" w:rsidR="00F43F26" w:rsidRPr="00690F2D" w:rsidRDefault="00F43F26" w:rsidP="00F43F26">
            <w:pPr>
              <w:widowControl w:val="0"/>
              <w:suppressAutoHyphens/>
              <w:ind w:firstLine="0"/>
              <w:rPr>
                <w:rFonts w:eastAsia="SimSun" w:cs="Mangal"/>
                <w:lang w:eastAsia="zh-CN" w:bidi="hi-IN"/>
              </w:rPr>
            </w:pPr>
            <w:r w:rsidRPr="00226430">
              <w:rPr>
                <w:rFonts w:eastAsia="SimSun" w:cs="Mangal"/>
                <w:lang w:eastAsia="zh-CN" w:bidi="hi-IN"/>
              </w:rPr>
              <w:lastRenderedPageBreak/>
              <w:t xml:space="preserve">Анализатор качества </w:t>
            </w:r>
            <w:r w:rsidRPr="00226430">
              <w:rPr>
                <w:rFonts w:eastAsia="SimSun" w:cs="Mangal"/>
                <w:lang w:eastAsia="zh-CN" w:bidi="hi-IN"/>
              </w:rPr>
              <w:lastRenderedPageBreak/>
              <w:t xml:space="preserve">воды HORIBA U- 52G (2 метра) + кейс для переноски анализатора, система лабораторная микроволновая MARS 6 в комплекте: L1) Лабораторная </w:t>
            </w:r>
            <w:proofErr w:type="spellStart"/>
            <w:r w:rsidRPr="00226430">
              <w:rPr>
                <w:rFonts w:eastAsia="SimSun" w:cs="Mangal"/>
                <w:lang w:eastAsia="zh-CN" w:bidi="hi-IN"/>
              </w:rPr>
              <w:t>микрово</w:t>
            </w:r>
            <w:proofErr w:type="spellEnd"/>
            <w:r w:rsidRPr="00226430">
              <w:rPr>
                <w:rFonts w:eastAsia="SimSun" w:cs="Mangal"/>
                <w:lang w:eastAsia="zh-CN" w:bidi="hi-IN"/>
              </w:rPr>
              <w:t xml:space="preserve">, 12 гомогенизаторов на 10 мл, шейкер орбитальный PSU-20i в комплекте, лаборатория для биотестирования вод, рН-метр карманный </w:t>
            </w:r>
            <w:proofErr w:type="spellStart"/>
            <w:r w:rsidRPr="00226430">
              <w:rPr>
                <w:rFonts w:eastAsia="SimSun" w:cs="Mangal"/>
                <w:lang w:eastAsia="zh-CN" w:bidi="hi-IN"/>
              </w:rPr>
              <w:t>Piccolo</w:t>
            </w:r>
            <w:proofErr w:type="spellEnd"/>
            <w:r w:rsidRPr="00226430">
              <w:rPr>
                <w:rFonts w:eastAsia="SimSun" w:cs="Mangal"/>
                <w:lang w:eastAsia="zh-CN" w:bidi="hi-IN"/>
              </w:rPr>
              <w:t>, рН-</w:t>
            </w:r>
            <w:proofErr w:type="spellStart"/>
            <w:r w:rsidRPr="00226430">
              <w:rPr>
                <w:rFonts w:eastAsia="SimSun" w:cs="Mangal"/>
                <w:lang w:eastAsia="zh-CN" w:bidi="hi-IN"/>
              </w:rPr>
              <w:t>метор</w:t>
            </w:r>
            <w:proofErr w:type="spellEnd"/>
            <w:r w:rsidRPr="00226430">
              <w:rPr>
                <w:rFonts w:eastAsia="SimSun" w:cs="Mangal"/>
                <w:lang w:eastAsia="zh-CN" w:bidi="hi-IN"/>
              </w:rPr>
              <w:t xml:space="preserve"> Н-420, баня термостатирующая LOIP LB-212, фотометр-фотоэлектрический КФК-3, спектрофотометр УФ-1100 (ТМ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3031" w14:textId="77777777" w:rsidR="00F43F26" w:rsidRPr="000568B6" w:rsidRDefault="00F43F26" w:rsidP="00F43F26">
            <w:pPr>
              <w:widowControl w:val="0"/>
              <w:suppressAutoHyphens/>
              <w:ind w:firstLine="709"/>
              <w:rPr>
                <w:rFonts w:eastAsia="SimSun" w:cs="Mangal"/>
                <w:lang w:eastAsia="zh-CN" w:bidi="hi-IN"/>
              </w:rPr>
            </w:pPr>
          </w:p>
        </w:tc>
      </w:tr>
      <w:tr w:rsidR="00F43F26" w:rsidRPr="00625FFE" w14:paraId="029F3036" w14:textId="77777777" w:rsidTr="00F43F26">
        <w:trPr>
          <w:trHeight w:val="408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3033" w14:textId="77777777" w:rsidR="00F43F26" w:rsidRPr="00625FFE" w:rsidRDefault="00F43F26" w:rsidP="00F43F26">
            <w:pPr>
              <w:widowControl w:val="0"/>
              <w:suppressAutoHyphens/>
              <w:ind w:firstLine="0"/>
              <w:rPr>
                <w:rFonts w:eastAsia="SimSun" w:cs="Mangal"/>
                <w:lang w:eastAsia="zh-CN" w:bidi="hi-IN"/>
              </w:rPr>
            </w:pPr>
            <w:r w:rsidRPr="0069788B">
              <w:rPr>
                <w:rFonts w:eastAsia="SimSun" w:cs="Mangal"/>
                <w:lang w:eastAsia="zh-CN" w:bidi="hi-IN"/>
              </w:rPr>
              <w:t>690922, Приморский край, г. Владивосток, остров Русский, полуостров Саперный, поселок Аякс, 10, корп. L, Специализированная лаборатория кафедры экологии: Лаборатория биологического практикума в экологии, ауд. L864, на 12 чел.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3034" w14:textId="77777777" w:rsidR="00F43F26" w:rsidRPr="00226430" w:rsidRDefault="00F43F26" w:rsidP="00F43F26">
            <w:pPr>
              <w:widowControl w:val="0"/>
              <w:suppressAutoHyphens/>
              <w:ind w:firstLine="0"/>
              <w:rPr>
                <w:rFonts w:eastAsia="SimSun" w:cs="Mangal"/>
                <w:lang w:eastAsia="zh-CN" w:bidi="hi-IN"/>
              </w:rPr>
            </w:pPr>
            <w:r w:rsidRPr="009C278B">
              <w:rPr>
                <w:rFonts w:eastAsia="SimSun" w:cs="Mangal"/>
                <w:lang w:eastAsia="zh-CN" w:bidi="hi-IN"/>
              </w:rPr>
              <w:t xml:space="preserve">3 аквариума на 10 л, осветитель волоконный </w:t>
            </w:r>
            <w:proofErr w:type="gramStart"/>
            <w:r w:rsidRPr="009C278B">
              <w:rPr>
                <w:rFonts w:eastAsia="SimSun" w:cs="Mangal"/>
                <w:lang w:eastAsia="zh-CN" w:bidi="hi-IN"/>
              </w:rPr>
              <w:t>2-х жильный</w:t>
            </w:r>
            <w:proofErr w:type="gramEnd"/>
            <w:r w:rsidRPr="009C278B">
              <w:rPr>
                <w:rFonts w:eastAsia="SimSun" w:cs="Mangal"/>
                <w:lang w:eastAsia="zh-CN" w:bidi="hi-IN"/>
              </w:rPr>
              <w:t xml:space="preserve">, </w:t>
            </w:r>
            <w:proofErr w:type="spellStart"/>
            <w:r w:rsidRPr="009C278B">
              <w:rPr>
                <w:rFonts w:eastAsia="SimSun" w:cs="Mangal"/>
                <w:lang w:eastAsia="zh-CN" w:bidi="hi-IN"/>
              </w:rPr>
              <w:t>климатостат</w:t>
            </w:r>
            <w:proofErr w:type="spellEnd"/>
            <w:r w:rsidRPr="009C278B">
              <w:rPr>
                <w:rFonts w:eastAsia="SimSun" w:cs="Mangal"/>
                <w:lang w:eastAsia="zh-CN" w:bidi="hi-IN"/>
              </w:rPr>
              <w:t xml:space="preserve"> КС-200 СПУ, стереоскопический микроскоп "</w:t>
            </w:r>
            <w:proofErr w:type="spellStart"/>
            <w:r w:rsidRPr="009C278B">
              <w:rPr>
                <w:rFonts w:eastAsia="SimSun" w:cs="Mangal"/>
                <w:lang w:eastAsia="zh-CN" w:bidi="hi-IN"/>
              </w:rPr>
              <w:t>Stemi</w:t>
            </w:r>
            <w:proofErr w:type="spellEnd"/>
            <w:r w:rsidRPr="009C278B">
              <w:rPr>
                <w:rFonts w:eastAsia="SimSun" w:cs="Mangal"/>
                <w:lang w:eastAsia="zh-CN" w:bidi="hi-IN"/>
              </w:rPr>
              <w:t xml:space="preserve"> 2000С", осветительный блок, адаптер для цифровой камеры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3035" w14:textId="77777777" w:rsidR="00F43F26" w:rsidRPr="000568B6" w:rsidRDefault="00F43F26" w:rsidP="00F43F26">
            <w:pPr>
              <w:widowControl w:val="0"/>
              <w:suppressAutoHyphens/>
              <w:ind w:firstLine="709"/>
              <w:rPr>
                <w:rFonts w:eastAsia="SimSun" w:cs="Mangal"/>
                <w:lang w:eastAsia="zh-CN" w:bidi="hi-IN"/>
              </w:rPr>
            </w:pPr>
          </w:p>
        </w:tc>
      </w:tr>
      <w:tr w:rsidR="00F43F26" w:rsidRPr="00625FFE" w14:paraId="029F303A" w14:textId="77777777" w:rsidTr="00F43F26">
        <w:trPr>
          <w:trHeight w:val="408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3037" w14:textId="77777777" w:rsidR="00F43F26" w:rsidRPr="0069788B" w:rsidRDefault="00F43F26" w:rsidP="00F43F26">
            <w:pPr>
              <w:widowControl w:val="0"/>
              <w:suppressAutoHyphens/>
              <w:ind w:firstLine="0"/>
              <w:rPr>
                <w:rFonts w:eastAsia="SimSun" w:cs="Mangal"/>
                <w:lang w:eastAsia="zh-CN" w:bidi="hi-IN"/>
              </w:rPr>
            </w:pPr>
            <w:r w:rsidRPr="009F08BD">
              <w:rPr>
                <w:rFonts w:eastAsia="SimSun" w:cs="Mangal"/>
                <w:lang w:eastAsia="zh-CN" w:bidi="hi-IN"/>
              </w:rPr>
              <w:t xml:space="preserve">690922, Приморский край, г. Владивосток, остров Русский, полуостров Саперный, поселок Аякс, 10, корп. L, Специализированная лаборатория кафедры </w:t>
            </w:r>
            <w:proofErr w:type="spellStart"/>
            <w:r w:rsidRPr="009F08BD">
              <w:rPr>
                <w:rFonts w:eastAsia="SimSun" w:cs="Mangal"/>
                <w:lang w:eastAsia="zh-CN" w:bidi="hi-IN"/>
              </w:rPr>
              <w:t>БХМБиБТ</w:t>
            </w:r>
            <w:proofErr w:type="spellEnd"/>
            <w:r w:rsidRPr="009F08BD">
              <w:rPr>
                <w:rFonts w:eastAsia="SimSun" w:cs="Mangal"/>
                <w:lang w:eastAsia="zh-CN" w:bidi="hi-IN"/>
              </w:rPr>
              <w:t>: Межфакультетская лаборатория "Биология морских беспозвоночных" Сектор биологических исследований, ауд. L822, на 12 чел.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3038" w14:textId="77777777" w:rsidR="00F43F26" w:rsidRPr="009C278B" w:rsidRDefault="00F43F26" w:rsidP="00F43F26">
            <w:pPr>
              <w:widowControl w:val="0"/>
              <w:suppressAutoHyphens/>
              <w:ind w:firstLine="0"/>
              <w:rPr>
                <w:rFonts w:eastAsia="SimSun" w:cs="Mangal"/>
                <w:lang w:eastAsia="zh-CN" w:bidi="hi-IN"/>
              </w:rPr>
            </w:pPr>
            <w:r w:rsidRPr="00422B00">
              <w:rPr>
                <w:rFonts w:eastAsia="SimSun" w:cs="Mangal"/>
                <w:lang w:eastAsia="zh-CN" w:bidi="hi-IN"/>
              </w:rPr>
              <w:t xml:space="preserve">Стол-мойка ЛАБ-PRO МО 120.75.90 F26/34 + Навесной сушильный стеллаж для посуды ЛАБ-400 </w:t>
            </w:r>
            <w:proofErr w:type="spellStart"/>
            <w:r w:rsidRPr="00422B00">
              <w:rPr>
                <w:rFonts w:eastAsia="SimSun" w:cs="Mangal"/>
                <w:lang w:eastAsia="zh-CN" w:bidi="hi-IN"/>
              </w:rPr>
              <w:t>ССт</w:t>
            </w:r>
            <w:proofErr w:type="spellEnd"/>
            <w:r w:rsidRPr="00422B00">
              <w:rPr>
                <w:rFonts w:eastAsia="SimSun" w:cs="Mangal"/>
                <w:lang w:eastAsia="zh-CN" w:bidi="hi-IN"/>
              </w:rPr>
              <w:t>, автоклав Sanyo MLS- 3780, комплект мультимедийной техники №3, столы и стулья лабораторные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3039" w14:textId="77777777" w:rsidR="00F43F26" w:rsidRPr="000568B6" w:rsidRDefault="00F43F26" w:rsidP="00F43F26">
            <w:pPr>
              <w:widowControl w:val="0"/>
              <w:suppressAutoHyphens/>
              <w:ind w:firstLine="709"/>
              <w:rPr>
                <w:rFonts w:eastAsia="SimSun" w:cs="Mangal"/>
                <w:lang w:eastAsia="zh-CN" w:bidi="hi-IN"/>
              </w:rPr>
            </w:pPr>
          </w:p>
        </w:tc>
      </w:tr>
      <w:tr w:rsidR="00F43F26" w:rsidRPr="00860E29" w14:paraId="029F303F" w14:textId="77777777" w:rsidTr="00F43F26">
        <w:trPr>
          <w:trHeight w:val="408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303B" w14:textId="77777777" w:rsidR="00F43F26" w:rsidRPr="009F08BD" w:rsidRDefault="00F43F26" w:rsidP="00F43F26">
            <w:pPr>
              <w:widowControl w:val="0"/>
              <w:suppressAutoHyphens/>
              <w:ind w:firstLine="0"/>
              <w:rPr>
                <w:rFonts w:eastAsia="SimSun" w:cs="Mangal"/>
                <w:lang w:eastAsia="zh-CN" w:bidi="hi-IN"/>
              </w:rPr>
            </w:pPr>
            <w:r w:rsidRPr="008113EF">
              <w:rPr>
                <w:rFonts w:eastAsia="SimSun" w:cs="Mangal"/>
                <w:lang w:eastAsia="zh-CN" w:bidi="hi-IN"/>
              </w:rPr>
              <w:t>690922, Приморский край, г. Владивосток, остров Русский, полуостров Саперный, поселок Аякс, 10, корп.</w:t>
            </w:r>
            <w:r>
              <w:rPr>
                <w:rFonts w:eastAsia="SimSun" w:cs="Mangal"/>
                <w:lang w:eastAsia="zh-CN" w:bidi="hi-IN"/>
              </w:rPr>
              <w:t xml:space="preserve"> А</w:t>
            </w:r>
            <w:r w:rsidRPr="008113EF">
              <w:rPr>
                <w:rFonts w:eastAsia="SimSun" w:cs="Mangal"/>
                <w:lang w:eastAsia="zh-CN" w:bidi="hi-IN"/>
              </w:rPr>
              <w:t xml:space="preserve"> Читальные залы Научной библиотеки ДВФУ с открытым доступом к </w:t>
            </w:r>
            <w:r w:rsidRPr="008113EF">
              <w:rPr>
                <w:rFonts w:eastAsia="SimSun" w:cs="Mangal"/>
                <w:lang w:eastAsia="zh-CN" w:bidi="hi-IN"/>
              </w:rPr>
              <w:lastRenderedPageBreak/>
              <w:t>фонду (уровень 10)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303C" w14:textId="77777777" w:rsidR="00F43F26" w:rsidRPr="007705DA" w:rsidRDefault="00F43F26" w:rsidP="00F43F26">
            <w:pPr>
              <w:widowControl w:val="0"/>
              <w:suppressAutoHyphens/>
              <w:ind w:firstLine="0"/>
              <w:rPr>
                <w:rFonts w:eastAsia="SimSun" w:cs="Mangal"/>
                <w:lang w:eastAsia="zh-CN" w:bidi="hi-IN"/>
              </w:rPr>
            </w:pPr>
            <w:r w:rsidRPr="007705DA">
              <w:rPr>
                <w:rFonts w:eastAsia="SimSun" w:cs="Mangal"/>
                <w:lang w:eastAsia="zh-CN" w:bidi="hi-IN"/>
              </w:rPr>
              <w:lastRenderedPageBreak/>
              <w:t xml:space="preserve">Моноблок HP </w:t>
            </w:r>
            <w:proofErr w:type="spellStart"/>
            <w:r w:rsidRPr="007705DA">
              <w:rPr>
                <w:rFonts w:eastAsia="SimSun" w:cs="Mangal"/>
                <w:lang w:eastAsia="zh-CN" w:bidi="hi-IN"/>
              </w:rPr>
              <w:t>РгоОпе</w:t>
            </w:r>
            <w:proofErr w:type="spellEnd"/>
            <w:r w:rsidRPr="007705DA">
              <w:rPr>
                <w:rFonts w:eastAsia="SimSun" w:cs="Mangal"/>
                <w:lang w:eastAsia="zh-CN" w:bidi="hi-IN"/>
              </w:rPr>
              <w:t xml:space="preserve"> 400 All-</w:t>
            </w:r>
            <w:proofErr w:type="spellStart"/>
            <w:r w:rsidRPr="007705DA">
              <w:rPr>
                <w:rFonts w:eastAsia="SimSun" w:cs="Mangal"/>
                <w:lang w:eastAsia="zh-CN" w:bidi="hi-IN"/>
              </w:rPr>
              <w:t>in</w:t>
            </w:r>
            <w:proofErr w:type="spellEnd"/>
            <w:r w:rsidRPr="007705DA">
              <w:rPr>
                <w:rFonts w:eastAsia="SimSun" w:cs="Mangal"/>
                <w:lang w:eastAsia="zh-CN" w:bidi="hi-IN"/>
              </w:rPr>
              <w:t>-One 19,5 (1600x900), Core i3-4150T, 4GB DDR3-1600 (1x4GB), 1TB HDD 7200 SATA, DVD+/-</w:t>
            </w:r>
            <w:proofErr w:type="spellStart"/>
            <w:r w:rsidRPr="007705DA">
              <w:rPr>
                <w:rFonts w:eastAsia="SimSun" w:cs="Mangal"/>
                <w:lang w:eastAsia="zh-CN" w:bidi="hi-IN"/>
              </w:rPr>
              <w:t>RW,GigEth,Wi-Fi,BT,usb</w:t>
            </w:r>
            <w:proofErr w:type="spellEnd"/>
            <w:r w:rsidRPr="007705DA">
              <w:rPr>
                <w:rFonts w:eastAsia="SimSun" w:cs="Mangal"/>
                <w:lang w:eastAsia="zh-CN" w:bidi="hi-IN"/>
              </w:rPr>
              <w:t xml:space="preserve"> </w:t>
            </w:r>
            <w:proofErr w:type="spellStart"/>
            <w:r w:rsidRPr="007705DA">
              <w:rPr>
                <w:rFonts w:eastAsia="SimSun" w:cs="Mangal"/>
                <w:lang w:eastAsia="zh-CN" w:bidi="hi-IN"/>
              </w:rPr>
              <w:t>kbd</w:t>
            </w:r>
            <w:proofErr w:type="spellEnd"/>
            <w:r w:rsidRPr="007705DA">
              <w:rPr>
                <w:rFonts w:eastAsia="SimSun" w:cs="Mangal"/>
                <w:lang w:eastAsia="zh-CN" w:bidi="hi-IN"/>
              </w:rPr>
              <w:t>/mse,Win7Pro (64-</w:t>
            </w:r>
            <w:r w:rsidRPr="007705DA">
              <w:rPr>
                <w:rFonts w:eastAsia="SimSun" w:cs="Mangal"/>
                <w:lang w:eastAsia="zh-CN" w:bidi="hi-IN"/>
              </w:rPr>
              <w:lastRenderedPageBreak/>
              <w:t xml:space="preserve">bit)+Win8.1Pro(64-bit),1-1-1 </w:t>
            </w:r>
            <w:proofErr w:type="spellStart"/>
            <w:r w:rsidRPr="007705DA">
              <w:rPr>
                <w:rFonts w:eastAsia="SimSun" w:cs="Mangal"/>
                <w:lang w:eastAsia="zh-CN" w:bidi="hi-IN"/>
              </w:rPr>
              <w:t>Wty</w:t>
            </w:r>
            <w:proofErr w:type="spellEnd"/>
            <w:r w:rsidRPr="007705DA">
              <w:rPr>
                <w:rFonts w:eastAsia="SimSun" w:cs="Mangal"/>
                <w:lang w:eastAsia="zh-CN" w:bidi="hi-IN"/>
              </w:rPr>
              <w:t xml:space="preserve"> Скорость доступа в Интернет 500 Мбит/сек.</w:t>
            </w:r>
          </w:p>
          <w:p w14:paraId="029F303D" w14:textId="77777777" w:rsidR="00F43F26" w:rsidRPr="00422B00" w:rsidRDefault="00F43F26" w:rsidP="00F43F26">
            <w:pPr>
              <w:widowControl w:val="0"/>
              <w:suppressAutoHyphens/>
              <w:ind w:firstLine="0"/>
              <w:rPr>
                <w:rFonts w:eastAsia="SimSun" w:cs="Mangal"/>
                <w:lang w:eastAsia="zh-CN" w:bidi="hi-IN"/>
              </w:rPr>
            </w:pPr>
            <w:r w:rsidRPr="007705DA">
              <w:rPr>
                <w:rFonts w:eastAsia="SimSun" w:cs="Mangal"/>
                <w:lang w:eastAsia="zh-CN" w:bidi="hi-IN"/>
              </w:rPr>
              <w:t xml:space="preserve">Рабочие места для людей с ограниченными возможностями здоровья оснащены дисплеями и принтерами Брайля; оборудованы: портативными устройствами для чтения плоскопечатных текстов, сканирующими и </w:t>
            </w:r>
            <w:r>
              <w:rPr>
                <w:rFonts w:eastAsia="SimSun" w:cs="Mangal"/>
                <w:lang w:eastAsia="zh-CN" w:bidi="hi-IN"/>
              </w:rPr>
              <w:t xml:space="preserve">читающими машинами </w:t>
            </w:r>
            <w:proofErr w:type="spellStart"/>
            <w:r>
              <w:rPr>
                <w:rFonts w:eastAsia="SimSun" w:cs="Mangal"/>
                <w:lang w:eastAsia="zh-CN" w:bidi="hi-IN"/>
              </w:rPr>
              <w:t>виде</w:t>
            </w:r>
            <w:r w:rsidRPr="007705DA">
              <w:rPr>
                <w:rFonts w:eastAsia="SimSun" w:cs="Mangal"/>
                <w:lang w:eastAsia="zh-CN" w:bidi="hi-IN"/>
              </w:rPr>
              <w:t>оувел</w:t>
            </w:r>
            <w:r>
              <w:rPr>
                <w:rFonts w:eastAsia="SimSun" w:cs="Mangal"/>
                <w:lang w:eastAsia="zh-CN" w:bidi="hi-IN"/>
              </w:rPr>
              <w:t>и</w:t>
            </w:r>
            <w:r w:rsidRPr="007705DA">
              <w:rPr>
                <w:rFonts w:eastAsia="SimSun" w:cs="Mangal"/>
                <w:lang w:eastAsia="zh-CN" w:bidi="hi-IN"/>
              </w:rPr>
              <w:t>чителем</w:t>
            </w:r>
            <w:proofErr w:type="spellEnd"/>
            <w:r w:rsidRPr="007705DA">
              <w:rPr>
                <w:rFonts w:eastAsia="SimSun" w:cs="Mangal"/>
                <w:lang w:eastAsia="zh-CN" w:bidi="hi-IN"/>
              </w:rPr>
              <w:t xml:space="preserve"> с возможностью регуляции цветовых спектров; увеличивающими электронными лупами и ультразвуковыми маркировщиками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303E" w14:textId="77777777" w:rsidR="00F43F26" w:rsidRPr="007705DA" w:rsidRDefault="00F43F26" w:rsidP="00F43F26">
            <w:pPr>
              <w:widowControl w:val="0"/>
              <w:suppressAutoHyphens/>
              <w:ind w:firstLine="709"/>
              <w:rPr>
                <w:rFonts w:eastAsia="SimSun" w:cs="Mangal"/>
                <w:lang w:val="en-US" w:eastAsia="zh-CN" w:bidi="hi-IN"/>
              </w:rPr>
            </w:pPr>
            <w:r w:rsidRPr="007705DA">
              <w:rPr>
                <w:rFonts w:eastAsia="SimSun" w:cs="Mangal"/>
                <w:lang w:eastAsia="zh-CN" w:bidi="hi-IN"/>
              </w:rPr>
              <w:lastRenderedPageBreak/>
              <w:t>Пакет</w:t>
            </w:r>
            <w:r w:rsidRPr="007705DA">
              <w:rPr>
                <w:rFonts w:eastAsia="SimSun" w:cs="Mangal"/>
                <w:lang w:val="en-US" w:eastAsia="zh-CN" w:bidi="hi-IN"/>
              </w:rPr>
              <w:t xml:space="preserve"> </w:t>
            </w:r>
            <w:r w:rsidRPr="007705DA">
              <w:rPr>
                <w:rFonts w:eastAsia="SimSun" w:cs="Mangal"/>
                <w:lang w:eastAsia="zh-CN" w:bidi="hi-IN"/>
              </w:rPr>
              <w:t>программного</w:t>
            </w:r>
            <w:r w:rsidRPr="007705DA">
              <w:rPr>
                <w:rFonts w:eastAsia="SimSun" w:cs="Mangal"/>
                <w:lang w:val="en-US" w:eastAsia="zh-CN" w:bidi="hi-IN"/>
              </w:rPr>
              <w:t xml:space="preserve"> </w:t>
            </w:r>
            <w:r w:rsidRPr="007705DA">
              <w:rPr>
                <w:rFonts w:eastAsia="SimSun" w:cs="Mangal"/>
                <w:lang w:eastAsia="zh-CN" w:bidi="hi-IN"/>
              </w:rPr>
              <w:t>обеспечения</w:t>
            </w:r>
            <w:r w:rsidRPr="007705DA">
              <w:rPr>
                <w:rFonts w:eastAsia="SimSun" w:cs="Mangal"/>
                <w:lang w:val="en-US" w:eastAsia="zh-CN" w:bidi="hi-IN"/>
              </w:rPr>
              <w:t xml:space="preserve"> Microsoft Office (Word, Outlook, Power Point, Excel, Photoshop)</w:t>
            </w:r>
          </w:p>
        </w:tc>
      </w:tr>
    </w:tbl>
    <w:p w14:paraId="4D93F5F2" w14:textId="77777777" w:rsidR="00606C1E" w:rsidRPr="00860E29" w:rsidRDefault="00606C1E" w:rsidP="00F43F26">
      <w:pPr>
        <w:widowControl w:val="0"/>
        <w:suppressAutoHyphens/>
        <w:spacing w:line="360" w:lineRule="auto"/>
        <w:jc w:val="both"/>
        <w:rPr>
          <w:rFonts w:eastAsia="SimSun" w:cs="Mangal"/>
          <w:sz w:val="28"/>
          <w:szCs w:val="28"/>
          <w:lang w:val="en-US" w:eastAsia="zh-CN" w:bidi="hi-IN"/>
        </w:rPr>
      </w:pPr>
    </w:p>
    <w:p w14:paraId="029F3040" w14:textId="7A2A8DEF" w:rsidR="00F43F26" w:rsidRPr="004A7425" w:rsidRDefault="00F43F26" w:rsidP="00606C1E">
      <w:pPr>
        <w:widowControl w:val="0"/>
        <w:suppressAutoHyphens/>
        <w:jc w:val="both"/>
        <w:rPr>
          <w:rFonts w:eastAsia="SimSun" w:cs="Mangal"/>
          <w:sz w:val="28"/>
          <w:szCs w:val="28"/>
          <w:lang w:eastAsia="zh-CN" w:bidi="hi-IN"/>
        </w:rPr>
      </w:pPr>
      <w:r w:rsidRPr="004A7425">
        <w:rPr>
          <w:rFonts w:eastAsia="SimSun" w:cs="Mangal"/>
          <w:sz w:val="28"/>
          <w:szCs w:val="28"/>
          <w:lang w:eastAsia="zh-CN" w:bidi="hi-IN"/>
        </w:rPr>
        <w:t>В целях обеспечения специальных условий обучения инвалидов и лиц с ограниченными возможностями здоровья в ДВФУ все здания оборудованы пандусами, лифтами, подъемниками, специализированными местами, оснащенными туалетными комнатами, табличками информационно-навигационной поддержки.</w:t>
      </w:r>
    </w:p>
    <w:p w14:paraId="029F3041" w14:textId="77777777" w:rsidR="00F43F26" w:rsidRDefault="00F43F26" w:rsidP="00F43F26">
      <w:pPr>
        <w:tabs>
          <w:tab w:val="left" w:pos="426"/>
        </w:tabs>
        <w:suppressAutoHyphens/>
        <w:spacing w:line="360" w:lineRule="auto"/>
        <w:jc w:val="center"/>
        <w:rPr>
          <w:b/>
          <w:caps/>
          <w:sz w:val="28"/>
          <w:szCs w:val="28"/>
        </w:rPr>
      </w:pPr>
    </w:p>
    <w:p w14:paraId="029F3042" w14:textId="77777777" w:rsidR="00F43F26" w:rsidRPr="00CA5BC7" w:rsidRDefault="00F43F26" w:rsidP="00F43F26">
      <w:pPr>
        <w:widowControl w:val="0"/>
        <w:suppressAutoHyphens/>
        <w:spacing w:line="360" w:lineRule="auto"/>
        <w:jc w:val="center"/>
        <w:rPr>
          <w:rFonts w:eastAsia="SimSun" w:cs="Mangal"/>
          <w:b/>
          <w:sz w:val="28"/>
          <w:szCs w:val="28"/>
          <w:lang w:eastAsia="zh-CN" w:bidi="hi-IN"/>
        </w:rPr>
      </w:pPr>
      <w:r w:rsidRPr="00CA5BC7">
        <w:rPr>
          <w:rFonts w:eastAsia="SimSun" w:cs="Mangal"/>
          <w:b/>
          <w:sz w:val="28"/>
          <w:szCs w:val="28"/>
          <w:lang w:val="en-US" w:eastAsia="zh-CN" w:bidi="hi-IN"/>
        </w:rPr>
        <w:t>VIII</w:t>
      </w:r>
      <w:r w:rsidRPr="00CA5BC7">
        <w:rPr>
          <w:rFonts w:eastAsia="SimSun" w:cs="Mangal"/>
          <w:b/>
          <w:sz w:val="28"/>
          <w:szCs w:val="28"/>
          <w:lang w:eastAsia="zh-CN" w:bidi="hi-IN"/>
        </w:rPr>
        <w:t>. ФОНДЫ ОЦЕНОЧНЫХ СРЕДСТВ</w:t>
      </w:r>
    </w:p>
    <w:p w14:paraId="029F3043" w14:textId="77777777" w:rsidR="00F43F26" w:rsidRPr="0080691E" w:rsidRDefault="00F43F26" w:rsidP="00606C1E">
      <w:pPr>
        <w:tabs>
          <w:tab w:val="left" w:pos="709"/>
        </w:tabs>
        <w:suppressAutoHyphens/>
        <w:jc w:val="center"/>
        <w:rPr>
          <w:b/>
          <w:sz w:val="28"/>
          <w:szCs w:val="28"/>
        </w:rPr>
      </w:pPr>
      <w:r w:rsidRPr="0080691E">
        <w:rPr>
          <w:bCs/>
          <w:sz w:val="28"/>
          <w:szCs w:val="28"/>
        </w:rPr>
        <w:t>По изучаемой дисциплине для текущего контроля и промежуточной (семестровой) аттестации используются следующие</w:t>
      </w:r>
      <w:r w:rsidRPr="0080691E">
        <w:rPr>
          <w:b/>
          <w:sz w:val="28"/>
          <w:szCs w:val="28"/>
        </w:rPr>
        <w:t xml:space="preserve"> </w:t>
      </w:r>
    </w:p>
    <w:p w14:paraId="029F3044" w14:textId="77777777" w:rsidR="00F43F26" w:rsidRPr="0080691E" w:rsidRDefault="00F43F26" w:rsidP="00606C1E">
      <w:pPr>
        <w:jc w:val="center"/>
        <w:rPr>
          <w:b/>
          <w:sz w:val="28"/>
          <w:szCs w:val="28"/>
        </w:rPr>
      </w:pPr>
      <w:r w:rsidRPr="0080691E">
        <w:rPr>
          <w:b/>
          <w:sz w:val="28"/>
          <w:szCs w:val="28"/>
        </w:rPr>
        <w:t>ОЦЕНОЧНЫЕ СРЕДСТВА:</w:t>
      </w:r>
    </w:p>
    <w:p w14:paraId="029F3045" w14:textId="77777777" w:rsidR="00F43F26" w:rsidRPr="001D712C" w:rsidRDefault="00F43F26" w:rsidP="00606C1E">
      <w:pPr>
        <w:pStyle w:val="ac"/>
        <w:numPr>
          <w:ilvl w:val="0"/>
          <w:numId w:val="5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712C">
        <w:rPr>
          <w:rFonts w:ascii="Times New Roman" w:hAnsi="Times New Roman"/>
          <w:sz w:val="28"/>
          <w:szCs w:val="28"/>
        </w:rPr>
        <w:t xml:space="preserve">Устный опрос: </w:t>
      </w:r>
    </w:p>
    <w:p w14:paraId="029F3046" w14:textId="77777777" w:rsidR="00F43F26" w:rsidRPr="00D949B3" w:rsidRDefault="00F43F26" w:rsidP="00606C1E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1D712C">
        <w:rPr>
          <w:rFonts w:ascii="Times New Roman" w:hAnsi="Times New Roman"/>
          <w:sz w:val="28"/>
          <w:szCs w:val="28"/>
        </w:rPr>
        <w:t>УО-1 – индивидуальное собеседование;</w:t>
      </w:r>
    </w:p>
    <w:p w14:paraId="029F3047" w14:textId="77777777" w:rsidR="00F43F26" w:rsidRDefault="00F43F26" w:rsidP="00606C1E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</w:p>
    <w:p w14:paraId="029F3048" w14:textId="77777777" w:rsidR="00F43F26" w:rsidRPr="001D712C" w:rsidRDefault="00F43F26" w:rsidP="00606C1E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D712C">
        <w:rPr>
          <w:rFonts w:ascii="Times New Roman" w:hAnsi="Times New Roman"/>
          <w:sz w:val="28"/>
          <w:szCs w:val="28"/>
        </w:rPr>
        <w:t>2. Письменные работы (ПР):</w:t>
      </w:r>
    </w:p>
    <w:p w14:paraId="029F3049" w14:textId="77777777" w:rsidR="00F43F26" w:rsidRDefault="00F43F26" w:rsidP="00606C1E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ПР-7 – конспект.</w:t>
      </w:r>
    </w:p>
    <w:p w14:paraId="029F304A" w14:textId="77777777" w:rsidR="00F43F26" w:rsidRPr="001D712C" w:rsidRDefault="00F43F26" w:rsidP="00606C1E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205D8">
        <w:rPr>
          <w:rFonts w:ascii="Times New Roman" w:hAnsi="Times New Roman"/>
          <w:sz w:val="28"/>
          <w:szCs w:val="28"/>
        </w:rPr>
        <w:t>Устный опрос</w:t>
      </w:r>
    </w:p>
    <w:p w14:paraId="029F304B" w14:textId="77777777" w:rsidR="00F43F26" w:rsidRPr="00F43F26" w:rsidRDefault="00F43F26" w:rsidP="00606C1E">
      <w:pPr>
        <w:jc w:val="both"/>
        <w:rPr>
          <w:rFonts w:eastAsia="Times New Roman"/>
          <w:sz w:val="28"/>
          <w:szCs w:val="28"/>
        </w:rPr>
      </w:pPr>
      <w:r w:rsidRPr="001D712C">
        <w:rPr>
          <w:rFonts w:eastAsia="Times New Roman"/>
          <w:b/>
          <w:sz w:val="28"/>
          <w:szCs w:val="28"/>
        </w:rPr>
        <w:t>Устный опрос</w:t>
      </w:r>
      <w:r w:rsidRPr="001D712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(УО-1) </w:t>
      </w:r>
      <w:r w:rsidRPr="001D712C">
        <w:rPr>
          <w:rFonts w:eastAsia="Times New Roman"/>
          <w:sz w:val="28"/>
          <w:szCs w:val="28"/>
        </w:rPr>
        <w:t>- наиболее распространенный метод контроля знаний студентов. При устном опросе устанавливается непосредственный контакт между преподавателем и студентами, в процессе которого преподаватель получает широкие возможности для оценки количества и качества усвоения студентами учебного материала. Он является наиболее распространенной и адекватной формой контроля знаний учащихся, включает в себя собеседование (главным образом на экзамене и зачете), коллоквиум, доклад.</w:t>
      </w:r>
    </w:p>
    <w:p w14:paraId="029F304C" w14:textId="77777777" w:rsidR="00F43F26" w:rsidRPr="00F43F26" w:rsidRDefault="00F43F26" w:rsidP="00606C1E">
      <w:pPr>
        <w:pStyle w:val="aff0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528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Письменные работы</w:t>
      </w:r>
    </w:p>
    <w:p w14:paraId="029F304D" w14:textId="77777777" w:rsidR="00F43F26" w:rsidRPr="00F43F26" w:rsidRDefault="00F43F26" w:rsidP="00606C1E">
      <w:pPr>
        <w:pStyle w:val="aff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0760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Письменный ответ приучает к точности, лаконичности, связности изложения мысли. Письменная проверка используется во всех видах контроля и осуществляется как в аудиторной, так и во внеаудиторной работе.</w:t>
      </w:r>
    </w:p>
    <w:p w14:paraId="029F304E" w14:textId="77777777" w:rsidR="00F43F26" w:rsidRPr="004345A6" w:rsidRDefault="00F43F26" w:rsidP="00606C1E">
      <w:pPr>
        <w:pStyle w:val="aff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4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Конспектирование лекций (ПР-7) – продукт самостоятельной работы обучающегося, отражающий основные идеи заслушанной лекции, сообщения и </w:t>
      </w:r>
      <w:proofErr w:type="gramStart"/>
      <w:r w:rsidRPr="004345A6">
        <w:rPr>
          <w:rFonts w:ascii="Times New Roman" w:hAnsi="Times New Roman" w:cs="Times New Roman"/>
          <w:sz w:val="28"/>
          <w:szCs w:val="28"/>
          <w:shd w:val="clear" w:color="auto" w:fill="FFFFFF"/>
        </w:rPr>
        <w:t>т.д.</w:t>
      </w:r>
      <w:proofErr w:type="gramEnd"/>
    </w:p>
    <w:p w14:paraId="029F304F" w14:textId="77777777" w:rsidR="006234FA" w:rsidRPr="001D712C" w:rsidRDefault="006234FA" w:rsidP="00606C1E">
      <w:pPr>
        <w:jc w:val="both"/>
        <w:rPr>
          <w:sz w:val="28"/>
          <w:szCs w:val="28"/>
        </w:rPr>
      </w:pPr>
      <w:r w:rsidRPr="001D712C">
        <w:rPr>
          <w:sz w:val="28"/>
          <w:szCs w:val="28"/>
        </w:rPr>
        <w:t xml:space="preserve">В процессе </w:t>
      </w:r>
      <w:r>
        <w:rPr>
          <w:sz w:val="28"/>
          <w:szCs w:val="28"/>
        </w:rPr>
        <w:t xml:space="preserve">Учебной практики (ознакомительная практика) </w:t>
      </w:r>
      <w:r w:rsidRPr="001D712C">
        <w:rPr>
          <w:sz w:val="28"/>
          <w:szCs w:val="28"/>
        </w:rPr>
        <w:t xml:space="preserve">предлагаются разнообразные методы и средства освоения учебного содержания: </w:t>
      </w:r>
      <w:r>
        <w:rPr>
          <w:sz w:val="28"/>
          <w:szCs w:val="28"/>
        </w:rPr>
        <w:t xml:space="preserve">конспектирование материала, практические занятия, составление глоссария, подготовка отчета, подготовка к устному опросу (собеседованию), </w:t>
      </w:r>
      <w:r w:rsidRPr="001D712C">
        <w:rPr>
          <w:sz w:val="28"/>
          <w:szCs w:val="28"/>
        </w:rPr>
        <w:t>самостоятельная работа студентов.</w:t>
      </w:r>
    </w:p>
    <w:p w14:paraId="029F3050" w14:textId="77777777" w:rsidR="006234FA" w:rsidRPr="00F9798D" w:rsidRDefault="006234FA" w:rsidP="00606C1E">
      <w:pPr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F9798D">
        <w:rPr>
          <w:rFonts w:eastAsia="Arial Unicode MS"/>
          <w:b/>
          <w:bCs/>
          <w:color w:val="000000"/>
          <w:sz w:val="28"/>
          <w:szCs w:val="28"/>
        </w:rPr>
        <w:t>Методические указания к составлению глоссария</w:t>
      </w:r>
    </w:p>
    <w:p w14:paraId="029F3051" w14:textId="77777777" w:rsidR="006234FA" w:rsidRPr="00F9798D" w:rsidRDefault="006234FA" w:rsidP="00606C1E">
      <w:pPr>
        <w:widowControl w:val="0"/>
        <w:tabs>
          <w:tab w:val="left" w:pos="993"/>
        </w:tabs>
        <w:suppressAutoHyphens/>
        <w:jc w:val="both"/>
        <w:rPr>
          <w:rFonts w:eastAsia="SimSun" w:cs="Mangal"/>
          <w:sz w:val="28"/>
          <w:szCs w:val="28"/>
          <w:lang w:eastAsia="zh-CN" w:bidi="hi-IN"/>
        </w:rPr>
      </w:pPr>
      <w:r w:rsidRPr="00F9798D">
        <w:rPr>
          <w:rFonts w:eastAsia="SimSun" w:cs="Mangal"/>
          <w:sz w:val="28"/>
          <w:szCs w:val="28"/>
          <w:lang w:val="ru" w:eastAsia="zh-CN" w:bidi="hi-IN"/>
        </w:rPr>
        <w:t>Глоссарий охватывает все узкоспециализированные термины, встречающиеся в тексте. Глоссарий должен содержать термины, перечисленные по мере встреч в ходе выполнения практических работ. В глоссарии включаются самые частотные термины и фразы, а также все ключевые термины с толкованием их смысла. Глоссарии могут содержать отдельные слова, фразы, аббревиатуры, слоганы и даже целые предложения. Глоссарий должен быть представлен в рукописном виде.</w:t>
      </w:r>
    </w:p>
    <w:p w14:paraId="029F3052" w14:textId="77777777" w:rsidR="00F43F26" w:rsidRPr="004345A6" w:rsidRDefault="00F43F26" w:rsidP="00606C1E">
      <w:pPr>
        <w:pStyle w:val="aff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29F3053" w14:textId="77777777" w:rsidR="00F43F26" w:rsidRPr="006A7701" w:rsidRDefault="00F43F26" w:rsidP="00606C1E">
      <w:pPr>
        <w:widowControl w:val="0"/>
        <w:suppressAutoHyphens/>
        <w:jc w:val="center"/>
        <w:rPr>
          <w:rFonts w:eastAsia="SimSun" w:cs="Mangal"/>
          <w:b/>
          <w:sz w:val="28"/>
          <w:szCs w:val="28"/>
          <w:lang w:eastAsia="zh-CN" w:bidi="hi-IN"/>
        </w:rPr>
      </w:pPr>
      <w:r w:rsidRPr="006A7701">
        <w:rPr>
          <w:rFonts w:eastAsia="SimSun" w:cs="Mangal"/>
          <w:b/>
          <w:sz w:val="28"/>
          <w:szCs w:val="28"/>
          <w:lang w:eastAsia="zh-CN" w:bidi="hi-IN"/>
        </w:rPr>
        <w:t>Методические рекомендации, определяющие процедуры оценивания</w:t>
      </w:r>
    </w:p>
    <w:p w14:paraId="029F3054" w14:textId="77777777" w:rsidR="00F43F26" w:rsidRPr="00F43F26" w:rsidRDefault="00F43F26" w:rsidP="00606C1E">
      <w:pPr>
        <w:widowControl w:val="0"/>
        <w:suppressAutoHyphens/>
        <w:jc w:val="center"/>
        <w:rPr>
          <w:rFonts w:eastAsia="SimSun" w:cs="Mangal"/>
          <w:b/>
          <w:sz w:val="28"/>
          <w:szCs w:val="28"/>
          <w:lang w:eastAsia="zh-CN" w:bidi="hi-IN"/>
        </w:rPr>
      </w:pPr>
      <w:r w:rsidRPr="006A7701">
        <w:rPr>
          <w:rFonts w:eastAsia="SimSun" w:cs="Mangal"/>
          <w:b/>
          <w:sz w:val="28"/>
          <w:szCs w:val="28"/>
          <w:lang w:eastAsia="zh-CN" w:bidi="hi-IN"/>
        </w:rPr>
        <w:t>результатов освоения дисциплины</w:t>
      </w:r>
    </w:p>
    <w:p w14:paraId="029F3055" w14:textId="77777777" w:rsidR="00F43F26" w:rsidRPr="006A7701" w:rsidRDefault="00F43F26" w:rsidP="00606C1E">
      <w:pPr>
        <w:widowControl w:val="0"/>
        <w:suppressAutoHyphens/>
        <w:jc w:val="center"/>
        <w:rPr>
          <w:rFonts w:eastAsia="SimSun" w:cs="Mangal"/>
          <w:b/>
          <w:sz w:val="28"/>
          <w:szCs w:val="28"/>
          <w:lang w:eastAsia="zh-CN" w:bidi="hi-IN"/>
        </w:rPr>
      </w:pPr>
      <w:r w:rsidRPr="006A7701">
        <w:rPr>
          <w:rFonts w:eastAsia="SimSun" w:cs="Mangal"/>
          <w:b/>
          <w:sz w:val="28"/>
          <w:szCs w:val="28"/>
          <w:lang w:eastAsia="zh-CN" w:bidi="hi-IN"/>
        </w:rPr>
        <w:t>Оценочные средства для промежуточной аттестации</w:t>
      </w:r>
    </w:p>
    <w:p w14:paraId="029F3056" w14:textId="77777777" w:rsidR="00F43F26" w:rsidRPr="00B9071F" w:rsidRDefault="00F43F26" w:rsidP="00606C1E">
      <w:pPr>
        <w:jc w:val="both"/>
        <w:rPr>
          <w:rFonts w:eastAsia="Times New Roman"/>
          <w:sz w:val="28"/>
          <w:szCs w:val="28"/>
        </w:rPr>
      </w:pPr>
      <w:r w:rsidRPr="00B9071F">
        <w:rPr>
          <w:rFonts w:eastAsia="Times New Roman"/>
          <w:sz w:val="28"/>
          <w:szCs w:val="28"/>
        </w:rPr>
        <w:t xml:space="preserve">В течение семестра текущие баллы, набранные студентами за посещаемость </w:t>
      </w:r>
      <w:r>
        <w:rPr>
          <w:rFonts w:eastAsia="Times New Roman"/>
          <w:sz w:val="28"/>
          <w:szCs w:val="28"/>
        </w:rPr>
        <w:t xml:space="preserve">и </w:t>
      </w:r>
      <w:r w:rsidRPr="00B9071F">
        <w:rPr>
          <w:rFonts w:eastAsia="Times New Roman"/>
          <w:sz w:val="28"/>
          <w:szCs w:val="28"/>
        </w:rPr>
        <w:t>работу на практических занятиях</w:t>
      </w:r>
      <w:r>
        <w:rPr>
          <w:rFonts w:eastAsia="Times New Roman"/>
          <w:sz w:val="28"/>
          <w:szCs w:val="28"/>
        </w:rPr>
        <w:t xml:space="preserve"> </w:t>
      </w:r>
      <w:r w:rsidRPr="00B9071F">
        <w:rPr>
          <w:rFonts w:eastAsia="Times New Roman"/>
          <w:sz w:val="28"/>
          <w:szCs w:val="28"/>
        </w:rPr>
        <w:t xml:space="preserve">выставляются в электронной системе учета успеваемости на портале ДВФУ. Оценочные средства для текущего контроля успеваемости – работа на практических </w:t>
      </w:r>
      <w:r>
        <w:rPr>
          <w:rFonts w:eastAsia="Times New Roman"/>
          <w:sz w:val="28"/>
          <w:szCs w:val="28"/>
        </w:rPr>
        <w:t>занятиях</w:t>
      </w:r>
      <w:r w:rsidRPr="00B9071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проверка конспектов и глоссария, </w:t>
      </w:r>
      <w:r w:rsidRPr="00B9071F">
        <w:rPr>
          <w:rFonts w:eastAsia="Times New Roman"/>
          <w:sz w:val="28"/>
          <w:szCs w:val="28"/>
        </w:rPr>
        <w:t xml:space="preserve">промежуточная аттестация - по итогам освоения дисциплины на основе рейтинг-системы, итоговая аттестация по дисциплине производится в форме </w:t>
      </w:r>
      <w:r>
        <w:rPr>
          <w:rFonts w:eastAsia="Times New Roman"/>
          <w:sz w:val="28"/>
          <w:szCs w:val="28"/>
        </w:rPr>
        <w:t xml:space="preserve">проверки отчета и </w:t>
      </w:r>
      <w:r w:rsidRPr="00B9071F">
        <w:rPr>
          <w:rFonts w:eastAsia="Times New Roman"/>
          <w:sz w:val="28"/>
          <w:szCs w:val="28"/>
        </w:rPr>
        <w:t>устно</w:t>
      </w:r>
      <w:r>
        <w:rPr>
          <w:rFonts w:eastAsia="Times New Roman"/>
          <w:sz w:val="28"/>
          <w:szCs w:val="28"/>
        </w:rPr>
        <w:t xml:space="preserve">го собеседования </w:t>
      </w:r>
      <w:r w:rsidRPr="00B9071F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1</w:t>
      </w:r>
      <w:r w:rsidRPr="00B9071F">
        <w:rPr>
          <w:rFonts w:eastAsia="Times New Roman"/>
          <w:sz w:val="28"/>
          <w:szCs w:val="28"/>
        </w:rPr>
        <w:t>-й семестр).</w:t>
      </w:r>
    </w:p>
    <w:p w14:paraId="029F3057" w14:textId="77777777" w:rsidR="00F43F26" w:rsidRPr="00B9071F" w:rsidRDefault="00F43F26" w:rsidP="00606C1E">
      <w:pPr>
        <w:jc w:val="both"/>
        <w:rPr>
          <w:rFonts w:eastAsia="Times New Roman"/>
          <w:sz w:val="28"/>
          <w:szCs w:val="28"/>
        </w:rPr>
      </w:pPr>
      <w:r w:rsidRPr="00B9071F">
        <w:rPr>
          <w:rFonts w:eastAsia="Times New Roman"/>
          <w:sz w:val="28"/>
          <w:szCs w:val="28"/>
        </w:rPr>
        <w:t xml:space="preserve">Промежуточная аттестация студентов по </w:t>
      </w:r>
      <w:r>
        <w:rPr>
          <w:rFonts w:eastAsia="Times New Roman"/>
          <w:sz w:val="28"/>
          <w:szCs w:val="28"/>
        </w:rPr>
        <w:t xml:space="preserve">Учебной практике (ознакомительная практика) </w:t>
      </w:r>
      <w:r w:rsidRPr="00B9071F">
        <w:rPr>
          <w:rFonts w:eastAsia="Times New Roman"/>
          <w:sz w:val="28"/>
          <w:szCs w:val="28"/>
        </w:rPr>
        <w:t xml:space="preserve">проводится </w:t>
      </w:r>
      <w:r>
        <w:rPr>
          <w:rFonts w:eastAsia="Times New Roman"/>
          <w:sz w:val="28"/>
          <w:szCs w:val="28"/>
        </w:rPr>
        <w:t xml:space="preserve">в форме зачета с оценкой </w:t>
      </w:r>
      <w:r w:rsidRPr="00B9071F">
        <w:rPr>
          <w:rFonts w:eastAsia="Times New Roman"/>
          <w:sz w:val="28"/>
          <w:szCs w:val="28"/>
        </w:rPr>
        <w:t xml:space="preserve">в соответствии с локальными нормативными актами ДВФУ и является обязательной. </w:t>
      </w:r>
    </w:p>
    <w:p w14:paraId="029F3058" w14:textId="77777777" w:rsidR="00F43F26" w:rsidRDefault="00F43F26" w:rsidP="00606C1E">
      <w:pPr>
        <w:jc w:val="both"/>
        <w:rPr>
          <w:rFonts w:eastAsia="Times New Roman"/>
          <w:sz w:val="28"/>
          <w:szCs w:val="28"/>
        </w:rPr>
      </w:pPr>
      <w:r w:rsidRPr="00B9071F">
        <w:rPr>
          <w:rFonts w:eastAsia="Times New Roman"/>
          <w:sz w:val="28"/>
          <w:szCs w:val="28"/>
        </w:rPr>
        <w:t xml:space="preserve">Контроль достижений цели курса осуществляется на основе текущей проверки знаний по шкале рейтинг-оценки знаний студентов для </w:t>
      </w:r>
      <w:r>
        <w:rPr>
          <w:rFonts w:eastAsia="Times New Roman"/>
          <w:sz w:val="28"/>
          <w:szCs w:val="28"/>
        </w:rPr>
        <w:t>дифференцированного зачета</w:t>
      </w:r>
      <w:r w:rsidRPr="00B9071F">
        <w:rPr>
          <w:rFonts w:eastAsia="Times New Roman"/>
          <w:sz w:val="28"/>
          <w:szCs w:val="28"/>
        </w:rPr>
        <w:t>: менее и 60% – «неудовлетворительно», 61-75 % – «удовлетворительно</w:t>
      </w:r>
      <w:proofErr w:type="gramStart"/>
      <w:r w:rsidRPr="00B9071F">
        <w:rPr>
          <w:rFonts w:eastAsia="Times New Roman"/>
          <w:sz w:val="28"/>
          <w:szCs w:val="28"/>
        </w:rPr>
        <w:t>»,  76</w:t>
      </w:r>
      <w:proofErr w:type="gramEnd"/>
      <w:r w:rsidRPr="00B9071F">
        <w:rPr>
          <w:rFonts w:eastAsia="Times New Roman"/>
          <w:sz w:val="28"/>
          <w:szCs w:val="28"/>
        </w:rPr>
        <w:t xml:space="preserve">-85 % – «хорошо»,  86 и более процентов – «отлично».  </w:t>
      </w:r>
    </w:p>
    <w:p w14:paraId="029F3059" w14:textId="77777777" w:rsidR="00F43F26" w:rsidRDefault="00F43F26" w:rsidP="00606C1E">
      <w:pPr>
        <w:jc w:val="center"/>
        <w:rPr>
          <w:rFonts w:eastAsia="Times New Roman"/>
          <w:b/>
          <w:sz w:val="28"/>
          <w:szCs w:val="28"/>
        </w:rPr>
      </w:pPr>
    </w:p>
    <w:p w14:paraId="029F305A" w14:textId="77777777" w:rsidR="00F43F26" w:rsidRPr="00841752" w:rsidRDefault="00F43F26" w:rsidP="00606C1E">
      <w:pPr>
        <w:jc w:val="center"/>
        <w:rPr>
          <w:rFonts w:eastAsia="Times New Roman"/>
          <w:b/>
          <w:sz w:val="28"/>
          <w:szCs w:val="28"/>
        </w:rPr>
      </w:pPr>
      <w:r w:rsidRPr="00841752">
        <w:rPr>
          <w:rFonts w:eastAsia="Times New Roman"/>
          <w:b/>
          <w:sz w:val="28"/>
          <w:szCs w:val="28"/>
        </w:rPr>
        <w:t xml:space="preserve">Методические указания по сдаче </w:t>
      </w:r>
      <w:r>
        <w:rPr>
          <w:rFonts w:eastAsia="Times New Roman"/>
          <w:b/>
          <w:sz w:val="28"/>
          <w:szCs w:val="28"/>
        </w:rPr>
        <w:t>зачета</w:t>
      </w:r>
    </w:p>
    <w:p w14:paraId="029F305B" w14:textId="77777777" w:rsidR="00F43F26" w:rsidRPr="00841752" w:rsidRDefault="00F43F26" w:rsidP="00606C1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Зачет</w:t>
      </w:r>
      <w:r w:rsidRPr="00841752">
        <w:rPr>
          <w:rFonts w:eastAsia="Times New Roman"/>
          <w:sz w:val="28"/>
          <w:szCs w:val="28"/>
        </w:rPr>
        <w:t xml:space="preserve"> принимается ведущим преподавателем. При большом количестве групп у одного преподавателя или при большой численности потока по распоряжению заведующего кафедрой (заместителя директора по учебной и воспитательной работе) допускается привлечение в помощь ведущему преподавателю других преподавателей. В исключительных случаях, по </w:t>
      </w:r>
      <w:r w:rsidRPr="00841752">
        <w:rPr>
          <w:rFonts w:eastAsia="Times New Roman"/>
          <w:sz w:val="28"/>
          <w:szCs w:val="28"/>
        </w:rPr>
        <w:lastRenderedPageBreak/>
        <w:t xml:space="preserve">согласованию с заместителем директора Школы по учебной и воспитательной работе, заведующий кафедрой имеет право принять </w:t>
      </w:r>
      <w:r>
        <w:rPr>
          <w:rFonts w:eastAsia="Times New Roman"/>
          <w:sz w:val="28"/>
          <w:szCs w:val="28"/>
        </w:rPr>
        <w:t xml:space="preserve">зачет </w:t>
      </w:r>
      <w:r w:rsidRPr="00841752">
        <w:rPr>
          <w:rFonts w:eastAsia="Times New Roman"/>
          <w:sz w:val="28"/>
          <w:szCs w:val="28"/>
        </w:rPr>
        <w:t>в отсутствие ведущего преподавателя.</w:t>
      </w:r>
    </w:p>
    <w:p w14:paraId="029F305C" w14:textId="77777777" w:rsidR="00F43F26" w:rsidRPr="00841752" w:rsidRDefault="00F43F26" w:rsidP="00606C1E">
      <w:pPr>
        <w:jc w:val="both"/>
        <w:rPr>
          <w:rFonts w:eastAsia="Times New Roman"/>
          <w:sz w:val="28"/>
          <w:szCs w:val="28"/>
        </w:rPr>
      </w:pPr>
      <w:r w:rsidRPr="00841752">
        <w:rPr>
          <w:rFonts w:eastAsia="Times New Roman"/>
          <w:sz w:val="28"/>
          <w:szCs w:val="28"/>
        </w:rPr>
        <w:t xml:space="preserve">Форма проведения </w:t>
      </w:r>
      <w:r>
        <w:rPr>
          <w:rFonts w:eastAsia="Times New Roman"/>
          <w:sz w:val="28"/>
          <w:szCs w:val="28"/>
        </w:rPr>
        <w:t xml:space="preserve">зачета </w:t>
      </w:r>
      <w:r w:rsidRPr="00841752">
        <w:rPr>
          <w:rFonts w:eastAsia="Times New Roman"/>
          <w:sz w:val="28"/>
          <w:szCs w:val="28"/>
        </w:rPr>
        <w:t>(устная, письменная и др.) утверждается на заседании кафедры по согласованию с руководителем в соответствии с рабочей программой дисциплины.</w:t>
      </w:r>
    </w:p>
    <w:p w14:paraId="029F305D" w14:textId="77777777" w:rsidR="00F43F26" w:rsidRPr="00841752" w:rsidRDefault="00F43F26" w:rsidP="00606C1E">
      <w:pPr>
        <w:jc w:val="both"/>
        <w:rPr>
          <w:rFonts w:eastAsia="Times New Roman"/>
          <w:sz w:val="28"/>
          <w:szCs w:val="28"/>
        </w:rPr>
      </w:pPr>
      <w:r w:rsidRPr="00841752">
        <w:rPr>
          <w:rFonts w:eastAsia="Times New Roman"/>
          <w:sz w:val="28"/>
          <w:szCs w:val="28"/>
        </w:rPr>
        <w:t xml:space="preserve">Во время проведения </w:t>
      </w:r>
      <w:r>
        <w:rPr>
          <w:rFonts w:eastAsia="Times New Roman"/>
          <w:sz w:val="28"/>
          <w:szCs w:val="28"/>
        </w:rPr>
        <w:t xml:space="preserve">зачета </w:t>
      </w:r>
      <w:r w:rsidRPr="00841752">
        <w:rPr>
          <w:rFonts w:eastAsia="Times New Roman"/>
          <w:sz w:val="28"/>
          <w:szCs w:val="28"/>
        </w:rPr>
        <w:t xml:space="preserve">студенты могут пользоваться рабочей программой дисциплины, а также с разрешения преподавателя, проводящего </w:t>
      </w:r>
      <w:r>
        <w:rPr>
          <w:rFonts w:eastAsia="Times New Roman"/>
          <w:sz w:val="28"/>
          <w:szCs w:val="28"/>
        </w:rPr>
        <w:t>зачет</w:t>
      </w:r>
      <w:r w:rsidRPr="00841752">
        <w:rPr>
          <w:rFonts w:eastAsia="Times New Roman"/>
          <w:sz w:val="28"/>
          <w:szCs w:val="28"/>
        </w:rPr>
        <w:t xml:space="preserve">, справочной литературой и другими пособиями (учебниками, учебными пособиями, рекомендованной литературой и </w:t>
      </w:r>
      <w:proofErr w:type="gramStart"/>
      <w:r w:rsidRPr="00841752">
        <w:rPr>
          <w:rFonts w:eastAsia="Times New Roman"/>
          <w:sz w:val="28"/>
          <w:szCs w:val="28"/>
        </w:rPr>
        <w:t>т.п.</w:t>
      </w:r>
      <w:proofErr w:type="gramEnd"/>
      <w:r w:rsidRPr="00841752">
        <w:rPr>
          <w:rFonts w:eastAsia="Times New Roman"/>
          <w:sz w:val="28"/>
          <w:szCs w:val="28"/>
        </w:rPr>
        <w:t>).</w:t>
      </w:r>
    </w:p>
    <w:p w14:paraId="029F305E" w14:textId="77777777" w:rsidR="00F43F26" w:rsidRPr="00841752" w:rsidRDefault="00F43F26" w:rsidP="00606C1E">
      <w:pPr>
        <w:jc w:val="both"/>
        <w:rPr>
          <w:rFonts w:eastAsia="Times New Roman"/>
          <w:sz w:val="28"/>
          <w:szCs w:val="28"/>
        </w:rPr>
      </w:pPr>
      <w:r w:rsidRPr="00841752">
        <w:rPr>
          <w:rFonts w:eastAsia="Times New Roman"/>
          <w:sz w:val="28"/>
          <w:szCs w:val="28"/>
        </w:rPr>
        <w:t xml:space="preserve">Время, предоставляемое студенту на подготовку к ответу на </w:t>
      </w:r>
      <w:r>
        <w:rPr>
          <w:rFonts w:eastAsia="Times New Roman"/>
          <w:sz w:val="28"/>
          <w:szCs w:val="28"/>
        </w:rPr>
        <w:t>зачете</w:t>
      </w:r>
      <w:r w:rsidRPr="00841752">
        <w:rPr>
          <w:rFonts w:eastAsia="Times New Roman"/>
          <w:sz w:val="28"/>
          <w:szCs w:val="28"/>
        </w:rPr>
        <w:t>, должно составлять не более 20 минут. По истечении данного времени студент должен быть готов к ответу.</w:t>
      </w:r>
    </w:p>
    <w:p w14:paraId="029F305F" w14:textId="77777777" w:rsidR="00F43F26" w:rsidRPr="00841752" w:rsidRDefault="00F43F26" w:rsidP="00606C1E">
      <w:pPr>
        <w:jc w:val="both"/>
        <w:rPr>
          <w:rFonts w:eastAsia="Times New Roman"/>
          <w:sz w:val="28"/>
          <w:szCs w:val="28"/>
        </w:rPr>
      </w:pPr>
      <w:r w:rsidRPr="00841752">
        <w:rPr>
          <w:rFonts w:eastAsia="Times New Roman"/>
          <w:sz w:val="28"/>
          <w:szCs w:val="28"/>
        </w:rPr>
        <w:t xml:space="preserve">Присутствие на </w:t>
      </w:r>
      <w:r>
        <w:rPr>
          <w:rFonts w:eastAsia="Times New Roman"/>
          <w:sz w:val="28"/>
          <w:szCs w:val="28"/>
        </w:rPr>
        <w:t>зачете</w:t>
      </w:r>
      <w:r w:rsidRPr="00841752">
        <w:rPr>
          <w:rFonts w:eastAsia="Times New Roman"/>
          <w:sz w:val="28"/>
          <w:szCs w:val="28"/>
        </w:rPr>
        <w:t xml:space="preserve"> посторонних лиц (кроме лиц, осуществляющих проверку) без разрешения соответствующих лиц (ректора либо проректора по учебной и воспитательной работе, директора Школы, руководителя ОПОП или заведующего кафедрой), не допускается. Инвалиды и лица с ограниченными возможностями здоровья, не имеющие возможности самостоятельного передвижения, допускаются на </w:t>
      </w:r>
      <w:r>
        <w:rPr>
          <w:rFonts w:eastAsia="Times New Roman"/>
          <w:sz w:val="28"/>
          <w:szCs w:val="28"/>
        </w:rPr>
        <w:t xml:space="preserve">зачет </w:t>
      </w:r>
      <w:r w:rsidRPr="00841752">
        <w:rPr>
          <w:rFonts w:eastAsia="Times New Roman"/>
          <w:sz w:val="28"/>
          <w:szCs w:val="28"/>
        </w:rPr>
        <w:t>с сопровождающими.</w:t>
      </w:r>
    </w:p>
    <w:p w14:paraId="029F3060" w14:textId="77777777" w:rsidR="00F43F26" w:rsidRPr="00841752" w:rsidRDefault="00F43F26" w:rsidP="00606C1E">
      <w:pPr>
        <w:jc w:val="both"/>
        <w:rPr>
          <w:rFonts w:eastAsia="Times New Roman"/>
          <w:sz w:val="28"/>
          <w:szCs w:val="28"/>
        </w:rPr>
      </w:pPr>
      <w:r w:rsidRPr="00841752">
        <w:rPr>
          <w:rFonts w:eastAsia="Times New Roman"/>
          <w:sz w:val="28"/>
          <w:szCs w:val="28"/>
        </w:rPr>
        <w:t xml:space="preserve">При промежуточной аттестации обучающимся устанавливается оценка «отлично», «хорошо», «удовлетворительно» на </w:t>
      </w:r>
      <w:r>
        <w:rPr>
          <w:rFonts w:eastAsia="Times New Roman"/>
          <w:sz w:val="28"/>
          <w:szCs w:val="28"/>
        </w:rPr>
        <w:t>дифференцированном зачете</w:t>
      </w:r>
      <w:r w:rsidRPr="00841752">
        <w:rPr>
          <w:rFonts w:eastAsia="Times New Roman"/>
          <w:sz w:val="28"/>
          <w:szCs w:val="28"/>
        </w:rPr>
        <w:t>.</w:t>
      </w:r>
    </w:p>
    <w:p w14:paraId="029F3061" w14:textId="77777777" w:rsidR="00F43F26" w:rsidRPr="00841752" w:rsidRDefault="00F43F26" w:rsidP="00606C1E">
      <w:pPr>
        <w:jc w:val="both"/>
        <w:rPr>
          <w:rFonts w:eastAsia="Times New Roman"/>
          <w:sz w:val="28"/>
          <w:szCs w:val="28"/>
        </w:rPr>
      </w:pPr>
      <w:r w:rsidRPr="00841752">
        <w:rPr>
          <w:rFonts w:eastAsia="Times New Roman"/>
          <w:sz w:val="28"/>
          <w:szCs w:val="28"/>
        </w:rPr>
        <w:t xml:space="preserve">При неявке студента на </w:t>
      </w:r>
      <w:r>
        <w:rPr>
          <w:rFonts w:eastAsia="Times New Roman"/>
          <w:sz w:val="28"/>
          <w:szCs w:val="28"/>
        </w:rPr>
        <w:t xml:space="preserve">зачет </w:t>
      </w:r>
      <w:r w:rsidRPr="00841752">
        <w:rPr>
          <w:rFonts w:eastAsia="Times New Roman"/>
          <w:sz w:val="28"/>
          <w:szCs w:val="28"/>
        </w:rPr>
        <w:t>в ведомости делается запись «не явился».</w:t>
      </w:r>
    </w:p>
    <w:p w14:paraId="029F3062" w14:textId="77777777" w:rsidR="00F43F26" w:rsidRDefault="00F43F26" w:rsidP="00606C1E">
      <w:pPr>
        <w:jc w:val="center"/>
        <w:rPr>
          <w:rFonts w:eastAsia="Times New Roman"/>
          <w:sz w:val="28"/>
          <w:szCs w:val="28"/>
        </w:rPr>
      </w:pPr>
    </w:p>
    <w:p w14:paraId="029F3063" w14:textId="77777777" w:rsidR="00F43F26" w:rsidRPr="00EC21AC" w:rsidRDefault="00F43F26" w:rsidP="00606C1E">
      <w:pPr>
        <w:jc w:val="center"/>
        <w:rPr>
          <w:rFonts w:eastAsia="Times New Roman"/>
          <w:b/>
          <w:sz w:val="28"/>
          <w:szCs w:val="28"/>
        </w:rPr>
      </w:pPr>
      <w:r w:rsidRPr="00EC21AC">
        <w:rPr>
          <w:rFonts w:eastAsia="Times New Roman"/>
          <w:b/>
          <w:sz w:val="28"/>
          <w:szCs w:val="28"/>
        </w:rPr>
        <w:t>Вопросы к зачету:</w:t>
      </w:r>
    </w:p>
    <w:p w14:paraId="029F3064" w14:textId="77777777" w:rsidR="00F43F26" w:rsidRPr="00564A42" w:rsidRDefault="00F43F26" w:rsidP="00606C1E">
      <w:pPr>
        <w:pStyle w:val="ac"/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64A42">
        <w:rPr>
          <w:rFonts w:ascii="Times New Roman" w:eastAsia="Times New Roman" w:hAnsi="Times New Roman"/>
          <w:sz w:val="28"/>
          <w:szCs w:val="28"/>
        </w:rPr>
        <w:t>Расскажите об основных направлениях научно-исследовательской работы Международной кафедры ЮНЕСКО «Морская экология» ДВФУ</w:t>
      </w:r>
    </w:p>
    <w:p w14:paraId="029F3065" w14:textId="77777777" w:rsidR="00F43F26" w:rsidRPr="00564A42" w:rsidRDefault="00F43F26" w:rsidP="00606C1E">
      <w:pPr>
        <w:pStyle w:val="ac"/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4A42">
        <w:rPr>
          <w:rFonts w:ascii="Times New Roman" w:hAnsi="Times New Roman"/>
          <w:sz w:val="28"/>
          <w:szCs w:val="28"/>
        </w:rPr>
        <w:t xml:space="preserve">Охарактеризуйте экологию основных групп планктонных организмов. </w:t>
      </w:r>
    </w:p>
    <w:p w14:paraId="029F3066" w14:textId="77777777" w:rsidR="00F43F26" w:rsidRPr="00564A42" w:rsidRDefault="00F43F26" w:rsidP="00606C1E">
      <w:pPr>
        <w:pStyle w:val="ac"/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4A42">
        <w:rPr>
          <w:rFonts w:ascii="Times New Roman" w:hAnsi="Times New Roman"/>
          <w:sz w:val="28"/>
          <w:szCs w:val="28"/>
        </w:rPr>
        <w:t xml:space="preserve">Перечислите технологии пресноводного мониторинга, согласно </w:t>
      </w:r>
      <w:proofErr w:type="gramStart"/>
      <w:r w:rsidRPr="00564A42">
        <w:rPr>
          <w:rFonts w:ascii="Times New Roman" w:hAnsi="Times New Roman"/>
          <w:sz w:val="28"/>
          <w:szCs w:val="28"/>
        </w:rPr>
        <w:t>деятельности  Международного</w:t>
      </w:r>
      <w:proofErr w:type="gramEnd"/>
      <w:r w:rsidRPr="00564A42">
        <w:rPr>
          <w:rFonts w:ascii="Times New Roman" w:hAnsi="Times New Roman"/>
          <w:sz w:val="28"/>
          <w:szCs w:val="28"/>
        </w:rPr>
        <w:t xml:space="preserve"> центра экологического мониторинга ФНЦ Биоразнообразия ДВО РАН.</w:t>
      </w:r>
    </w:p>
    <w:p w14:paraId="029F3067" w14:textId="77777777" w:rsidR="00F43F26" w:rsidRPr="00564A42" w:rsidRDefault="00F43F26" w:rsidP="00606C1E">
      <w:pPr>
        <w:pStyle w:val="ac"/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4A42">
        <w:rPr>
          <w:rFonts w:ascii="Times New Roman" w:hAnsi="Times New Roman"/>
          <w:sz w:val="28"/>
          <w:szCs w:val="28"/>
        </w:rPr>
        <w:t xml:space="preserve">Опишите основные направления научно-исследовательской работы ТОИ им. </w:t>
      </w:r>
      <w:proofErr w:type="gramStart"/>
      <w:r w:rsidRPr="00564A42">
        <w:rPr>
          <w:rFonts w:ascii="Times New Roman" w:hAnsi="Times New Roman"/>
          <w:sz w:val="28"/>
          <w:szCs w:val="28"/>
        </w:rPr>
        <w:t>В.И.</w:t>
      </w:r>
      <w:proofErr w:type="gramEnd"/>
      <w:r w:rsidRPr="00564A42">
        <w:rPr>
          <w:rFonts w:ascii="Times New Roman" w:hAnsi="Times New Roman"/>
          <w:sz w:val="28"/>
          <w:szCs w:val="28"/>
        </w:rPr>
        <w:t xml:space="preserve"> Ильичева ДВО РАН.</w:t>
      </w:r>
    </w:p>
    <w:p w14:paraId="029F3068" w14:textId="77777777" w:rsidR="00F43F26" w:rsidRDefault="00F43F26" w:rsidP="00606C1E">
      <w:pPr>
        <w:pStyle w:val="ac"/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Охарактеризуйте </w:t>
      </w:r>
      <w:r w:rsidRPr="00564A42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</w:t>
      </w:r>
      <w:r w:rsidRPr="00564A42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564A42">
        <w:rPr>
          <w:rFonts w:ascii="Times New Roman" w:hAnsi="Times New Roman"/>
          <w:sz w:val="28"/>
          <w:szCs w:val="28"/>
        </w:rPr>
        <w:t xml:space="preserve">научно-исследовательской работы ННЦМБ им. А.В. </w:t>
      </w:r>
      <w:proofErr w:type="spellStart"/>
      <w:r w:rsidRPr="00564A42">
        <w:rPr>
          <w:rFonts w:ascii="Times New Roman" w:hAnsi="Times New Roman"/>
          <w:sz w:val="28"/>
          <w:szCs w:val="28"/>
        </w:rPr>
        <w:t>Жирмунского</w:t>
      </w:r>
      <w:proofErr w:type="spellEnd"/>
      <w:r w:rsidRPr="00564A42">
        <w:rPr>
          <w:rFonts w:ascii="Times New Roman" w:hAnsi="Times New Roman"/>
          <w:sz w:val="28"/>
          <w:szCs w:val="28"/>
        </w:rPr>
        <w:t xml:space="preserve"> ДВО РАН.</w:t>
      </w:r>
    </w:p>
    <w:p w14:paraId="029F3069" w14:textId="77777777" w:rsidR="00F43F26" w:rsidRDefault="00F43F26" w:rsidP="00606C1E">
      <w:pPr>
        <w:pStyle w:val="ac"/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253C">
        <w:rPr>
          <w:rFonts w:ascii="Times New Roman" w:hAnsi="Times New Roman"/>
          <w:sz w:val="28"/>
          <w:szCs w:val="28"/>
        </w:rPr>
        <w:t>Опишите основные направления научно-исследовательской работы ТИГ ДВО РАН.</w:t>
      </w:r>
    </w:p>
    <w:p w14:paraId="029F306A" w14:textId="77777777" w:rsidR="00F43F26" w:rsidRDefault="00F43F26" w:rsidP="00606C1E">
      <w:pPr>
        <w:pStyle w:val="ac"/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Расскажите об </w:t>
      </w:r>
      <w:r w:rsidRPr="002A253C">
        <w:rPr>
          <w:rFonts w:ascii="Times New Roman" w:hAnsi="Times New Roman"/>
          <w:sz w:val="28"/>
          <w:szCs w:val="28"/>
        </w:rPr>
        <w:t>основных направлени</w:t>
      </w:r>
      <w:r>
        <w:rPr>
          <w:rFonts w:ascii="Times New Roman" w:hAnsi="Times New Roman"/>
          <w:sz w:val="28"/>
          <w:szCs w:val="28"/>
        </w:rPr>
        <w:t xml:space="preserve">ях </w:t>
      </w:r>
      <w:r w:rsidRPr="002A253C">
        <w:rPr>
          <w:rFonts w:ascii="Times New Roman" w:hAnsi="Times New Roman"/>
          <w:sz w:val="28"/>
          <w:szCs w:val="28"/>
        </w:rPr>
        <w:t>научно-исследовательской работы Тихоокеанского филиала ФГБНУ «ВНИРО» («ТИНРО»).</w:t>
      </w:r>
    </w:p>
    <w:p w14:paraId="029F306B" w14:textId="77777777" w:rsidR="00F43F26" w:rsidRPr="00F133ED" w:rsidRDefault="00F43F26" w:rsidP="00606C1E">
      <w:pPr>
        <w:pStyle w:val="ac"/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33ED">
        <w:rPr>
          <w:rFonts w:ascii="Times New Roman" w:hAnsi="Times New Roman"/>
          <w:sz w:val="28"/>
          <w:szCs w:val="28"/>
        </w:rPr>
        <w:t xml:space="preserve">Опишите основные направления деятельности научных и производственных организаций, осуществляющих научно-исследовательскую и производственную деятельность в области экологической безопасности и управления прибрежной зоной в г. Владивостоке и Приморском крае. </w:t>
      </w:r>
      <w:r w:rsidRPr="00F133ED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29F306C" w14:textId="77777777" w:rsidR="00F43F26" w:rsidRDefault="00F43F26" w:rsidP="00606C1E">
      <w:pPr>
        <w:pStyle w:val="ac"/>
        <w:widowControl w:val="0"/>
        <w:spacing w:after="0" w:line="240" w:lineRule="auto"/>
        <w:ind w:left="0"/>
        <w:jc w:val="center"/>
        <w:rPr>
          <w:rFonts w:eastAsia="Arial Unicode MS"/>
          <w:b/>
          <w:sz w:val="28"/>
          <w:szCs w:val="28"/>
          <w:lang w:eastAsia="zh-CN" w:bidi="hi-IN"/>
        </w:rPr>
      </w:pPr>
    </w:p>
    <w:p w14:paraId="029F306D" w14:textId="77777777" w:rsidR="00F43F26" w:rsidRPr="00584FCD" w:rsidRDefault="00F43F26" w:rsidP="00606C1E">
      <w:pPr>
        <w:pStyle w:val="ac"/>
        <w:widowControl w:val="0"/>
        <w:spacing w:after="0" w:line="240" w:lineRule="auto"/>
        <w:ind w:left="0"/>
        <w:jc w:val="center"/>
        <w:rPr>
          <w:rFonts w:ascii="Times New Roman" w:eastAsia="Arial Unicode MS" w:hAnsi="Times New Roman"/>
          <w:sz w:val="28"/>
          <w:szCs w:val="28"/>
          <w:lang w:eastAsia="zh-CN" w:bidi="hi-IN"/>
        </w:rPr>
      </w:pPr>
      <w:r w:rsidRPr="00584FCD">
        <w:rPr>
          <w:rFonts w:ascii="Times New Roman" w:eastAsia="Arial Unicode MS" w:hAnsi="Times New Roman"/>
          <w:b/>
          <w:sz w:val="28"/>
          <w:szCs w:val="28"/>
          <w:lang w:eastAsia="zh-CN" w:bidi="hi-IN"/>
        </w:rPr>
        <w:t xml:space="preserve">Критерии выставления оценки студенту на </w:t>
      </w:r>
      <w:r>
        <w:rPr>
          <w:rFonts w:ascii="Times New Roman" w:eastAsia="Arial Unicode MS" w:hAnsi="Times New Roman"/>
          <w:b/>
          <w:sz w:val="28"/>
          <w:szCs w:val="28"/>
          <w:lang w:eastAsia="zh-CN" w:bidi="hi-IN"/>
        </w:rPr>
        <w:t xml:space="preserve">дифференцированном </w:t>
      </w:r>
      <w:r w:rsidRPr="00584FCD">
        <w:rPr>
          <w:rFonts w:ascii="Times New Roman" w:eastAsia="Arial Unicode MS" w:hAnsi="Times New Roman"/>
          <w:b/>
          <w:sz w:val="28"/>
          <w:szCs w:val="28"/>
          <w:lang w:eastAsia="zh-CN" w:bidi="hi-IN"/>
        </w:rPr>
        <w:lastRenderedPageBreak/>
        <w:t>зачете</w:t>
      </w:r>
    </w:p>
    <w:p w14:paraId="029F306E" w14:textId="77777777" w:rsidR="00F43F26" w:rsidRDefault="00F43F26" w:rsidP="00606C1E">
      <w:pPr>
        <w:pStyle w:val="ac"/>
        <w:widowControl w:val="0"/>
        <w:spacing w:after="0" w:line="240" w:lineRule="auto"/>
        <w:ind w:left="0"/>
        <w:jc w:val="both"/>
        <w:rPr>
          <w:rFonts w:ascii="Times New Roman" w:eastAsia="Arial Unicode MS" w:hAnsi="Times New Roman"/>
          <w:sz w:val="28"/>
          <w:szCs w:val="28"/>
          <w:lang w:eastAsia="zh-CN" w:bidi="hi-IN"/>
        </w:rPr>
      </w:pPr>
      <w:r w:rsidRPr="00584FCD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К сдаче </w:t>
      </w:r>
      <w:r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зачета </w:t>
      </w:r>
      <w:r w:rsidRPr="00584FCD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допускаются обучающиеся, выполнившие программу обучения по дисциплине, прошедшие все этапы текущей аттестации. </w:t>
      </w:r>
    </w:p>
    <w:p w14:paraId="4322AB8A" w14:textId="77777777" w:rsidR="00606C1E" w:rsidRDefault="00606C1E" w:rsidP="00606C1E">
      <w:pPr>
        <w:pStyle w:val="ac"/>
        <w:widowControl w:val="0"/>
        <w:spacing w:after="0" w:line="240" w:lineRule="auto"/>
        <w:ind w:left="0"/>
        <w:jc w:val="both"/>
        <w:rPr>
          <w:rFonts w:ascii="Times New Roman" w:eastAsia="Arial Unicode MS" w:hAnsi="Times New Roman"/>
          <w:sz w:val="28"/>
          <w:szCs w:val="28"/>
          <w:lang w:eastAsia="zh-CN" w:bidi="hi-I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7087"/>
      </w:tblGrid>
      <w:tr w:rsidR="00F43F26" w:rsidRPr="00314FC8" w14:paraId="029F3072" w14:textId="77777777" w:rsidTr="00F43F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306F" w14:textId="77777777" w:rsidR="00F43F26" w:rsidRPr="00314FC8" w:rsidRDefault="00F43F26" w:rsidP="0043238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SimSun"/>
                <w:lang w:eastAsia="zh-CN" w:bidi="hi-IN"/>
              </w:rPr>
            </w:pPr>
            <w:r w:rsidRPr="00314FC8">
              <w:rPr>
                <w:rFonts w:eastAsia="SimSun"/>
                <w:lang w:eastAsia="zh-CN" w:bidi="hi-IN"/>
              </w:rPr>
              <w:t>Баллы (рейтинговой оценки)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3070" w14:textId="77777777" w:rsidR="00F43F26" w:rsidRPr="00314FC8" w:rsidRDefault="00F43F26" w:rsidP="0043238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SimSun"/>
                <w:lang w:eastAsia="zh-CN" w:bidi="hi-IN"/>
              </w:rPr>
            </w:pPr>
            <w:r w:rsidRPr="00314FC8">
              <w:rPr>
                <w:rFonts w:eastAsia="SimSun"/>
                <w:lang w:eastAsia="zh-CN" w:bidi="hi-IN"/>
              </w:rPr>
              <w:t xml:space="preserve">Оценка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3071" w14:textId="77777777" w:rsidR="00F43F26" w:rsidRPr="00314FC8" w:rsidRDefault="00F43F26" w:rsidP="00F43F26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zh-CN" w:bidi="hi-IN"/>
              </w:rPr>
            </w:pPr>
            <w:r w:rsidRPr="00314FC8">
              <w:rPr>
                <w:rFonts w:eastAsia="SimSun"/>
                <w:lang w:eastAsia="zh-CN" w:bidi="hi-IN"/>
              </w:rPr>
              <w:t>Требования к сформированным компетенциям</w:t>
            </w:r>
          </w:p>
        </w:tc>
      </w:tr>
      <w:tr w:rsidR="00F43F26" w:rsidRPr="00314FC8" w14:paraId="029F3076" w14:textId="77777777" w:rsidTr="00F43F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3073" w14:textId="77777777" w:rsidR="00F43F26" w:rsidRPr="00314FC8" w:rsidRDefault="00F43F26" w:rsidP="00606C1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SimSun"/>
                <w:lang w:eastAsia="zh-CN" w:bidi="hi-IN"/>
              </w:rPr>
            </w:pPr>
            <w:r w:rsidRPr="00314FC8">
              <w:rPr>
                <w:rFonts w:eastAsia="SimSun"/>
                <w:lang w:eastAsia="zh-CN" w:bidi="hi-IN"/>
              </w:rPr>
              <w:t>86-100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3074" w14:textId="77777777" w:rsidR="00F43F26" w:rsidRPr="00314FC8" w:rsidRDefault="00F43F26" w:rsidP="0043238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SimSun"/>
                <w:lang w:eastAsia="zh-CN" w:bidi="hi-IN"/>
              </w:rPr>
            </w:pPr>
            <w:r w:rsidRPr="00314FC8">
              <w:rPr>
                <w:rFonts w:eastAsia="SimSun"/>
                <w:lang w:eastAsia="zh-CN" w:bidi="hi-IN"/>
              </w:rPr>
              <w:t>Отлично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3075" w14:textId="77777777" w:rsidR="00F43F26" w:rsidRPr="00314FC8" w:rsidRDefault="00F43F26" w:rsidP="00606C1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SimSun"/>
                <w:szCs w:val="24"/>
                <w:lang w:eastAsia="zh-CN" w:bidi="hi-IN"/>
              </w:rPr>
            </w:pPr>
            <w:r w:rsidRPr="00314FC8">
              <w:rPr>
                <w:rFonts w:eastAsia="Times New Roman"/>
                <w:szCs w:val="24"/>
              </w:rPr>
              <w:t>Выставляется студенту, демонстрирующему глубокое и систематическое знание всего программного материала. Работы студента демонстрируют отчетливое и свободное владение методами, концептуально-понятийным аппаратом, научным языком, терминологией и практическими навыками их использования, знание основной литературы и знакомство с дополнительно рекомендованной литературой, логически корректное и убедительное изложение ответов</w:t>
            </w:r>
          </w:p>
        </w:tc>
      </w:tr>
      <w:tr w:rsidR="00F43F26" w:rsidRPr="00314FC8" w14:paraId="029F307A" w14:textId="77777777" w:rsidTr="00F43F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3077" w14:textId="77777777" w:rsidR="00F43F26" w:rsidRPr="00314FC8" w:rsidRDefault="00F43F26" w:rsidP="00606C1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SimSun"/>
                <w:lang w:eastAsia="zh-CN" w:bidi="hi-IN"/>
              </w:rPr>
            </w:pPr>
            <w:r w:rsidRPr="00314FC8">
              <w:rPr>
                <w:rFonts w:eastAsia="SimSun"/>
                <w:lang w:eastAsia="zh-CN" w:bidi="hi-IN"/>
              </w:rPr>
              <w:t>71-85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3078" w14:textId="77777777" w:rsidR="00F43F26" w:rsidRPr="00314FC8" w:rsidRDefault="00F43F26" w:rsidP="0043238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SimSun"/>
                <w:lang w:eastAsia="zh-CN" w:bidi="hi-IN"/>
              </w:rPr>
            </w:pPr>
            <w:r w:rsidRPr="00314FC8">
              <w:rPr>
                <w:rFonts w:eastAsia="SimSun"/>
                <w:lang w:eastAsia="zh-CN" w:bidi="hi-IN"/>
              </w:rPr>
              <w:t>Хорошо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3079" w14:textId="77777777" w:rsidR="00F43F26" w:rsidRPr="00314FC8" w:rsidRDefault="00F43F26" w:rsidP="00606C1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SimSun"/>
                <w:lang w:eastAsia="zh-CN" w:bidi="hi-IN"/>
              </w:rPr>
            </w:pPr>
            <w:r w:rsidRPr="00314FC8">
              <w:rPr>
                <w:rFonts w:eastAsia="Times New Roman"/>
                <w:szCs w:val="24"/>
              </w:rPr>
              <w:t>Выставляется студенту, работы которого свидетельствуют в основном о знании основных вопросов, отличаются глубиной и полнотой раскрытия темы; знанием основных вопросов теории.  Студент демонстрирует сформированные навыки анализа явлений, процессов, умение давать аргументированные ответы и приводить примеры, проводить связь с другими аспектами изучаемой области.</w:t>
            </w:r>
          </w:p>
        </w:tc>
      </w:tr>
      <w:tr w:rsidR="00F43F26" w:rsidRPr="00314FC8" w14:paraId="029F307E" w14:textId="77777777" w:rsidTr="00F43F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307B" w14:textId="77777777" w:rsidR="00F43F26" w:rsidRPr="00314FC8" w:rsidRDefault="00F43F26" w:rsidP="00606C1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SimSun"/>
                <w:lang w:eastAsia="zh-CN" w:bidi="hi-IN"/>
              </w:rPr>
            </w:pPr>
            <w:r w:rsidRPr="00314FC8">
              <w:rPr>
                <w:rFonts w:eastAsia="SimSun"/>
                <w:lang w:eastAsia="zh-CN" w:bidi="hi-IN"/>
              </w:rPr>
              <w:t>55-70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307C" w14:textId="77777777" w:rsidR="00F43F26" w:rsidRPr="00314FC8" w:rsidRDefault="00F43F26" w:rsidP="0043238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SimSun"/>
                <w:lang w:eastAsia="zh-CN" w:bidi="hi-IN"/>
              </w:rPr>
            </w:pPr>
            <w:r w:rsidRPr="00314FC8">
              <w:rPr>
                <w:rFonts w:eastAsia="SimSun"/>
                <w:lang w:eastAsia="zh-CN" w:bidi="hi-IN"/>
              </w:rPr>
              <w:t>Удовлетворительно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307D" w14:textId="77777777" w:rsidR="00F43F26" w:rsidRPr="00314FC8" w:rsidRDefault="00F43F26" w:rsidP="00606C1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SimSun"/>
                <w:szCs w:val="24"/>
                <w:lang w:eastAsia="zh-CN" w:bidi="hi-IN"/>
              </w:rPr>
            </w:pPr>
            <w:r w:rsidRPr="00314FC8">
              <w:rPr>
                <w:rFonts w:eastAsia="Times New Roman"/>
                <w:szCs w:val="24"/>
              </w:rPr>
              <w:t>Студент демонстрирует фрагментарные, поверхностные знания важнейших разделов программы; наблюдаются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</w:t>
            </w:r>
          </w:p>
        </w:tc>
      </w:tr>
      <w:tr w:rsidR="00F43F26" w:rsidRPr="00314FC8" w14:paraId="029F3082" w14:textId="77777777" w:rsidTr="00F43F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307F" w14:textId="77777777" w:rsidR="00F43F26" w:rsidRPr="00314FC8" w:rsidRDefault="00F43F26" w:rsidP="00606C1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SimSun"/>
                <w:lang w:eastAsia="zh-CN" w:bidi="hi-IN"/>
              </w:rPr>
            </w:pPr>
            <w:r w:rsidRPr="00314FC8">
              <w:rPr>
                <w:rFonts w:eastAsia="SimSun"/>
                <w:lang w:eastAsia="zh-CN" w:bidi="hi-IN"/>
              </w:rPr>
              <w:t>0-54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3080" w14:textId="77777777" w:rsidR="00F43F26" w:rsidRPr="00314FC8" w:rsidRDefault="00F43F26" w:rsidP="0043238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SimSun"/>
                <w:lang w:eastAsia="zh-CN" w:bidi="hi-IN"/>
              </w:rPr>
            </w:pPr>
            <w:r w:rsidRPr="00314FC8">
              <w:rPr>
                <w:rFonts w:eastAsia="SimSun"/>
                <w:lang w:eastAsia="zh-CN" w:bidi="hi-IN"/>
              </w:rPr>
              <w:t>Неудовлетворительно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3081" w14:textId="77777777" w:rsidR="00F43F26" w:rsidRPr="00314FC8" w:rsidRDefault="00F43F26" w:rsidP="00606C1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SimSun"/>
                <w:lang w:eastAsia="zh-CN" w:bidi="hi-IN"/>
              </w:rPr>
            </w:pPr>
            <w:r w:rsidRPr="00314FC8">
              <w:rPr>
                <w:rFonts w:eastAsia="SimSun"/>
                <w:lang w:eastAsia="zh-CN" w:bidi="hi-IN"/>
              </w:rPr>
              <w:t>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</w:t>
            </w:r>
          </w:p>
        </w:tc>
      </w:tr>
    </w:tbl>
    <w:p w14:paraId="029F3083" w14:textId="77777777" w:rsidR="00F43F26" w:rsidRDefault="00F43F26" w:rsidP="00F43F26">
      <w:pPr>
        <w:pStyle w:val="ac"/>
        <w:widowControl w:val="0"/>
        <w:spacing w:line="360" w:lineRule="auto"/>
        <w:ind w:left="1069" w:firstLine="0"/>
        <w:rPr>
          <w:rFonts w:eastAsia="Arial Unicode MS"/>
          <w:sz w:val="28"/>
          <w:szCs w:val="28"/>
          <w:lang w:eastAsia="zh-CN" w:bidi="hi-IN"/>
        </w:rPr>
      </w:pPr>
    </w:p>
    <w:p w14:paraId="029F3084" w14:textId="77777777" w:rsidR="00F43F26" w:rsidRPr="00606C1E" w:rsidRDefault="00F43F26" w:rsidP="00606C1E">
      <w:pPr>
        <w:pStyle w:val="ac"/>
        <w:widowControl w:val="0"/>
        <w:spacing w:after="0" w:line="240" w:lineRule="auto"/>
        <w:ind w:left="0"/>
        <w:jc w:val="center"/>
        <w:rPr>
          <w:rFonts w:ascii="Times New Roman" w:eastAsia="Arial Unicode MS" w:hAnsi="Times New Roman"/>
          <w:b/>
          <w:sz w:val="28"/>
          <w:szCs w:val="28"/>
          <w:lang w:eastAsia="zh-CN" w:bidi="hi-IN"/>
        </w:rPr>
      </w:pPr>
      <w:r w:rsidRPr="00606C1E">
        <w:rPr>
          <w:rFonts w:ascii="Times New Roman" w:eastAsia="Arial Unicode MS" w:hAnsi="Times New Roman"/>
          <w:b/>
          <w:sz w:val="28"/>
          <w:szCs w:val="28"/>
          <w:lang w:eastAsia="zh-CN" w:bidi="hi-IN"/>
        </w:rPr>
        <w:t>Примерные критерии оценивания для разных ОС</w:t>
      </w:r>
    </w:p>
    <w:p w14:paraId="029F3085" w14:textId="77777777" w:rsidR="00F43F26" w:rsidRPr="00606C1E" w:rsidRDefault="00F43F26" w:rsidP="00606C1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606C1E">
        <w:rPr>
          <w:rFonts w:eastAsia="Times New Roman"/>
          <w:b/>
          <w:sz w:val="28"/>
          <w:szCs w:val="28"/>
        </w:rPr>
        <w:t>Критерии оценивания устного ответа</w:t>
      </w:r>
    </w:p>
    <w:p w14:paraId="029F3086" w14:textId="77777777" w:rsidR="00F43F26" w:rsidRPr="00606C1E" w:rsidRDefault="00F43F26" w:rsidP="00606C1E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proofErr w:type="gramStart"/>
      <w:r w:rsidRPr="00606C1E">
        <w:rPr>
          <w:rFonts w:eastAsia="Times New Roman"/>
          <w:sz w:val="28"/>
          <w:szCs w:val="28"/>
        </w:rPr>
        <w:t>10,0-8,0</w:t>
      </w:r>
      <w:proofErr w:type="gramEnd"/>
      <w:r w:rsidRPr="00606C1E">
        <w:rPr>
          <w:rFonts w:eastAsia="Times New Roman"/>
          <w:sz w:val="28"/>
          <w:szCs w:val="28"/>
        </w:rPr>
        <w:t xml:space="preserve"> баллов - если ответ показывает прочные знания основных вопросов,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ответа; допускается одна - две неточности в ответе.</w:t>
      </w:r>
    </w:p>
    <w:p w14:paraId="029F3087" w14:textId="77777777" w:rsidR="00F43F26" w:rsidRPr="00606C1E" w:rsidRDefault="00F43F26" w:rsidP="00606C1E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proofErr w:type="gramStart"/>
      <w:r w:rsidRPr="00606C1E">
        <w:rPr>
          <w:rFonts w:eastAsia="Times New Roman"/>
          <w:sz w:val="28"/>
          <w:szCs w:val="28"/>
        </w:rPr>
        <w:t>7,9-6,0</w:t>
      </w:r>
      <w:proofErr w:type="gramEnd"/>
      <w:r w:rsidRPr="00606C1E">
        <w:rPr>
          <w:rFonts w:eastAsia="Times New Roman"/>
          <w:sz w:val="28"/>
          <w:szCs w:val="28"/>
        </w:rPr>
        <w:t xml:space="preserve"> - баллов - оценивается ответ, свидетельствующий в основном о знании основных вопросов,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</w:t>
      </w:r>
      <w:r w:rsidRPr="00606C1E">
        <w:rPr>
          <w:rFonts w:eastAsia="Times New Roman"/>
          <w:sz w:val="28"/>
          <w:szCs w:val="28"/>
        </w:rPr>
        <w:lastRenderedPageBreak/>
        <w:t>владением монологической речью, логичностью и последовательностью ответа. Допускается несколько ошибок в содержании ответа; неумение привести пример развития ситуации, провести связь с другими аспектами изучаемой области.</w:t>
      </w:r>
    </w:p>
    <w:p w14:paraId="029F3088" w14:textId="77777777" w:rsidR="00F43F26" w:rsidRPr="00606C1E" w:rsidRDefault="00F43F26" w:rsidP="00606C1E">
      <w:pPr>
        <w:widowControl w:val="0"/>
        <w:autoSpaceDE w:val="0"/>
        <w:autoSpaceDN w:val="0"/>
        <w:adjustRightInd w:val="0"/>
        <w:jc w:val="both"/>
        <w:rPr>
          <w:rFonts w:eastAsia="SimSun" w:cs="Mangal"/>
          <w:sz w:val="28"/>
          <w:szCs w:val="28"/>
          <w:lang w:eastAsia="zh-CN" w:bidi="hi-IN"/>
        </w:rPr>
      </w:pPr>
      <w:proofErr w:type="gramStart"/>
      <w:r w:rsidRPr="00606C1E">
        <w:rPr>
          <w:rFonts w:eastAsia="Times New Roman"/>
          <w:sz w:val="28"/>
          <w:szCs w:val="28"/>
        </w:rPr>
        <w:t>5,9-4,0</w:t>
      </w:r>
      <w:proofErr w:type="gramEnd"/>
      <w:r w:rsidRPr="00606C1E">
        <w:rPr>
          <w:rFonts w:eastAsia="Times New Roman"/>
          <w:sz w:val="28"/>
          <w:szCs w:val="28"/>
        </w:rPr>
        <w:t xml:space="preserve"> баллов - ответ, обнаруживающий слабое знание вопросов, отличающийся неглубоким раскрытием темы; удовлетворительное знание основных вопросов теории, слабо сформированные навыками анализа явлений, процессов; удовлетворительная аргументированность ответов, слабое владение монологической речью. Допускаются серьезные ошибки в содержании ответа; удовлетворительное знание современной проблематики изучаемой области.</w:t>
      </w:r>
    </w:p>
    <w:p w14:paraId="029F3089" w14:textId="77777777" w:rsidR="00F43F26" w:rsidRPr="00606C1E" w:rsidRDefault="00F43F26" w:rsidP="00606C1E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proofErr w:type="gramStart"/>
      <w:r w:rsidRPr="00606C1E">
        <w:rPr>
          <w:rFonts w:eastAsia="SimSun" w:cs="Mangal"/>
          <w:sz w:val="28"/>
          <w:szCs w:val="28"/>
          <w:lang w:eastAsia="zh-CN" w:bidi="hi-IN"/>
        </w:rPr>
        <w:t>3,9-0,0</w:t>
      </w:r>
      <w:proofErr w:type="gramEnd"/>
      <w:r w:rsidRPr="00606C1E">
        <w:rPr>
          <w:rFonts w:eastAsia="SimSun" w:cs="Mangal"/>
          <w:sz w:val="28"/>
          <w:szCs w:val="28"/>
          <w:lang w:eastAsia="zh-CN" w:bidi="hi-IN"/>
        </w:rPr>
        <w:t xml:space="preserve"> баллов - </w:t>
      </w:r>
      <w:r w:rsidRPr="00606C1E">
        <w:rPr>
          <w:rFonts w:eastAsia="Times New Roman"/>
          <w:sz w:val="28"/>
          <w:szCs w:val="28"/>
        </w:rPr>
        <w:t>ответ, обнаруживающий незнание основных вопросов,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</w:r>
    </w:p>
    <w:p w14:paraId="029F308A" w14:textId="77777777" w:rsidR="00F43F26" w:rsidRPr="00606C1E" w:rsidRDefault="00F43F26" w:rsidP="00606C1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14:paraId="029F308B" w14:textId="77777777" w:rsidR="00F43F26" w:rsidRPr="00606C1E" w:rsidRDefault="00F43F26" w:rsidP="00606C1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606C1E">
        <w:rPr>
          <w:rFonts w:eastAsia="Times New Roman"/>
          <w:b/>
          <w:sz w:val="28"/>
          <w:szCs w:val="28"/>
        </w:rPr>
        <w:t>Критерии оценивания письменной работы</w:t>
      </w:r>
    </w:p>
    <w:p w14:paraId="029F308C" w14:textId="77777777" w:rsidR="00F43F26" w:rsidRPr="00606C1E" w:rsidRDefault="00F43F26" w:rsidP="00606C1E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proofErr w:type="gramStart"/>
      <w:r w:rsidRPr="00606C1E">
        <w:rPr>
          <w:rFonts w:eastAsia="Times New Roman"/>
          <w:sz w:val="28"/>
          <w:szCs w:val="28"/>
        </w:rPr>
        <w:t>10,0-8,0</w:t>
      </w:r>
      <w:proofErr w:type="gramEnd"/>
      <w:r w:rsidRPr="00606C1E">
        <w:rPr>
          <w:rFonts w:eastAsia="Times New Roman"/>
          <w:sz w:val="28"/>
          <w:szCs w:val="28"/>
        </w:rPr>
        <w:t xml:space="preserve"> баллов – Получены верные ответы, расчеты и графики выполнены корректно, работа демонстрирует глубокое и систематическое знание всего программного материала и структуры конкретного вопроса, а также основного содержания. Студент демонстрирует отчетливое и свободное владение методами, концептуально-понятийным аппаратом, научным языком, терминологией и практическими навыками их использования. Логически корректное и убедительное изложение ответа.</w:t>
      </w:r>
    </w:p>
    <w:p w14:paraId="029F308D" w14:textId="77777777" w:rsidR="00F43F26" w:rsidRPr="00606C1E" w:rsidRDefault="00F43F26" w:rsidP="00606C1E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proofErr w:type="gramStart"/>
      <w:r w:rsidRPr="00606C1E">
        <w:rPr>
          <w:rFonts w:eastAsia="Times New Roman"/>
          <w:sz w:val="28"/>
          <w:szCs w:val="28"/>
        </w:rPr>
        <w:t>7,9-6,0</w:t>
      </w:r>
      <w:proofErr w:type="gramEnd"/>
      <w:r w:rsidRPr="00606C1E">
        <w:rPr>
          <w:rFonts w:eastAsia="Times New Roman"/>
          <w:sz w:val="28"/>
          <w:szCs w:val="28"/>
        </w:rPr>
        <w:t xml:space="preserve"> - баллов - Получены верные ответы, расчеты и графики выполнены корректно, работа демонстрирует знание узловых методик, проблем программы и основного содержания курса; умение пользоваться концептуально понятийным аппаратом в процессе анализа основных проблем в рамках данной темы. В целом корректное, но не всегда точное выполнение работы и аргументированное изложение ответа.</w:t>
      </w:r>
    </w:p>
    <w:p w14:paraId="029F308E" w14:textId="77777777" w:rsidR="00F43F26" w:rsidRPr="00606C1E" w:rsidRDefault="00F43F26" w:rsidP="00606C1E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proofErr w:type="gramStart"/>
      <w:r w:rsidRPr="00606C1E">
        <w:rPr>
          <w:rFonts w:eastAsia="Times New Roman"/>
          <w:sz w:val="28"/>
          <w:szCs w:val="28"/>
        </w:rPr>
        <w:t>5,9-3,0</w:t>
      </w:r>
      <w:proofErr w:type="gramEnd"/>
      <w:r w:rsidRPr="00606C1E">
        <w:rPr>
          <w:rFonts w:eastAsia="Times New Roman"/>
          <w:sz w:val="28"/>
          <w:szCs w:val="28"/>
        </w:rPr>
        <w:t xml:space="preserve"> - баллов - Расчеты и графики выполнены в целом корректно, выполненная работа демонстрирует фрагментарные, поверхностные знания важнейших разделов программы; затруднения с использованием научно-понятийного аппарата и терминологии учебной дисциплины; частичные затруднения с выполнением предусмотренных программой заданий; стремление логически определенно и последовательно изложить ответ.</w:t>
      </w:r>
    </w:p>
    <w:p w14:paraId="029F308F" w14:textId="77777777" w:rsidR="00F43F26" w:rsidRPr="00606C1E" w:rsidRDefault="00F43F26" w:rsidP="00606C1E">
      <w:pPr>
        <w:widowControl w:val="0"/>
        <w:suppressAutoHyphens/>
        <w:jc w:val="both"/>
        <w:outlineLvl w:val="1"/>
        <w:rPr>
          <w:rFonts w:eastAsia="Times New Roman"/>
          <w:sz w:val="28"/>
          <w:szCs w:val="28"/>
        </w:rPr>
      </w:pPr>
      <w:proofErr w:type="gramStart"/>
      <w:r w:rsidRPr="00606C1E">
        <w:rPr>
          <w:rFonts w:eastAsia="Times New Roman"/>
          <w:sz w:val="28"/>
          <w:szCs w:val="28"/>
        </w:rPr>
        <w:t>3,0-0,0</w:t>
      </w:r>
      <w:proofErr w:type="gramEnd"/>
      <w:r w:rsidRPr="00606C1E">
        <w:rPr>
          <w:rFonts w:eastAsia="Times New Roman"/>
          <w:sz w:val="28"/>
          <w:szCs w:val="28"/>
        </w:rPr>
        <w:t xml:space="preserve"> баллов - Расчеты и графики содержат значительные ошибки, выполненная работа демонстрирует 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ответе.</w:t>
      </w:r>
    </w:p>
    <w:p w14:paraId="029F3090" w14:textId="77777777" w:rsidR="00F43F26" w:rsidRPr="00606C1E" w:rsidRDefault="00F43F26" w:rsidP="00606C1E">
      <w:pPr>
        <w:pStyle w:val="ac"/>
        <w:widowControl w:val="0"/>
        <w:spacing w:line="240" w:lineRule="auto"/>
        <w:ind w:left="1069" w:firstLine="0"/>
        <w:jc w:val="both"/>
        <w:rPr>
          <w:rFonts w:ascii="Times New Roman" w:eastAsia="Arial Unicode MS" w:hAnsi="Times New Roman"/>
          <w:b/>
          <w:sz w:val="28"/>
          <w:szCs w:val="28"/>
          <w:lang w:eastAsia="zh-CN" w:bidi="hi-IN"/>
        </w:rPr>
      </w:pPr>
    </w:p>
    <w:p w14:paraId="029F3091" w14:textId="77777777" w:rsidR="00F43F26" w:rsidRPr="00606C1E" w:rsidRDefault="00F43F26" w:rsidP="00606C1E">
      <w:pPr>
        <w:rPr>
          <w:sz w:val="28"/>
          <w:szCs w:val="28"/>
        </w:rPr>
      </w:pPr>
    </w:p>
    <w:p w14:paraId="029F3094" w14:textId="4898C484" w:rsidR="00F43F26" w:rsidRPr="00606C1E" w:rsidRDefault="00F43F26" w:rsidP="00606C1E">
      <w:pPr>
        <w:rPr>
          <w:sz w:val="28"/>
          <w:szCs w:val="28"/>
        </w:rPr>
      </w:pPr>
      <w:r w:rsidRPr="00606C1E">
        <w:rPr>
          <w:sz w:val="28"/>
          <w:szCs w:val="28"/>
        </w:rPr>
        <w:t>Составител</w:t>
      </w:r>
      <w:r w:rsidR="00606C1E">
        <w:rPr>
          <w:sz w:val="28"/>
          <w:szCs w:val="28"/>
        </w:rPr>
        <w:t>и</w:t>
      </w:r>
      <w:r w:rsidRPr="00606C1E">
        <w:rPr>
          <w:sz w:val="28"/>
          <w:szCs w:val="28"/>
        </w:rPr>
        <w:t>:</w:t>
      </w:r>
      <w:r w:rsidR="00606C1E">
        <w:rPr>
          <w:sz w:val="28"/>
          <w:szCs w:val="28"/>
        </w:rPr>
        <w:t xml:space="preserve"> </w:t>
      </w:r>
      <w:r w:rsidR="00606C1E">
        <w:rPr>
          <w:bCs/>
          <w:sz w:val="28"/>
          <w:szCs w:val="28"/>
        </w:rPr>
        <w:t xml:space="preserve">Галышева </w:t>
      </w:r>
      <w:proofErr w:type="spellStart"/>
      <w:proofErr w:type="gramStart"/>
      <w:r w:rsidR="00606C1E">
        <w:rPr>
          <w:bCs/>
          <w:sz w:val="28"/>
          <w:szCs w:val="28"/>
        </w:rPr>
        <w:t>Ю.А</w:t>
      </w:r>
      <w:proofErr w:type="gramEnd"/>
      <w:r w:rsidR="00606C1E">
        <w:rPr>
          <w:bCs/>
          <w:sz w:val="28"/>
          <w:szCs w:val="28"/>
        </w:rPr>
        <w:t>.Цыганков</w:t>
      </w:r>
      <w:proofErr w:type="spellEnd"/>
      <w:r w:rsidR="00606C1E">
        <w:rPr>
          <w:bCs/>
          <w:sz w:val="28"/>
          <w:szCs w:val="28"/>
        </w:rPr>
        <w:t xml:space="preserve"> В.Ю., </w:t>
      </w:r>
    </w:p>
    <w:p w14:paraId="029F309E" w14:textId="03000E20" w:rsidR="00F737E1" w:rsidRPr="00B2526A" w:rsidRDefault="00F43F26" w:rsidP="0018559E">
      <w:pPr>
        <w:rPr>
          <w:noProof/>
          <w:sz w:val="20"/>
          <w:szCs w:val="20"/>
        </w:rPr>
      </w:pPr>
      <w:proofErr w:type="gramStart"/>
      <w:r w:rsidRPr="00606C1E">
        <w:rPr>
          <w:sz w:val="28"/>
          <w:szCs w:val="28"/>
        </w:rPr>
        <w:t xml:space="preserve">Протокол  </w:t>
      </w:r>
      <w:r w:rsidRPr="00606C1E">
        <w:rPr>
          <w:bCs/>
          <w:sz w:val="28"/>
          <w:szCs w:val="28"/>
        </w:rPr>
        <w:t>№</w:t>
      </w:r>
      <w:proofErr w:type="gramEnd"/>
      <w:r w:rsidRPr="00606C1E">
        <w:rPr>
          <w:sz w:val="28"/>
          <w:szCs w:val="28"/>
        </w:rPr>
        <w:t xml:space="preserve"> </w:t>
      </w:r>
      <w:r w:rsidR="00606C1E">
        <w:rPr>
          <w:sz w:val="28"/>
          <w:szCs w:val="28"/>
        </w:rPr>
        <w:t xml:space="preserve">  </w:t>
      </w:r>
      <w:r w:rsidRPr="00606C1E">
        <w:rPr>
          <w:sz w:val="28"/>
          <w:szCs w:val="28"/>
        </w:rPr>
        <w:t>от «</w:t>
      </w:r>
      <w:r w:rsidR="0043238C" w:rsidRPr="00606C1E">
        <w:rPr>
          <w:sz w:val="28"/>
          <w:szCs w:val="28"/>
          <w:u w:val="single"/>
        </w:rPr>
        <w:t>10</w:t>
      </w:r>
      <w:r w:rsidR="00FE64C4" w:rsidRPr="00606C1E">
        <w:rPr>
          <w:sz w:val="28"/>
          <w:szCs w:val="28"/>
          <w:u w:val="single"/>
        </w:rPr>
        <w:t xml:space="preserve"> </w:t>
      </w:r>
      <w:r w:rsidR="0043238C" w:rsidRPr="00606C1E">
        <w:rPr>
          <w:sz w:val="28"/>
          <w:szCs w:val="28"/>
          <w:u w:val="single"/>
        </w:rPr>
        <w:t>января</w:t>
      </w:r>
      <w:r w:rsidRPr="00606C1E">
        <w:rPr>
          <w:sz w:val="28"/>
          <w:szCs w:val="28"/>
        </w:rPr>
        <w:t>»</w:t>
      </w:r>
      <w:r w:rsidRPr="00606C1E">
        <w:rPr>
          <w:sz w:val="28"/>
          <w:szCs w:val="28"/>
          <w:u w:val="single"/>
        </w:rPr>
        <w:t xml:space="preserve">  </w:t>
      </w:r>
      <w:r w:rsidR="0018559E">
        <w:rPr>
          <w:sz w:val="28"/>
          <w:szCs w:val="28"/>
          <w:u w:val="single"/>
        </w:rPr>
        <w:t>2021</w:t>
      </w:r>
      <w:r w:rsidR="00606C1E">
        <w:rPr>
          <w:sz w:val="28"/>
          <w:szCs w:val="28"/>
          <w:u w:val="single"/>
        </w:rPr>
        <w:t xml:space="preserve"> </w:t>
      </w:r>
      <w:r w:rsidRPr="00606C1E">
        <w:rPr>
          <w:sz w:val="28"/>
          <w:szCs w:val="28"/>
        </w:rPr>
        <w:t>г.</w:t>
      </w:r>
    </w:p>
    <w:p w14:paraId="029F309F" w14:textId="77777777" w:rsidR="00F737E1" w:rsidRPr="00B2526A" w:rsidRDefault="00F737E1">
      <w:pPr>
        <w:ind w:firstLine="0"/>
        <w:rPr>
          <w:noProof/>
          <w:sz w:val="20"/>
          <w:szCs w:val="20"/>
        </w:rPr>
      </w:pPr>
      <w:r w:rsidRPr="00B2526A">
        <w:rPr>
          <w:noProof/>
          <w:sz w:val="20"/>
          <w:szCs w:val="20"/>
        </w:rPr>
        <w:br w:type="page"/>
      </w:r>
    </w:p>
    <w:p w14:paraId="029F30A0" w14:textId="77777777" w:rsidR="007760AD" w:rsidRPr="00B2526A" w:rsidRDefault="007760AD" w:rsidP="007760AD">
      <w:pPr>
        <w:ind w:firstLine="709"/>
        <w:jc w:val="both"/>
        <w:rPr>
          <w:sz w:val="28"/>
          <w:szCs w:val="28"/>
        </w:rPr>
        <w:sectPr w:rsidR="007760AD" w:rsidRPr="00B2526A" w:rsidSect="005C34CC">
          <w:footerReference w:type="default" r:id="rId37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</w:p>
    <w:p w14:paraId="029F3277" w14:textId="27A2EFD1" w:rsidR="005B0F11" w:rsidRPr="00B2526A" w:rsidRDefault="00E15591" w:rsidP="00E15591">
      <w:pPr>
        <w:shd w:val="clear" w:color="auto" w:fill="FFFFFF"/>
        <w:ind w:right="-1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lastRenderedPageBreak/>
        <w:drawing>
          <wp:inline distT="0" distB="0" distL="0" distR="0" wp14:anchorId="6EFB2115" wp14:editId="36A30927">
            <wp:extent cx="389890" cy="6337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9F327A" w14:textId="77777777" w:rsidR="005B0F11" w:rsidRPr="00B2526A" w:rsidRDefault="005B0F11" w:rsidP="005B0F11">
      <w:pPr>
        <w:shd w:val="clear" w:color="auto" w:fill="FFFFFF"/>
        <w:jc w:val="center"/>
        <w:rPr>
          <w:caps/>
        </w:rPr>
      </w:pPr>
      <w:r w:rsidRPr="00B2526A">
        <w:t>МИНИСТЕРСТВО НАУКИ И ВЫСШЕГО ОБРАЗОВАНИЯ РОССИЙСКОЙ ФЕДЕРАЦИИ</w:t>
      </w:r>
    </w:p>
    <w:p w14:paraId="029F327B" w14:textId="77777777" w:rsidR="005B0F11" w:rsidRPr="00B2526A" w:rsidRDefault="005B0F11" w:rsidP="005B0F11">
      <w:pPr>
        <w:ind w:right="-1"/>
        <w:jc w:val="center"/>
        <w:rPr>
          <w:rFonts w:eastAsia="Calibri"/>
          <w:sz w:val="28"/>
          <w:szCs w:val="28"/>
        </w:rPr>
      </w:pPr>
      <w:r w:rsidRPr="00B2526A">
        <w:rPr>
          <w:rFonts w:eastAsia="Calibri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029F327C" w14:textId="77777777" w:rsidR="005B0F11" w:rsidRPr="00B2526A" w:rsidRDefault="005B0F11" w:rsidP="005B0F11">
      <w:pPr>
        <w:shd w:val="clear" w:color="auto" w:fill="FFFFFF"/>
        <w:ind w:right="-1"/>
        <w:jc w:val="center"/>
        <w:rPr>
          <w:rFonts w:eastAsia="Calibri"/>
          <w:sz w:val="28"/>
          <w:szCs w:val="28"/>
        </w:rPr>
      </w:pPr>
      <w:r w:rsidRPr="00B2526A">
        <w:rPr>
          <w:rFonts w:eastAsia="Calibri"/>
          <w:sz w:val="28"/>
          <w:szCs w:val="28"/>
        </w:rPr>
        <w:t>высшего образования</w:t>
      </w:r>
    </w:p>
    <w:p w14:paraId="029F327D" w14:textId="77777777" w:rsidR="005B0F11" w:rsidRPr="00B2526A" w:rsidRDefault="005B0F11" w:rsidP="005B0F11">
      <w:pPr>
        <w:shd w:val="clear" w:color="auto" w:fill="FFFFFF"/>
        <w:ind w:right="-1"/>
        <w:jc w:val="center"/>
        <w:rPr>
          <w:rFonts w:eastAsia="Calibri"/>
          <w:b/>
          <w:bCs/>
          <w:sz w:val="28"/>
          <w:szCs w:val="28"/>
        </w:rPr>
      </w:pPr>
      <w:r w:rsidRPr="00B2526A">
        <w:rPr>
          <w:rFonts w:eastAsia="Calibri"/>
          <w:b/>
          <w:bCs/>
          <w:sz w:val="28"/>
          <w:szCs w:val="28"/>
        </w:rPr>
        <w:t>«Дальневосточный федеральный университет»</w:t>
      </w:r>
    </w:p>
    <w:p w14:paraId="029F327E" w14:textId="77777777" w:rsidR="005B0F11" w:rsidRPr="00B2526A" w:rsidRDefault="005B0F11" w:rsidP="005B0F11">
      <w:pPr>
        <w:shd w:val="clear" w:color="auto" w:fill="FFFFFF"/>
        <w:ind w:right="-1"/>
        <w:jc w:val="center"/>
        <w:rPr>
          <w:rFonts w:eastAsia="Calibri"/>
          <w:bCs/>
          <w:sz w:val="28"/>
          <w:szCs w:val="28"/>
        </w:rPr>
      </w:pPr>
      <w:r w:rsidRPr="00B2526A">
        <w:rPr>
          <w:rFonts w:eastAsia="Calibri"/>
          <w:bCs/>
          <w:sz w:val="28"/>
          <w:szCs w:val="28"/>
        </w:rPr>
        <w:t>(ДВФУ)</w:t>
      </w:r>
    </w:p>
    <w:p w14:paraId="029F327F" w14:textId="77777777" w:rsidR="005B0F11" w:rsidRPr="00B2526A" w:rsidRDefault="005B0F11" w:rsidP="005B0F11">
      <w:pPr>
        <w:ind w:right="-1"/>
        <w:rPr>
          <w:rFonts w:eastAsia="Calibri"/>
          <w:sz w:val="28"/>
          <w:szCs w:val="28"/>
        </w:rPr>
      </w:pPr>
      <w:r w:rsidRPr="00B2526A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9F3B8B" wp14:editId="029F3B8C">
                <wp:simplePos x="0" y="0"/>
                <wp:positionH relativeFrom="column">
                  <wp:posOffset>-97155</wp:posOffset>
                </wp:positionH>
                <wp:positionV relativeFrom="paragraph">
                  <wp:posOffset>95885</wp:posOffset>
                </wp:positionV>
                <wp:extent cx="6040755" cy="27305"/>
                <wp:effectExtent l="0" t="19050" r="36195" b="2984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0755" cy="273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89B5B" id="Line 2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" strokeweight="4.5pt">
                <v:stroke linestyle="thickThin"/>
              </v:line>
            </w:pict>
          </mc:Fallback>
        </mc:AlternateContent>
      </w:r>
    </w:p>
    <w:p w14:paraId="029F3280" w14:textId="3732563C" w:rsidR="005B0F11" w:rsidRPr="00B2526A" w:rsidRDefault="005B0F11" w:rsidP="005B0F11">
      <w:pPr>
        <w:jc w:val="center"/>
        <w:rPr>
          <w:b/>
        </w:rPr>
      </w:pPr>
      <w:r w:rsidRPr="00B2526A">
        <w:rPr>
          <w:b/>
        </w:rPr>
        <w:t>Институт Мирового океана (Школа)</w:t>
      </w:r>
    </w:p>
    <w:p w14:paraId="029F3281" w14:textId="77777777" w:rsidR="005B0F11" w:rsidRPr="00B2526A" w:rsidRDefault="005B0F11" w:rsidP="005B0F11">
      <w:pPr>
        <w:jc w:val="center"/>
        <w:rPr>
          <w:b/>
        </w:rPr>
      </w:pPr>
      <w:r w:rsidRPr="00B2526A">
        <w:rPr>
          <w:b/>
        </w:rPr>
        <w:t>Международная кафедра ЮНЕСКО «Морская экология»</w:t>
      </w:r>
    </w:p>
    <w:p w14:paraId="029F3282" w14:textId="77777777" w:rsidR="005B0F11" w:rsidRPr="00B2526A" w:rsidRDefault="005B0F11" w:rsidP="005B0F11">
      <w:pPr>
        <w:ind w:right="-1"/>
        <w:jc w:val="center"/>
        <w:rPr>
          <w:rFonts w:eastAsia="Calibri"/>
          <w:b/>
          <w:bCs/>
          <w:caps/>
          <w:sz w:val="28"/>
          <w:szCs w:val="28"/>
        </w:rPr>
      </w:pPr>
    </w:p>
    <w:p w14:paraId="029F3283" w14:textId="77777777" w:rsidR="005B0F11" w:rsidRPr="00B2526A" w:rsidRDefault="005B0F11" w:rsidP="005B0F11">
      <w:pPr>
        <w:keepNext/>
        <w:keepLines/>
        <w:spacing w:line="276" w:lineRule="auto"/>
        <w:ind w:right="-1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14:paraId="029F3284" w14:textId="77777777" w:rsidR="005B0F11" w:rsidRPr="00B2526A" w:rsidRDefault="005B0F11" w:rsidP="005B0F11">
      <w:pPr>
        <w:keepNext/>
        <w:keepLines/>
        <w:spacing w:line="276" w:lineRule="auto"/>
        <w:ind w:right="-1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14:paraId="029F3285" w14:textId="77777777" w:rsidR="005B0F11" w:rsidRPr="00B2526A" w:rsidRDefault="005B0F11" w:rsidP="005B0F11">
      <w:pPr>
        <w:keepNext/>
        <w:keepLines/>
        <w:spacing w:line="276" w:lineRule="auto"/>
        <w:ind w:right="-1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14:paraId="029F3286" w14:textId="77777777" w:rsidR="005B0F11" w:rsidRPr="00B2526A" w:rsidRDefault="005B0F11" w:rsidP="005B0F11">
      <w:pPr>
        <w:keepNext/>
        <w:keepLines/>
        <w:spacing w:line="276" w:lineRule="auto"/>
        <w:ind w:right="-1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14:paraId="029F3287" w14:textId="77777777" w:rsidR="005B0F11" w:rsidRPr="00B2526A" w:rsidRDefault="005B0F11" w:rsidP="005B0F11">
      <w:pPr>
        <w:keepNext/>
        <w:keepLines/>
        <w:spacing w:line="276" w:lineRule="auto"/>
        <w:ind w:right="-1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14:paraId="029F3288" w14:textId="77777777" w:rsidR="005B0F11" w:rsidRPr="00B2526A" w:rsidRDefault="005B0F11" w:rsidP="005B0F11">
      <w:pPr>
        <w:keepNext/>
        <w:keepLines/>
        <w:spacing w:line="276" w:lineRule="auto"/>
        <w:ind w:right="-1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14:paraId="029F3289" w14:textId="77777777" w:rsidR="005B0F11" w:rsidRPr="00B2526A" w:rsidRDefault="005B0F11" w:rsidP="005B0F11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B2526A">
        <w:rPr>
          <w:b/>
          <w:sz w:val="28"/>
          <w:szCs w:val="28"/>
        </w:rPr>
        <w:t>ПРОГРАММА ПРОИЗВОДСТВЕННОЙ ПРАКТИКИ</w:t>
      </w:r>
    </w:p>
    <w:p w14:paraId="029F328A" w14:textId="77777777" w:rsidR="005B0F11" w:rsidRPr="00B2526A" w:rsidRDefault="005B0F11" w:rsidP="005B0F11">
      <w:pPr>
        <w:snapToGrid w:val="0"/>
        <w:spacing w:line="276" w:lineRule="auto"/>
        <w:contextualSpacing/>
        <w:jc w:val="center"/>
        <w:rPr>
          <w:b/>
          <w:bCs/>
          <w:spacing w:val="-3"/>
          <w:sz w:val="28"/>
          <w:szCs w:val="28"/>
        </w:rPr>
      </w:pPr>
    </w:p>
    <w:p w14:paraId="029F328B" w14:textId="77777777" w:rsidR="005B0F11" w:rsidRPr="00B2526A" w:rsidRDefault="005B0F11" w:rsidP="005B0F11">
      <w:pPr>
        <w:snapToGrid w:val="0"/>
        <w:spacing w:line="276" w:lineRule="auto"/>
        <w:contextualSpacing/>
        <w:jc w:val="center"/>
        <w:rPr>
          <w:b/>
          <w:bCs/>
          <w:spacing w:val="-3"/>
          <w:sz w:val="32"/>
          <w:szCs w:val="32"/>
        </w:rPr>
      </w:pPr>
      <w:r w:rsidRPr="00B2526A">
        <w:rPr>
          <w:b/>
          <w:bCs/>
          <w:spacing w:val="-3"/>
          <w:sz w:val="32"/>
          <w:szCs w:val="32"/>
        </w:rPr>
        <w:t>Экспертно-аналитическая практика</w:t>
      </w:r>
    </w:p>
    <w:p w14:paraId="029F328C" w14:textId="77777777" w:rsidR="005B0F11" w:rsidRPr="00B2526A" w:rsidRDefault="005B0F11" w:rsidP="005B0F11">
      <w:pPr>
        <w:snapToGrid w:val="0"/>
        <w:spacing w:line="276" w:lineRule="auto"/>
        <w:contextualSpacing/>
        <w:jc w:val="center"/>
        <w:rPr>
          <w:b/>
          <w:bCs/>
          <w:spacing w:val="-3"/>
          <w:sz w:val="28"/>
          <w:szCs w:val="28"/>
        </w:rPr>
      </w:pPr>
    </w:p>
    <w:p w14:paraId="029F328D" w14:textId="77777777" w:rsidR="005B0F11" w:rsidRPr="00B2526A" w:rsidRDefault="005B0F11" w:rsidP="005B0F11">
      <w:pPr>
        <w:snapToGrid w:val="0"/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B2526A">
        <w:rPr>
          <w:bCs/>
          <w:spacing w:val="-3"/>
          <w:sz w:val="28"/>
          <w:szCs w:val="28"/>
        </w:rPr>
        <w:t>Направление подготовки</w:t>
      </w:r>
      <w:r w:rsidRPr="00B2526A">
        <w:rPr>
          <w:b/>
          <w:bCs/>
          <w:spacing w:val="-3"/>
          <w:sz w:val="28"/>
          <w:szCs w:val="28"/>
        </w:rPr>
        <w:t xml:space="preserve"> </w:t>
      </w:r>
      <w:r w:rsidRPr="00B2526A">
        <w:rPr>
          <w:b/>
          <w:bCs/>
          <w:sz w:val="28"/>
          <w:szCs w:val="28"/>
        </w:rPr>
        <w:t xml:space="preserve">05.04.06 Экология и природопользование </w:t>
      </w:r>
    </w:p>
    <w:p w14:paraId="029F328E" w14:textId="77777777" w:rsidR="005B0F11" w:rsidRPr="00B2526A" w:rsidRDefault="005B0F11" w:rsidP="005B0F11">
      <w:pPr>
        <w:snapToGrid w:val="0"/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14:paraId="029F328F" w14:textId="77777777" w:rsidR="005B0F11" w:rsidRPr="00B2526A" w:rsidRDefault="005B0F11" w:rsidP="005B0F11">
      <w:pPr>
        <w:snapToGrid w:val="0"/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14:paraId="029F3290" w14:textId="2AAAD55A" w:rsidR="005B0F11" w:rsidRPr="00B2526A" w:rsidRDefault="005B0F11" w:rsidP="005B0F11">
      <w:pPr>
        <w:snapToGrid w:val="0"/>
        <w:spacing w:line="276" w:lineRule="auto"/>
        <w:contextualSpacing/>
        <w:jc w:val="center"/>
        <w:rPr>
          <w:rFonts w:eastAsia="NSimSun"/>
          <w:b/>
          <w:sz w:val="28"/>
          <w:szCs w:val="28"/>
        </w:rPr>
      </w:pPr>
      <w:r w:rsidRPr="00B2526A">
        <w:rPr>
          <w:b/>
          <w:bCs/>
          <w:spacing w:val="-1"/>
          <w:sz w:val="28"/>
          <w:szCs w:val="28"/>
        </w:rPr>
        <w:t xml:space="preserve">Образовательная программа </w:t>
      </w:r>
      <w:r w:rsidRPr="00B2526A">
        <w:rPr>
          <w:rFonts w:eastAsia="NSimSun"/>
          <w:b/>
          <w:sz w:val="28"/>
          <w:szCs w:val="28"/>
        </w:rPr>
        <w:t>«</w:t>
      </w:r>
      <w:r w:rsidR="00860E29">
        <w:rPr>
          <w:rFonts w:eastAsia="NSimSun"/>
          <w:b/>
          <w:sz w:val="28"/>
          <w:szCs w:val="28"/>
        </w:rPr>
        <w:t xml:space="preserve">Морские биологические исследования </w:t>
      </w:r>
      <w:r w:rsidR="005073EC">
        <w:rPr>
          <w:rFonts w:eastAsia="NSimSun"/>
          <w:b/>
          <w:sz w:val="28"/>
          <w:szCs w:val="28"/>
        </w:rPr>
        <w:t>(совместно с ННЦМБ ДВО РАН)</w:t>
      </w:r>
      <w:r w:rsidRPr="00B2526A">
        <w:rPr>
          <w:rFonts w:eastAsia="NSimSun"/>
          <w:b/>
          <w:sz w:val="28"/>
          <w:szCs w:val="28"/>
        </w:rPr>
        <w:t>»</w:t>
      </w:r>
    </w:p>
    <w:p w14:paraId="029F3291" w14:textId="77777777" w:rsidR="005B0F11" w:rsidRPr="00B2526A" w:rsidRDefault="005B0F11" w:rsidP="005B0F11">
      <w:pPr>
        <w:shd w:val="clear" w:color="auto" w:fill="FFFFFF"/>
        <w:spacing w:line="276" w:lineRule="auto"/>
        <w:jc w:val="center"/>
        <w:rPr>
          <w:bCs/>
          <w:spacing w:val="-2"/>
          <w:sz w:val="28"/>
          <w:szCs w:val="28"/>
        </w:rPr>
      </w:pPr>
      <w:r w:rsidRPr="00B2526A">
        <w:rPr>
          <w:bCs/>
          <w:spacing w:val="-2"/>
          <w:sz w:val="28"/>
          <w:szCs w:val="28"/>
        </w:rPr>
        <w:t>(магистерская программа)</w:t>
      </w:r>
    </w:p>
    <w:p w14:paraId="029F3292" w14:textId="77777777" w:rsidR="005B0F11" w:rsidRPr="00B2526A" w:rsidRDefault="005B0F11" w:rsidP="005B0F11">
      <w:pPr>
        <w:shd w:val="clear" w:color="auto" w:fill="FFFFFF"/>
        <w:spacing w:line="276" w:lineRule="auto"/>
        <w:jc w:val="center"/>
        <w:rPr>
          <w:b/>
          <w:bCs/>
          <w:spacing w:val="-2"/>
          <w:sz w:val="28"/>
          <w:szCs w:val="28"/>
        </w:rPr>
      </w:pPr>
    </w:p>
    <w:p w14:paraId="029F3293" w14:textId="77777777" w:rsidR="005B0F11" w:rsidRPr="00B2526A" w:rsidRDefault="005B0F11" w:rsidP="005B0F11">
      <w:pPr>
        <w:shd w:val="clear" w:color="auto" w:fill="FFFFFF"/>
        <w:spacing w:line="276" w:lineRule="auto"/>
        <w:jc w:val="center"/>
      </w:pPr>
    </w:p>
    <w:p w14:paraId="029F3294" w14:textId="77777777" w:rsidR="005B0F11" w:rsidRPr="00B2526A" w:rsidRDefault="005B0F11" w:rsidP="005B0F11">
      <w:pPr>
        <w:shd w:val="clear" w:color="auto" w:fill="FFFFFF"/>
        <w:spacing w:line="276" w:lineRule="auto"/>
        <w:jc w:val="center"/>
      </w:pPr>
      <w:r w:rsidRPr="00B2526A">
        <w:rPr>
          <w:b/>
          <w:bCs/>
          <w:spacing w:val="-3"/>
          <w:sz w:val="28"/>
          <w:szCs w:val="28"/>
        </w:rPr>
        <w:t xml:space="preserve">Квалификация (степень) выпускника </w:t>
      </w:r>
      <w:r w:rsidRPr="00B2526A">
        <w:rPr>
          <w:b/>
          <w:bCs/>
          <w:spacing w:val="-16"/>
          <w:sz w:val="28"/>
          <w:szCs w:val="28"/>
        </w:rPr>
        <w:t>магистр</w:t>
      </w:r>
    </w:p>
    <w:p w14:paraId="029F3295" w14:textId="77777777" w:rsidR="005B0F11" w:rsidRPr="00B2526A" w:rsidRDefault="005B0F11" w:rsidP="005B0F11">
      <w:pPr>
        <w:suppressAutoHyphens/>
        <w:ind w:right="-1"/>
        <w:rPr>
          <w:rFonts w:eastAsia="Calibri"/>
          <w:sz w:val="28"/>
          <w:szCs w:val="28"/>
        </w:rPr>
      </w:pPr>
    </w:p>
    <w:p w14:paraId="029F3296" w14:textId="77777777" w:rsidR="005B0F11" w:rsidRPr="00B2526A" w:rsidRDefault="005B0F11" w:rsidP="005B0F11">
      <w:pPr>
        <w:suppressAutoHyphens/>
        <w:ind w:right="-1"/>
        <w:rPr>
          <w:rFonts w:eastAsia="Calibri"/>
          <w:sz w:val="28"/>
          <w:szCs w:val="28"/>
        </w:rPr>
      </w:pPr>
    </w:p>
    <w:p w14:paraId="029F3297" w14:textId="77777777" w:rsidR="005B0F11" w:rsidRPr="00B2526A" w:rsidRDefault="005B0F11" w:rsidP="005B0F11">
      <w:pPr>
        <w:ind w:right="-1"/>
        <w:jc w:val="center"/>
        <w:rPr>
          <w:b/>
          <w:bCs/>
          <w:sz w:val="28"/>
          <w:szCs w:val="28"/>
        </w:rPr>
      </w:pPr>
    </w:p>
    <w:p w14:paraId="029F3298" w14:textId="77777777" w:rsidR="005B0F11" w:rsidRPr="00B2526A" w:rsidRDefault="005B0F11" w:rsidP="005B0F11">
      <w:pPr>
        <w:ind w:right="-1"/>
        <w:jc w:val="center"/>
        <w:rPr>
          <w:b/>
          <w:bCs/>
          <w:sz w:val="28"/>
          <w:szCs w:val="28"/>
        </w:rPr>
      </w:pPr>
    </w:p>
    <w:p w14:paraId="029F3299" w14:textId="77777777" w:rsidR="005B0F11" w:rsidRPr="00B2526A" w:rsidRDefault="005B0F11" w:rsidP="005B0F11">
      <w:pPr>
        <w:ind w:right="-1"/>
        <w:jc w:val="center"/>
        <w:rPr>
          <w:b/>
          <w:bCs/>
          <w:sz w:val="28"/>
          <w:szCs w:val="28"/>
        </w:rPr>
      </w:pPr>
      <w:r w:rsidRPr="00B2526A">
        <w:rPr>
          <w:b/>
          <w:bCs/>
          <w:sz w:val="28"/>
          <w:szCs w:val="28"/>
        </w:rPr>
        <w:t>г. Владивосток</w:t>
      </w:r>
    </w:p>
    <w:p w14:paraId="029F329A" w14:textId="77777777" w:rsidR="005B0F11" w:rsidRPr="00B2526A" w:rsidRDefault="005B0F11" w:rsidP="005B0F11">
      <w:pPr>
        <w:suppressAutoHyphens/>
        <w:ind w:right="-1"/>
        <w:jc w:val="center"/>
        <w:rPr>
          <w:rFonts w:eastAsia="Calibri"/>
          <w:b/>
          <w:sz w:val="28"/>
          <w:szCs w:val="28"/>
        </w:rPr>
      </w:pPr>
      <w:r w:rsidRPr="00B2526A">
        <w:rPr>
          <w:rFonts w:eastAsia="Calibri"/>
          <w:b/>
          <w:sz w:val="28"/>
          <w:szCs w:val="28"/>
        </w:rPr>
        <w:t>2021</w:t>
      </w:r>
    </w:p>
    <w:p w14:paraId="029F329B" w14:textId="77777777" w:rsidR="005B0F11" w:rsidRPr="00B2526A" w:rsidRDefault="005B0F11" w:rsidP="005B0F11">
      <w:pPr>
        <w:suppressAutoHyphens/>
        <w:ind w:right="-1"/>
        <w:rPr>
          <w:rFonts w:eastAsia="Calibri"/>
          <w:sz w:val="28"/>
          <w:szCs w:val="28"/>
        </w:rPr>
      </w:pPr>
      <w:r w:rsidRPr="00B2526A">
        <w:rPr>
          <w:rFonts w:eastAsia="Calibri"/>
          <w:sz w:val="28"/>
          <w:szCs w:val="28"/>
        </w:rPr>
        <w:br w:type="page"/>
      </w:r>
    </w:p>
    <w:p w14:paraId="029F329C" w14:textId="77777777" w:rsidR="006626FC" w:rsidRPr="00FD1B72" w:rsidRDefault="006626FC" w:rsidP="00F73B37">
      <w:pPr>
        <w:pStyle w:val="ac"/>
        <w:numPr>
          <w:ilvl w:val="0"/>
          <w:numId w:val="57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D1B72">
        <w:rPr>
          <w:rFonts w:ascii="Times New Roman" w:hAnsi="Times New Roman"/>
          <w:b/>
          <w:sz w:val="28"/>
          <w:szCs w:val="28"/>
        </w:rPr>
        <w:lastRenderedPageBreak/>
        <w:t>ЦЕЛЬ ОСВОЕНИЯ ПРОИЗВОДСТВЕННОЙ ПРАКТИКИ. ПРАКТИКИ ПО ПОЛУЧЕНИЮ ПРОФЕССИОНАЛЬНЫХ УМЕНИЙ И ОПЫТА ЭКСПЕРТНО-АНАЛИТИЧЕСКОЙ ДЕЯТЕЛЬНОСТИ</w:t>
      </w:r>
    </w:p>
    <w:p w14:paraId="029F329D" w14:textId="77777777" w:rsidR="006626FC" w:rsidRDefault="006626FC" w:rsidP="00F73B37">
      <w:pPr>
        <w:ind w:firstLine="709"/>
        <w:jc w:val="both"/>
        <w:rPr>
          <w:sz w:val="28"/>
          <w:szCs w:val="28"/>
        </w:rPr>
      </w:pPr>
      <w:r w:rsidRPr="008C0023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производственной практики – прохождение студентами практики в учреждениях, </w:t>
      </w:r>
      <w:proofErr w:type="gramStart"/>
      <w:r>
        <w:rPr>
          <w:sz w:val="28"/>
          <w:szCs w:val="28"/>
        </w:rPr>
        <w:t>осуществляющих  экспертно</w:t>
      </w:r>
      <w:proofErr w:type="gramEnd"/>
      <w:r>
        <w:rPr>
          <w:sz w:val="28"/>
          <w:szCs w:val="28"/>
        </w:rPr>
        <w:t>-аналитическую деятельность в области экологии и природопользования; освоение принципов организации и</w:t>
      </w:r>
      <w:r w:rsidRPr="006A4563">
        <w:rPr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непосредственное участие в основных направлениях деятельности учреждений.</w:t>
      </w:r>
    </w:p>
    <w:p w14:paraId="029F329E" w14:textId="77777777" w:rsidR="006626FC" w:rsidRDefault="006626FC" w:rsidP="00F73B37">
      <w:pPr>
        <w:ind w:firstLine="709"/>
        <w:rPr>
          <w:sz w:val="28"/>
          <w:szCs w:val="28"/>
        </w:rPr>
      </w:pPr>
    </w:p>
    <w:p w14:paraId="029F329F" w14:textId="77777777" w:rsidR="006626FC" w:rsidRPr="0075571F" w:rsidRDefault="006626FC" w:rsidP="00F73B37">
      <w:pPr>
        <w:numPr>
          <w:ilvl w:val="0"/>
          <w:numId w:val="56"/>
        </w:numPr>
        <w:ind w:left="0" w:firstLine="709"/>
        <w:jc w:val="both"/>
        <w:rPr>
          <w:b/>
          <w:sz w:val="28"/>
          <w:szCs w:val="28"/>
        </w:rPr>
      </w:pPr>
      <w:r w:rsidRPr="0075571F">
        <w:rPr>
          <w:b/>
          <w:sz w:val="28"/>
          <w:szCs w:val="28"/>
        </w:rPr>
        <w:t xml:space="preserve">ЗАДАЧИ ОСВОЕНИЯ </w:t>
      </w:r>
      <w:r w:rsidRPr="00F50D23">
        <w:rPr>
          <w:b/>
          <w:sz w:val="28"/>
          <w:szCs w:val="28"/>
        </w:rPr>
        <w:t>ПРОИЗВОДСТВЕНН</w:t>
      </w:r>
      <w:r>
        <w:rPr>
          <w:b/>
          <w:sz w:val="28"/>
          <w:szCs w:val="28"/>
        </w:rPr>
        <w:t>ОЙ</w:t>
      </w:r>
      <w:r w:rsidRPr="00F50D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И</w:t>
      </w:r>
      <w:r w:rsidRPr="00F50D23">
        <w:rPr>
          <w:b/>
          <w:sz w:val="28"/>
          <w:szCs w:val="28"/>
        </w:rPr>
        <w:t>. ПРАКТИК</w:t>
      </w:r>
      <w:r>
        <w:rPr>
          <w:b/>
          <w:sz w:val="28"/>
          <w:szCs w:val="28"/>
        </w:rPr>
        <w:t>И</w:t>
      </w:r>
      <w:r w:rsidRPr="00F50D23">
        <w:rPr>
          <w:b/>
          <w:sz w:val="28"/>
          <w:szCs w:val="28"/>
        </w:rPr>
        <w:t xml:space="preserve"> ПО ПОЛУЧЕНИЮ ПРОФЕССИОНАЛЬНЫХ УМЕНИЙ И ОПЫТА ЭКСПЕРТНО-АНАЛИТИЧЕСКОЙ ДЕЯТЕЛЬНОСТИ</w:t>
      </w:r>
    </w:p>
    <w:p w14:paraId="029F32A0" w14:textId="77777777" w:rsidR="006626FC" w:rsidRDefault="006626FC" w:rsidP="00F73B37">
      <w:pPr>
        <w:numPr>
          <w:ilvl w:val="0"/>
          <w:numId w:val="5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принципов организации работы и структуры организаций.</w:t>
      </w:r>
    </w:p>
    <w:p w14:paraId="029F32A1" w14:textId="77777777" w:rsidR="006626FC" w:rsidRDefault="006626FC" w:rsidP="00F73B37">
      <w:pPr>
        <w:numPr>
          <w:ilvl w:val="0"/>
          <w:numId w:val="5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основными направлениями и содержательной частью деятельности учреждений.</w:t>
      </w:r>
    </w:p>
    <w:p w14:paraId="029F32A2" w14:textId="77777777" w:rsidR="006626FC" w:rsidRDefault="006626FC" w:rsidP="00F73B37">
      <w:pPr>
        <w:numPr>
          <w:ilvl w:val="0"/>
          <w:numId w:val="5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работе.</w:t>
      </w:r>
    </w:p>
    <w:p w14:paraId="029F32A3" w14:textId="77777777" w:rsidR="006626FC" w:rsidRDefault="006626FC" w:rsidP="00F73B37">
      <w:pPr>
        <w:numPr>
          <w:ilvl w:val="0"/>
          <w:numId w:val="5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методов и получение профессиональной характеристики со стороны учреждений прохождения практики.</w:t>
      </w:r>
    </w:p>
    <w:p w14:paraId="029F32A4" w14:textId="77777777" w:rsidR="006626FC" w:rsidRPr="00AF703F" w:rsidRDefault="006626FC" w:rsidP="00F73B37">
      <w:pPr>
        <w:numPr>
          <w:ilvl w:val="0"/>
          <w:numId w:val="5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фактических и экспериментальных данных и анализ информации, проведение этапов проектирования и составления технологического цикла. </w:t>
      </w:r>
    </w:p>
    <w:p w14:paraId="029F32A5" w14:textId="77777777" w:rsidR="006626FC" w:rsidRDefault="006626FC" w:rsidP="00F73B37">
      <w:pPr>
        <w:ind w:firstLine="709"/>
        <w:rPr>
          <w:b/>
          <w:sz w:val="28"/>
          <w:szCs w:val="28"/>
        </w:rPr>
      </w:pPr>
    </w:p>
    <w:p w14:paraId="029F32A6" w14:textId="77777777" w:rsidR="006626FC" w:rsidRPr="00D0075D" w:rsidRDefault="006626FC" w:rsidP="00F73B37">
      <w:pPr>
        <w:numPr>
          <w:ilvl w:val="0"/>
          <w:numId w:val="56"/>
        </w:numPr>
        <w:ind w:left="0" w:firstLine="709"/>
        <w:jc w:val="both"/>
        <w:rPr>
          <w:b/>
          <w:sz w:val="28"/>
          <w:szCs w:val="28"/>
        </w:rPr>
      </w:pPr>
      <w:r w:rsidRPr="00D0075D">
        <w:rPr>
          <w:b/>
          <w:sz w:val="28"/>
          <w:szCs w:val="28"/>
        </w:rPr>
        <w:t xml:space="preserve">МЕСТО </w:t>
      </w:r>
      <w:r w:rsidRPr="00FF6A46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И</w:t>
      </w:r>
      <w:r w:rsidRPr="00FF6A46">
        <w:rPr>
          <w:b/>
          <w:sz w:val="28"/>
          <w:szCs w:val="28"/>
        </w:rPr>
        <w:t xml:space="preserve">. </w:t>
      </w:r>
      <w:r w:rsidRPr="00F50D23">
        <w:rPr>
          <w:b/>
          <w:sz w:val="28"/>
          <w:szCs w:val="28"/>
        </w:rPr>
        <w:t>ПРОИЗВОДСТВЕНН</w:t>
      </w:r>
      <w:r>
        <w:rPr>
          <w:b/>
          <w:sz w:val="28"/>
          <w:szCs w:val="28"/>
        </w:rPr>
        <w:t>ОЙ</w:t>
      </w:r>
      <w:r w:rsidRPr="00F50D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И</w:t>
      </w:r>
      <w:r w:rsidRPr="00F50D23">
        <w:rPr>
          <w:b/>
          <w:sz w:val="28"/>
          <w:szCs w:val="28"/>
        </w:rPr>
        <w:t>. ПРАКТИК</w:t>
      </w:r>
      <w:r>
        <w:rPr>
          <w:b/>
          <w:sz w:val="28"/>
          <w:szCs w:val="28"/>
        </w:rPr>
        <w:t>И</w:t>
      </w:r>
      <w:r w:rsidRPr="00F50D23">
        <w:rPr>
          <w:b/>
          <w:sz w:val="28"/>
          <w:szCs w:val="28"/>
        </w:rPr>
        <w:t xml:space="preserve"> ПО ПОЛУЧЕНИЮ ПРОФЕССИОНАЛЬНЫХ УМЕНИЙ И ОПЫТА ЭКСПЕРТНО-АНАЛИТИЧЕСКОЙ ДЕЯТЕЛЬНОСТИ</w:t>
      </w:r>
    </w:p>
    <w:p w14:paraId="029F32A7" w14:textId="4C80ACBE" w:rsidR="006626FC" w:rsidRDefault="006626FC" w:rsidP="00F73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</w:t>
      </w:r>
      <w:r w:rsidRPr="00AF703F">
        <w:rPr>
          <w:sz w:val="28"/>
          <w:szCs w:val="28"/>
        </w:rPr>
        <w:t xml:space="preserve">практика в рамках </w:t>
      </w:r>
      <w:r w:rsidR="00353212">
        <w:rPr>
          <w:sz w:val="28"/>
          <w:szCs w:val="28"/>
        </w:rPr>
        <w:t>магистратуры</w:t>
      </w:r>
      <w:r>
        <w:rPr>
          <w:sz w:val="28"/>
          <w:szCs w:val="28"/>
        </w:rPr>
        <w:t xml:space="preserve"> по направлению 05.0</w:t>
      </w:r>
      <w:r w:rsidR="00A0757B">
        <w:rPr>
          <w:sz w:val="28"/>
          <w:szCs w:val="28"/>
        </w:rPr>
        <w:t>4</w:t>
      </w:r>
      <w:r>
        <w:rPr>
          <w:sz w:val="28"/>
          <w:szCs w:val="28"/>
        </w:rPr>
        <w:t>.06 Экология и природопользование</w:t>
      </w:r>
      <w:r w:rsidRPr="00AF703F">
        <w:rPr>
          <w:sz w:val="28"/>
          <w:szCs w:val="28"/>
        </w:rPr>
        <w:t>, реализуем</w:t>
      </w:r>
      <w:r>
        <w:rPr>
          <w:sz w:val="28"/>
          <w:szCs w:val="28"/>
        </w:rPr>
        <w:t>ого</w:t>
      </w:r>
      <w:r w:rsidRPr="00AF703F">
        <w:rPr>
          <w:sz w:val="28"/>
          <w:szCs w:val="28"/>
        </w:rPr>
        <w:t xml:space="preserve"> в </w:t>
      </w:r>
      <w:r w:rsidR="00A0757B">
        <w:rPr>
          <w:sz w:val="28"/>
          <w:szCs w:val="28"/>
        </w:rPr>
        <w:t>Институте Мирового океана</w:t>
      </w:r>
      <w:r w:rsidRPr="00AF703F">
        <w:rPr>
          <w:sz w:val="28"/>
          <w:szCs w:val="28"/>
        </w:rPr>
        <w:t xml:space="preserve"> ДВФУ</w:t>
      </w:r>
      <w:r>
        <w:rPr>
          <w:sz w:val="28"/>
          <w:szCs w:val="28"/>
        </w:rPr>
        <w:t>,</w:t>
      </w:r>
      <w:r w:rsidRPr="00AF7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входит в цикл дисциплин Б2 «Практики». Практика </w:t>
      </w:r>
      <w:r w:rsidRPr="0076253C">
        <w:rPr>
          <w:sz w:val="28"/>
          <w:szCs w:val="28"/>
        </w:rPr>
        <w:t xml:space="preserve">по получению профессиональных умений и опыта </w:t>
      </w:r>
      <w:r>
        <w:rPr>
          <w:sz w:val="28"/>
          <w:szCs w:val="28"/>
        </w:rPr>
        <w:t xml:space="preserve">экспертно-аналитической </w:t>
      </w:r>
      <w:r w:rsidRPr="0076253C">
        <w:rPr>
          <w:sz w:val="28"/>
          <w:szCs w:val="28"/>
        </w:rPr>
        <w:t xml:space="preserve">деятельности </w:t>
      </w:r>
      <w:r w:rsidRPr="00AF703F">
        <w:rPr>
          <w:sz w:val="28"/>
          <w:szCs w:val="28"/>
        </w:rPr>
        <w:t xml:space="preserve">проходит </w:t>
      </w:r>
      <w:r>
        <w:rPr>
          <w:sz w:val="28"/>
          <w:szCs w:val="28"/>
        </w:rPr>
        <w:t xml:space="preserve">на </w:t>
      </w:r>
      <w:r w:rsidR="009D55D4">
        <w:rPr>
          <w:sz w:val="28"/>
          <w:szCs w:val="28"/>
        </w:rPr>
        <w:t>1</w:t>
      </w:r>
      <w:r>
        <w:rPr>
          <w:sz w:val="28"/>
          <w:szCs w:val="28"/>
        </w:rPr>
        <w:t xml:space="preserve"> курсе в </w:t>
      </w:r>
      <w:r w:rsidR="00A0757B">
        <w:rPr>
          <w:sz w:val="28"/>
          <w:szCs w:val="28"/>
        </w:rPr>
        <w:t xml:space="preserve">1–2 </w:t>
      </w:r>
      <w:r>
        <w:rPr>
          <w:sz w:val="28"/>
          <w:szCs w:val="28"/>
        </w:rPr>
        <w:t xml:space="preserve">семестре и составляет </w:t>
      </w:r>
      <w:r w:rsidR="0065194E">
        <w:rPr>
          <w:sz w:val="28"/>
          <w:szCs w:val="28"/>
        </w:rPr>
        <w:t>11</w:t>
      </w:r>
      <w:r>
        <w:rPr>
          <w:sz w:val="28"/>
          <w:szCs w:val="28"/>
        </w:rPr>
        <w:t xml:space="preserve"> зачётных единиц, или </w:t>
      </w:r>
      <w:r w:rsidR="00A0757B">
        <w:rPr>
          <w:sz w:val="28"/>
          <w:szCs w:val="28"/>
        </w:rPr>
        <w:t>396</w:t>
      </w:r>
      <w:r>
        <w:rPr>
          <w:sz w:val="28"/>
          <w:szCs w:val="28"/>
        </w:rPr>
        <w:t xml:space="preserve"> часов. </w:t>
      </w:r>
    </w:p>
    <w:p w14:paraId="029F32A8" w14:textId="77777777" w:rsidR="006626FC" w:rsidRDefault="006626FC" w:rsidP="00F73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 требует знания экологического мониторинга, экологической экспертизы, основных методов и подходов. Применяемых в контрольно-ревизионной и производственно-технологической деятельности.</w:t>
      </w:r>
    </w:p>
    <w:p w14:paraId="029F32A9" w14:textId="77777777" w:rsidR="006626FC" w:rsidRDefault="006626FC" w:rsidP="00F73B37">
      <w:pPr>
        <w:ind w:firstLine="709"/>
        <w:rPr>
          <w:sz w:val="28"/>
          <w:szCs w:val="28"/>
        </w:rPr>
      </w:pPr>
    </w:p>
    <w:p w14:paraId="029F32AA" w14:textId="77777777" w:rsidR="006626FC" w:rsidRPr="00D0075D" w:rsidRDefault="006626FC" w:rsidP="00F73B37">
      <w:pPr>
        <w:numPr>
          <w:ilvl w:val="0"/>
          <w:numId w:val="56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ТИПЫ, СПОСОБЫ,</w:t>
      </w:r>
      <w:r w:rsidRPr="00D0075D">
        <w:rPr>
          <w:b/>
          <w:sz w:val="28"/>
          <w:szCs w:val="28"/>
        </w:rPr>
        <w:t xml:space="preserve"> МЕСТО </w:t>
      </w:r>
      <w:r>
        <w:rPr>
          <w:b/>
          <w:sz w:val="28"/>
          <w:szCs w:val="28"/>
        </w:rPr>
        <w:t xml:space="preserve">И ВРЕМЯ </w:t>
      </w:r>
      <w:r w:rsidRPr="00D0075D">
        <w:rPr>
          <w:b/>
          <w:sz w:val="28"/>
          <w:szCs w:val="28"/>
        </w:rPr>
        <w:t xml:space="preserve">ПРОВЕДЕНИЯ </w:t>
      </w:r>
      <w:r w:rsidRPr="00FF6A46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И</w:t>
      </w:r>
      <w:r w:rsidRPr="00FF6A46">
        <w:rPr>
          <w:b/>
          <w:sz w:val="28"/>
          <w:szCs w:val="28"/>
        </w:rPr>
        <w:t xml:space="preserve">. </w:t>
      </w:r>
      <w:r w:rsidRPr="00F50D23">
        <w:rPr>
          <w:b/>
          <w:sz w:val="28"/>
          <w:szCs w:val="28"/>
        </w:rPr>
        <w:t>ПРОИЗВОДСТВЕНН</w:t>
      </w:r>
      <w:r>
        <w:rPr>
          <w:b/>
          <w:sz w:val="28"/>
          <w:szCs w:val="28"/>
        </w:rPr>
        <w:t>ОЙ</w:t>
      </w:r>
      <w:r w:rsidRPr="00F50D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И</w:t>
      </w:r>
      <w:r w:rsidRPr="00F50D23">
        <w:rPr>
          <w:b/>
          <w:sz w:val="28"/>
          <w:szCs w:val="28"/>
        </w:rPr>
        <w:t>. ПРАКТИК</w:t>
      </w:r>
      <w:r>
        <w:rPr>
          <w:b/>
          <w:sz w:val="28"/>
          <w:szCs w:val="28"/>
        </w:rPr>
        <w:t>И</w:t>
      </w:r>
      <w:r w:rsidRPr="00F50D23">
        <w:rPr>
          <w:b/>
          <w:sz w:val="28"/>
          <w:szCs w:val="28"/>
        </w:rPr>
        <w:t xml:space="preserve"> ПО ПОЛУЧЕНИЮ ПРОФЕССИОНАЛЬНЫХ УМЕНИЙ И ОПЫТА ЭКСПЕРТНО-АНАЛИТИЧЕСКОЙ ДЕЯТЕЛЬНОСТИ</w:t>
      </w:r>
    </w:p>
    <w:p w14:paraId="029F32AB" w14:textId="77777777" w:rsidR="006626FC" w:rsidRPr="008C5E4E" w:rsidRDefault="006626FC" w:rsidP="00F73B37">
      <w:pPr>
        <w:ind w:firstLine="709"/>
        <w:rPr>
          <w:sz w:val="28"/>
          <w:szCs w:val="28"/>
        </w:rPr>
      </w:pPr>
      <w:r w:rsidRPr="002667F0">
        <w:rPr>
          <w:b/>
          <w:sz w:val="28"/>
          <w:szCs w:val="28"/>
        </w:rPr>
        <w:t>Тип практики</w:t>
      </w:r>
      <w:r w:rsidRPr="008C5E4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8C5E4E">
        <w:rPr>
          <w:sz w:val="28"/>
          <w:szCs w:val="28"/>
        </w:rPr>
        <w:t>производственная</w:t>
      </w:r>
    </w:p>
    <w:p w14:paraId="029F32AC" w14:textId="387AECF9" w:rsidR="006626FC" w:rsidRDefault="006626FC" w:rsidP="00F73B37">
      <w:pPr>
        <w:ind w:firstLine="709"/>
        <w:rPr>
          <w:sz w:val="28"/>
          <w:szCs w:val="28"/>
        </w:rPr>
      </w:pPr>
      <w:r w:rsidRPr="002667F0">
        <w:rPr>
          <w:b/>
          <w:sz w:val="28"/>
          <w:szCs w:val="28"/>
        </w:rPr>
        <w:t>Время практики</w:t>
      </w:r>
      <w:r w:rsidRPr="008C5E4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F33AFE">
        <w:rPr>
          <w:sz w:val="28"/>
          <w:szCs w:val="28"/>
        </w:rPr>
        <w:t>1–2</w:t>
      </w:r>
      <w:r w:rsidRPr="008C5E4E">
        <w:rPr>
          <w:sz w:val="28"/>
          <w:szCs w:val="28"/>
        </w:rPr>
        <w:t xml:space="preserve"> семестр</w:t>
      </w:r>
    </w:p>
    <w:p w14:paraId="029F32AD" w14:textId="269CB763" w:rsidR="006626FC" w:rsidRDefault="006626FC" w:rsidP="00F73B37">
      <w:pPr>
        <w:ind w:firstLine="709"/>
        <w:rPr>
          <w:sz w:val="28"/>
          <w:szCs w:val="28"/>
        </w:rPr>
      </w:pPr>
      <w:r w:rsidRPr="002667F0">
        <w:rPr>
          <w:b/>
          <w:sz w:val="28"/>
          <w:szCs w:val="28"/>
        </w:rPr>
        <w:t>Способы проведения практики</w:t>
      </w:r>
      <w:r>
        <w:rPr>
          <w:sz w:val="28"/>
          <w:szCs w:val="28"/>
        </w:rPr>
        <w:t xml:space="preserve"> </w:t>
      </w:r>
      <w:r w:rsidR="00F33AFE">
        <w:rPr>
          <w:sz w:val="28"/>
          <w:szCs w:val="28"/>
        </w:rPr>
        <w:t>–</w:t>
      </w:r>
      <w:r>
        <w:rPr>
          <w:sz w:val="28"/>
          <w:szCs w:val="28"/>
        </w:rPr>
        <w:t xml:space="preserve"> рассредоточено.</w:t>
      </w:r>
    </w:p>
    <w:p w14:paraId="029F32AE" w14:textId="77777777" w:rsidR="006626FC" w:rsidRPr="00D1774F" w:rsidRDefault="006626FC" w:rsidP="00F73B37">
      <w:pPr>
        <w:ind w:firstLine="709"/>
        <w:jc w:val="both"/>
        <w:rPr>
          <w:sz w:val="28"/>
          <w:szCs w:val="28"/>
        </w:rPr>
      </w:pPr>
      <w:r w:rsidRPr="002667F0">
        <w:rPr>
          <w:b/>
          <w:sz w:val="28"/>
          <w:szCs w:val="28"/>
        </w:rPr>
        <w:lastRenderedPageBreak/>
        <w:t xml:space="preserve">Места </w:t>
      </w:r>
      <w:r>
        <w:rPr>
          <w:b/>
          <w:sz w:val="28"/>
          <w:szCs w:val="28"/>
        </w:rPr>
        <w:t xml:space="preserve">прохождения </w:t>
      </w:r>
      <w:r w:rsidRPr="002667F0">
        <w:rPr>
          <w:b/>
          <w:sz w:val="28"/>
          <w:szCs w:val="28"/>
        </w:rPr>
        <w:t>производственной практики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организации, осуществляющие экспертно-аналитическую деятельность в области экологии и природопользования</w:t>
      </w:r>
      <w:r w:rsidRPr="00D1774F">
        <w:rPr>
          <w:sz w:val="28"/>
          <w:szCs w:val="28"/>
        </w:rPr>
        <w:t>.</w:t>
      </w:r>
    </w:p>
    <w:p w14:paraId="029F32AF" w14:textId="77777777" w:rsidR="006626FC" w:rsidRDefault="006626FC" w:rsidP="00F73B37">
      <w:pPr>
        <w:ind w:firstLine="709"/>
        <w:rPr>
          <w:b/>
          <w:sz w:val="28"/>
          <w:szCs w:val="28"/>
        </w:rPr>
      </w:pPr>
    </w:p>
    <w:p w14:paraId="029F32B0" w14:textId="77777777" w:rsidR="006626FC" w:rsidRPr="00D0075D" w:rsidRDefault="006626FC" w:rsidP="00F73B37">
      <w:pPr>
        <w:numPr>
          <w:ilvl w:val="0"/>
          <w:numId w:val="56"/>
        </w:numPr>
        <w:ind w:left="0" w:firstLine="709"/>
        <w:jc w:val="both"/>
        <w:rPr>
          <w:b/>
          <w:sz w:val="28"/>
          <w:szCs w:val="28"/>
        </w:rPr>
      </w:pPr>
      <w:r w:rsidRPr="00D0075D">
        <w:rPr>
          <w:b/>
          <w:sz w:val="28"/>
          <w:szCs w:val="28"/>
        </w:rPr>
        <w:t xml:space="preserve">КОМПЕТЕНЦИИ ОБУЧАЮЩЕГОСЯ, ФОРМИРУЕМЫЕ В РЕЗУЛЬТАТЕ ПРОХОЖДЕНИЯ </w:t>
      </w:r>
      <w:r w:rsidRPr="00FF6A46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И</w:t>
      </w:r>
      <w:r w:rsidRPr="00FF6A46">
        <w:rPr>
          <w:b/>
          <w:sz w:val="28"/>
          <w:szCs w:val="28"/>
        </w:rPr>
        <w:t xml:space="preserve">. </w:t>
      </w:r>
      <w:r w:rsidRPr="00F50D23">
        <w:rPr>
          <w:b/>
          <w:sz w:val="28"/>
          <w:szCs w:val="28"/>
        </w:rPr>
        <w:t>ПРОИЗВОДСТВЕНН</w:t>
      </w:r>
      <w:r>
        <w:rPr>
          <w:b/>
          <w:sz w:val="28"/>
          <w:szCs w:val="28"/>
        </w:rPr>
        <w:t>ОЙ</w:t>
      </w:r>
      <w:r w:rsidRPr="00F50D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И</w:t>
      </w:r>
      <w:r w:rsidRPr="00F50D23">
        <w:rPr>
          <w:b/>
          <w:sz w:val="28"/>
          <w:szCs w:val="28"/>
        </w:rPr>
        <w:t>. ПРАКТИК</w:t>
      </w:r>
      <w:r>
        <w:rPr>
          <w:b/>
          <w:sz w:val="28"/>
          <w:szCs w:val="28"/>
        </w:rPr>
        <w:t>И</w:t>
      </w:r>
      <w:r w:rsidRPr="00F50D23">
        <w:rPr>
          <w:b/>
          <w:sz w:val="28"/>
          <w:szCs w:val="28"/>
        </w:rPr>
        <w:t xml:space="preserve"> ПО ПОЛУЧЕНИЮ ПРОФЕССИОНАЛЬНЫХ УМЕНИЙ И ОПЫТА ЭКСПЕРТНО-АНАЛИТИЧЕСКОЙ ДЕЯТЕЛЬНОСТИ</w:t>
      </w:r>
    </w:p>
    <w:p w14:paraId="029F32B1" w14:textId="03D91D4C" w:rsidR="006626FC" w:rsidRDefault="006626FC" w:rsidP="00F73B37">
      <w:pPr>
        <w:ind w:firstLine="709"/>
        <w:jc w:val="both"/>
        <w:rPr>
          <w:sz w:val="28"/>
          <w:szCs w:val="28"/>
        </w:rPr>
      </w:pPr>
      <w:r w:rsidRPr="008B3542">
        <w:rPr>
          <w:sz w:val="28"/>
          <w:szCs w:val="28"/>
        </w:rPr>
        <w:t xml:space="preserve">В результате </w:t>
      </w:r>
      <w:r w:rsidRPr="00144CF8">
        <w:rPr>
          <w:b/>
          <w:sz w:val="28"/>
          <w:szCs w:val="28"/>
        </w:rPr>
        <w:t xml:space="preserve">прохождения производственной практики, связанной с </w:t>
      </w:r>
      <w:r w:rsidRPr="00A00BB7">
        <w:rPr>
          <w:b/>
          <w:sz w:val="28"/>
          <w:szCs w:val="28"/>
        </w:rPr>
        <w:t xml:space="preserve">работой в организациях, </w:t>
      </w:r>
      <w:r w:rsidRPr="00A00BB7">
        <w:rPr>
          <w:sz w:val="28"/>
          <w:szCs w:val="28"/>
        </w:rPr>
        <w:t xml:space="preserve">осуществляющих </w:t>
      </w:r>
      <w:r>
        <w:rPr>
          <w:sz w:val="28"/>
          <w:szCs w:val="28"/>
        </w:rPr>
        <w:t>экспертно-аналитическую</w:t>
      </w:r>
      <w:r w:rsidRPr="00A00BB7">
        <w:rPr>
          <w:sz w:val="28"/>
          <w:szCs w:val="28"/>
        </w:rPr>
        <w:t xml:space="preserve"> деятельность в области экологии и природопользования, у студента должны быть </w:t>
      </w:r>
      <w:r w:rsidR="00F33AFE" w:rsidRPr="00A00BB7">
        <w:rPr>
          <w:sz w:val="28"/>
          <w:szCs w:val="28"/>
        </w:rPr>
        <w:t xml:space="preserve">сформированы </w:t>
      </w:r>
      <w:r w:rsidR="00F33AFE">
        <w:rPr>
          <w:sz w:val="28"/>
          <w:szCs w:val="28"/>
        </w:rPr>
        <w:t xml:space="preserve">следующие </w:t>
      </w:r>
      <w:r w:rsidRPr="00A00BB7">
        <w:rPr>
          <w:sz w:val="28"/>
          <w:szCs w:val="28"/>
        </w:rPr>
        <w:t>профессиональн</w:t>
      </w:r>
      <w:r w:rsidR="00F33AFE">
        <w:rPr>
          <w:sz w:val="28"/>
          <w:szCs w:val="28"/>
        </w:rPr>
        <w:t>ые</w:t>
      </w:r>
      <w:r w:rsidRPr="00A00BB7">
        <w:rPr>
          <w:sz w:val="28"/>
          <w:szCs w:val="28"/>
        </w:rPr>
        <w:t xml:space="preserve"> компетенци</w:t>
      </w:r>
      <w:r w:rsidR="00F33AFE">
        <w:rPr>
          <w:sz w:val="28"/>
          <w:szCs w:val="28"/>
        </w:rPr>
        <w:t>и</w:t>
      </w:r>
      <w:r w:rsidRPr="00A00BB7">
        <w:rPr>
          <w:sz w:val="28"/>
          <w:szCs w:val="28"/>
        </w:rPr>
        <w:t>:</w:t>
      </w:r>
    </w:p>
    <w:p w14:paraId="029F32B2" w14:textId="77777777" w:rsidR="006626FC" w:rsidRDefault="006626FC" w:rsidP="006626FC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356" w:type="dxa"/>
        <w:tblInd w:w="-137" w:type="dxa"/>
        <w:tblLayout w:type="fixed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3686"/>
        <w:gridCol w:w="5670"/>
      </w:tblGrid>
      <w:tr w:rsidR="006626FC" w14:paraId="029F32B5" w14:textId="77777777" w:rsidTr="001C0EE4">
        <w:trPr>
          <w:trHeight w:val="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F32B3" w14:textId="77777777" w:rsidR="006626FC" w:rsidRDefault="006626FC" w:rsidP="001C0EE4">
            <w:pPr>
              <w:ind w:hanging="19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bCs/>
              </w:rPr>
              <w:t>Код и наименование профессиональной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F32B4" w14:textId="77777777" w:rsidR="006626FC" w:rsidRDefault="006626FC" w:rsidP="001C0EE4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bCs/>
              </w:rPr>
              <w:t>Индикаторы достижения компетенции</w:t>
            </w:r>
          </w:p>
        </w:tc>
      </w:tr>
      <w:tr w:rsidR="00BB06CD" w14:paraId="029F32BD" w14:textId="77777777" w:rsidTr="00433299">
        <w:trPr>
          <w:trHeight w:val="24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C0B9" w14:textId="77777777" w:rsidR="00BB06CD" w:rsidRPr="00E0252C" w:rsidRDefault="00BB06CD" w:rsidP="00BB06CD">
            <w:pPr>
              <w:ind w:left="142" w:right="142" w:firstLine="0"/>
              <w:rPr>
                <w:bCs/>
                <w:color w:val="000000"/>
                <w:sz w:val="20"/>
                <w:szCs w:val="20"/>
              </w:rPr>
            </w:pPr>
            <w:r w:rsidRPr="00E0252C">
              <w:rPr>
                <w:b/>
                <w:bCs/>
                <w:color w:val="000000"/>
                <w:sz w:val="20"/>
                <w:szCs w:val="20"/>
              </w:rPr>
              <w:t>ПК-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2 </w:t>
            </w:r>
            <w:r w:rsidRPr="00E0252C">
              <w:rPr>
                <w:bCs/>
                <w:color w:val="000000"/>
                <w:sz w:val="20"/>
                <w:szCs w:val="20"/>
              </w:rPr>
              <w:t xml:space="preserve">Способен </w:t>
            </w:r>
            <w:r w:rsidRPr="006110F6">
              <w:rPr>
                <w:bCs/>
                <w:color w:val="000000"/>
                <w:sz w:val="20"/>
                <w:szCs w:val="20"/>
              </w:rPr>
              <w:t>осуществля</w:t>
            </w:r>
            <w:r>
              <w:rPr>
                <w:bCs/>
                <w:color w:val="000000"/>
                <w:sz w:val="20"/>
                <w:szCs w:val="20"/>
              </w:rPr>
              <w:t>ть</w:t>
            </w:r>
            <w:r w:rsidRPr="006110F6">
              <w:rPr>
                <w:bCs/>
                <w:color w:val="000000"/>
                <w:sz w:val="20"/>
                <w:szCs w:val="20"/>
              </w:rPr>
              <w:t xml:space="preserve"> научно-технологическое и методологическое обеспечение развития процессов </w:t>
            </w:r>
            <w:r>
              <w:rPr>
                <w:bCs/>
                <w:color w:val="000000"/>
                <w:sz w:val="20"/>
                <w:szCs w:val="20"/>
              </w:rPr>
              <w:t>аквакультуры,</w:t>
            </w:r>
            <w:r w:rsidRPr="006110F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0252C">
              <w:rPr>
                <w:bCs/>
                <w:color w:val="000000"/>
                <w:sz w:val="20"/>
                <w:szCs w:val="20"/>
              </w:rPr>
              <w:t xml:space="preserve">контролировать выполнение </w:t>
            </w:r>
            <w:r>
              <w:rPr>
                <w:bCs/>
                <w:color w:val="000000"/>
                <w:sz w:val="20"/>
                <w:szCs w:val="20"/>
              </w:rPr>
              <w:t xml:space="preserve">в организации </w:t>
            </w:r>
            <w:r w:rsidRPr="00E0252C">
              <w:rPr>
                <w:bCs/>
                <w:color w:val="000000"/>
                <w:sz w:val="20"/>
                <w:szCs w:val="20"/>
              </w:rPr>
              <w:t>требований в области охраны окружающей среды и обеспечения</w:t>
            </w:r>
          </w:p>
          <w:p w14:paraId="029F32B6" w14:textId="7D026D6B" w:rsidR="00BB06CD" w:rsidRDefault="00BB06CD" w:rsidP="00BB06CD">
            <w:pPr>
              <w:ind w:left="142" w:right="142" w:hanging="7"/>
              <w:rPr>
                <w:bCs/>
                <w:lang w:eastAsia="en-US"/>
              </w:rPr>
            </w:pPr>
            <w:r w:rsidRPr="00E0252C">
              <w:rPr>
                <w:bCs/>
                <w:color w:val="000000"/>
                <w:sz w:val="20"/>
                <w:szCs w:val="20"/>
              </w:rPr>
              <w:t>экологической безопасности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78E4E" w14:textId="7D54AE2D" w:rsidR="00BB06CD" w:rsidRDefault="00BB06CD" w:rsidP="00BB06CD">
            <w:pPr>
              <w:ind w:left="178" w:right="157" w:firstLine="0"/>
              <w:contextualSpacing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ПК-2</w:t>
            </w:r>
            <w:r w:rsidRPr="002E3917">
              <w:rPr>
                <w:rFonts w:eastAsia="Times New Roman"/>
                <w:bCs/>
                <w:sz w:val="20"/>
                <w:szCs w:val="20"/>
              </w:rPr>
              <w:t>.1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к</w:t>
            </w:r>
            <w:r w:rsidRPr="00325A4F">
              <w:rPr>
                <w:rFonts w:eastAsia="Times New Roman"/>
                <w:bCs/>
                <w:sz w:val="20"/>
                <w:szCs w:val="20"/>
              </w:rPr>
              <w:t>онтрол</w:t>
            </w:r>
            <w:r>
              <w:rPr>
                <w:rFonts w:eastAsia="Times New Roman"/>
                <w:bCs/>
                <w:sz w:val="20"/>
                <w:szCs w:val="20"/>
              </w:rPr>
              <w:t>ирует</w:t>
            </w:r>
            <w:r w:rsidRPr="00325A4F">
              <w:rPr>
                <w:rFonts w:eastAsia="Times New Roman"/>
                <w:bCs/>
                <w:sz w:val="20"/>
                <w:szCs w:val="20"/>
              </w:rPr>
              <w:t xml:space="preserve"> выполнени</w:t>
            </w:r>
            <w:r>
              <w:rPr>
                <w:rFonts w:eastAsia="Times New Roman"/>
                <w:bCs/>
                <w:sz w:val="20"/>
                <w:szCs w:val="20"/>
              </w:rPr>
              <w:t>е</w:t>
            </w:r>
            <w:r w:rsidRPr="00325A4F">
              <w:rPr>
                <w:rFonts w:eastAsia="Times New Roman"/>
                <w:bCs/>
                <w:sz w:val="20"/>
                <w:szCs w:val="20"/>
              </w:rPr>
              <w:t xml:space="preserve"> в организации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требований в области охраны окружающей среды и </w:t>
            </w:r>
            <w:r w:rsidRPr="00325A4F">
              <w:rPr>
                <w:rFonts w:eastAsia="Times New Roman"/>
                <w:bCs/>
                <w:sz w:val="20"/>
                <w:szCs w:val="20"/>
              </w:rPr>
              <w:t>обеспечения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325A4F">
              <w:rPr>
                <w:rFonts w:eastAsia="Times New Roman"/>
                <w:bCs/>
                <w:sz w:val="20"/>
                <w:szCs w:val="20"/>
              </w:rPr>
              <w:t>экологической безопасности</w:t>
            </w:r>
          </w:p>
          <w:p w14:paraId="1B5B0F15" w14:textId="77777777" w:rsidR="00BB06CD" w:rsidRPr="00DD17CC" w:rsidRDefault="00BB06CD" w:rsidP="00BB06CD">
            <w:pPr>
              <w:ind w:left="178" w:right="157" w:firstLine="0"/>
              <w:contextualSpacing/>
              <w:rPr>
                <w:rFonts w:eastAsia="Times New Roman"/>
                <w:bCs/>
                <w:sz w:val="20"/>
                <w:szCs w:val="20"/>
              </w:rPr>
            </w:pPr>
          </w:p>
          <w:p w14:paraId="5B57058B" w14:textId="29C5FE44" w:rsidR="00BB06CD" w:rsidRDefault="00BB06CD" w:rsidP="00BB06CD">
            <w:pPr>
              <w:ind w:left="178" w:right="157" w:firstLine="0"/>
              <w:contextualSpacing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ПК-2</w:t>
            </w:r>
            <w:r w:rsidRPr="002E3917">
              <w:rPr>
                <w:rFonts w:eastAsia="Times New Roman"/>
                <w:bCs/>
                <w:sz w:val="20"/>
                <w:szCs w:val="20"/>
              </w:rPr>
              <w:t>.2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п</w:t>
            </w:r>
            <w:r w:rsidRPr="00325A4F">
              <w:rPr>
                <w:rFonts w:eastAsia="Times New Roman"/>
                <w:bCs/>
                <w:sz w:val="20"/>
                <w:szCs w:val="20"/>
              </w:rPr>
              <w:t>ров</w:t>
            </w:r>
            <w:r>
              <w:rPr>
                <w:rFonts w:eastAsia="Times New Roman"/>
                <w:bCs/>
                <w:sz w:val="20"/>
                <w:szCs w:val="20"/>
              </w:rPr>
              <w:t>одит</w:t>
            </w:r>
            <w:r w:rsidRPr="00325A4F">
              <w:rPr>
                <w:rFonts w:eastAsia="Times New Roman"/>
                <w:bCs/>
                <w:sz w:val="20"/>
                <w:szCs w:val="20"/>
              </w:rPr>
              <w:t xml:space="preserve"> организационно-технически</w:t>
            </w:r>
            <w:r>
              <w:rPr>
                <w:rFonts w:eastAsia="Times New Roman"/>
                <w:bCs/>
                <w:sz w:val="20"/>
                <w:szCs w:val="20"/>
              </w:rPr>
              <w:t>е</w:t>
            </w:r>
            <w:r w:rsidRPr="00325A4F">
              <w:rPr>
                <w:rFonts w:eastAsia="Times New Roman"/>
                <w:bCs/>
                <w:sz w:val="20"/>
                <w:szCs w:val="20"/>
              </w:rPr>
              <w:t xml:space="preserve"> мероприяти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я для </w:t>
            </w:r>
            <w:r w:rsidRPr="00325A4F">
              <w:rPr>
                <w:rFonts w:eastAsia="Times New Roman"/>
                <w:bCs/>
                <w:sz w:val="20"/>
                <w:szCs w:val="20"/>
              </w:rPr>
              <w:t>обе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спечения лабораторного контроля водных биологических ресурсов и среды их обитания в процессе оперативного управления водными биоресурсами и объектами </w:t>
            </w:r>
            <w:r w:rsidRPr="00325A4F">
              <w:rPr>
                <w:rFonts w:eastAsia="Times New Roman"/>
                <w:bCs/>
                <w:sz w:val="20"/>
                <w:szCs w:val="20"/>
              </w:rPr>
              <w:t>аквакультуры</w:t>
            </w:r>
          </w:p>
          <w:p w14:paraId="53D23166" w14:textId="77777777" w:rsidR="00BB06CD" w:rsidRPr="00DD17CC" w:rsidRDefault="00BB06CD" w:rsidP="00BB06CD">
            <w:pPr>
              <w:ind w:left="178" w:right="157" w:firstLine="0"/>
              <w:contextualSpacing/>
              <w:rPr>
                <w:rFonts w:eastAsia="Times New Roman"/>
                <w:bCs/>
                <w:sz w:val="20"/>
                <w:szCs w:val="20"/>
              </w:rPr>
            </w:pPr>
          </w:p>
          <w:p w14:paraId="029F32BC" w14:textId="347C8A6D" w:rsidR="00BB06CD" w:rsidRDefault="00BB06CD" w:rsidP="00BB06CD">
            <w:pPr>
              <w:ind w:left="176" w:right="159" w:hanging="7"/>
              <w:contextualSpacing/>
              <w:jc w:val="both"/>
              <w:rPr>
                <w:bCs/>
                <w:lang w:eastAsia="en-US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ПК-2</w:t>
            </w:r>
            <w:r w:rsidRPr="002E3917">
              <w:rPr>
                <w:rFonts w:eastAsia="Times New Roman"/>
                <w:bCs/>
                <w:sz w:val="20"/>
                <w:szCs w:val="20"/>
              </w:rPr>
              <w:t>.3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осуществляет н</w:t>
            </w:r>
            <w:r w:rsidRPr="00325A4F">
              <w:rPr>
                <w:rFonts w:eastAsia="Times New Roman"/>
                <w:bCs/>
                <w:sz w:val="20"/>
                <w:szCs w:val="20"/>
              </w:rPr>
              <w:t>аучно-тех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нологическое и методологическое обеспечение развития процессов разведения и выращивания водных </w:t>
            </w:r>
            <w:r w:rsidRPr="00325A4F">
              <w:rPr>
                <w:rFonts w:eastAsia="Times New Roman"/>
                <w:bCs/>
                <w:sz w:val="20"/>
                <w:szCs w:val="20"/>
              </w:rPr>
              <w:t>биологических ресурсов</w:t>
            </w:r>
          </w:p>
        </w:tc>
      </w:tr>
      <w:tr w:rsidR="00BB06CD" w14:paraId="0574A0CD" w14:textId="77777777" w:rsidTr="00433299">
        <w:trPr>
          <w:trHeight w:val="243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C53A7D" w14:textId="06BD36F6" w:rsidR="00BB06CD" w:rsidRDefault="00BB06CD" w:rsidP="00BB06CD">
            <w:pPr>
              <w:ind w:left="142" w:right="142" w:hanging="7"/>
              <w:rPr>
                <w:bCs/>
                <w:lang w:eastAsia="en-US"/>
              </w:rPr>
            </w:pPr>
            <w:r w:rsidRPr="00245C9C">
              <w:rPr>
                <w:b/>
                <w:bCs/>
                <w:color w:val="000000"/>
                <w:sz w:val="20"/>
                <w:szCs w:val="20"/>
              </w:rPr>
              <w:t xml:space="preserve">ПК-3 </w:t>
            </w:r>
            <w:r w:rsidRPr="00245C9C">
              <w:rPr>
                <w:bCs/>
                <w:color w:val="000000"/>
                <w:sz w:val="20"/>
                <w:szCs w:val="20"/>
              </w:rPr>
              <w:t>Способен использовать нормативные документы по экологической безопасности и разрабатывать план мероприятий по экологическому аудиту, контролю за соблюдением экологических требований и использованию природных условий и ресурсов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1A5C5" w14:textId="402DA3F8" w:rsidR="00BB06CD" w:rsidRDefault="00BB06CD" w:rsidP="00BB06CD">
            <w:pPr>
              <w:ind w:left="178" w:right="157" w:firstLine="0"/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487D77">
              <w:rPr>
                <w:rFonts w:eastAsia="Times New Roman"/>
                <w:bCs/>
                <w:sz w:val="20"/>
                <w:szCs w:val="20"/>
              </w:rPr>
              <w:t>ПК-3.1 организует проведение мониторинга качества и безопасности водных биологических ресурсов, среды их обитания и продуктов из них по гидробиологическим, микробиологическим и гидрохимическим показателям в соответствии со стратегией развития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487D77">
              <w:rPr>
                <w:rFonts w:eastAsia="Times New Roman"/>
                <w:bCs/>
                <w:sz w:val="20"/>
                <w:szCs w:val="20"/>
              </w:rPr>
              <w:t>технологических процессов управления водными биоресурсами и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487D77">
              <w:rPr>
                <w:rFonts w:eastAsia="Times New Roman"/>
                <w:bCs/>
                <w:sz w:val="20"/>
                <w:szCs w:val="20"/>
              </w:rPr>
              <w:t>объектами аквакультуры</w:t>
            </w:r>
          </w:p>
          <w:p w14:paraId="1A615B5A" w14:textId="77777777" w:rsidR="00BB06CD" w:rsidRPr="00DD17CC" w:rsidRDefault="00BB06CD" w:rsidP="00BB06CD">
            <w:pPr>
              <w:ind w:left="178" w:right="157" w:firstLine="0"/>
              <w:contextualSpacing/>
              <w:rPr>
                <w:rFonts w:eastAsia="Times New Roman"/>
                <w:bCs/>
                <w:sz w:val="20"/>
                <w:szCs w:val="20"/>
              </w:rPr>
            </w:pPr>
          </w:p>
          <w:p w14:paraId="3C618D40" w14:textId="3D913B0D" w:rsidR="00BB06CD" w:rsidRDefault="00BB06CD" w:rsidP="00BB06CD">
            <w:pPr>
              <w:ind w:left="178" w:right="157" w:hanging="7"/>
              <w:contextualSpacing/>
              <w:rPr>
                <w:bCs/>
                <w:lang w:eastAsia="en-US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ПК-3</w:t>
            </w:r>
            <w:r w:rsidRPr="002E3917">
              <w:rPr>
                <w:rFonts w:eastAsia="Times New Roman"/>
                <w:bCs/>
                <w:sz w:val="20"/>
                <w:szCs w:val="20"/>
              </w:rPr>
              <w:t>.2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осуществляет ведение </w:t>
            </w:r>
            <w:r w:rsidRPr="00487D77">
              <w:rPr>
                <w:rFonts w:eastAsia="Times New Roman"/>
                <w:bCs/>
                <w:sz w:val="20"/>
                <w:szCs w:val="20"/>
              </w:rPr>
              <w:t>документации по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487D77">
              <w:rPr>
                <w:rFonts w:eastAsia="Times New Roman"/>
                <w:bCs/>
                <w:sz w:val="20"/>
                <w:szCs w:val="20"/>
              </w:rPr>
              <w:t>нормированию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в</w:t>
            </w:r>
            <w:r w:rsidRPr="00487D77">
              <w:rPr>
                <w:rFonts w:eastAsia="Times New Roman"/>
                <w:bCs/>
                <w:sz w:val="20"/>
                <w:szCs w:val="20"/>
              </w:rPr>
              <w:t>оздействия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487D77">
              <w:rPr>
                <w:rFonts w:eastAsia="Times New Roman"/>
                <w:bCs/>
                <w:sz w:val="20"/>
                <w:szCs w:val="20"/>
              </w:rPr>
              <w:t>производственной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д</w:t>
            </w:r>
            <w:r w:rsidRPr="00487D77">
              <w:rPr>
                <w:rFonts w:eastAsia="Times New Roman"/>
                <w:bCs/>
                <w:sz w:val="20"/>
                <w:szCs w:val="20"/>
              </w:rPr>
              <w:t>еятельности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487D77">
              <w:rPr>
                <w:rFonts w:eastAsia="Times New Roman"/>
                <w:bCs/>
                <w:sz w:val="20"/>
                <w:szCs w:val="20"/>
              </w:rPr>
              <w:t>организации на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о</w:t>
            </w:r>
            <w:r w:rsidRPr="00487D77">
              <w:rPr>
                <w:rFonts w:eastAsia="Times New Roman"/>
                <w:bCs/>
                <w:sz w:val="20"/>
                <w:szCs w:val="20"/>
              </w:rPr>
              <w:t>кружающую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487D77">
              <w:rPr>
                <w:rFonts w:eastAsia="Times New Roman"/>
                <w:bCs/>
                <w:sz w:val="20"/>
                <w:szCs w:val="20"/>
              </w:rPr>
              <w:t>среду</w:t>
            </w:r>
          </w:p>
        </w:tc>
      </w:tr>
      <w:tr w:rsidR="00BB06CD" w14:paraId="3F5C20D9" w14:textId="77777777" w:rsidTr="00433299">
        <w:trPr>
          <w:trHeight w:val="243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81167E" w14:textId="4C64FA53" w:rsidR="00BB06CD" w:rsidRPr="00245C9C" w:rsidRDefault="00BB06CD" w:rsidP="00BB06CD">
            <w:pPr>
              <w:ind w:left="142" w:right="142" w:hanging="7"/>
              <w:rPr>
                <w:b/>
                <w:bCs/>
                <w:color w:val="000000"/>
                <w:sz w:val="20"/>
                <w:szCs w:val="20"/>
              </w:rPr>
            </w:pPr>
            <w:r w:rsidRPr="00245C9C">
              <w:rPr>
                <w:b/>
                <w:bCs/>
                <w:color w:val="000000"/>
                <w:sz w:val="20"/>
                <w:szCs w:val="20"/>
              </w:rPr>
              <w:t xml:space="preserve">ПК-4 </w:t>
            </w:r>
            <w:r w:rsidRPr="00245C9C">
              <w:rPr>
                <w:bCs/>
                <w:color w:val="000000"/>
                <w:sz w:val="20"/>
                <w:szCs w:val="20"/>
              </w:rPr>
              <w:t>Способен осуществлять мониторинг водных биологических ресурсов и контроль выполнения требований к эксплуатации сооружений и устройств для защиты окружающей среды от негативного воздействия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29DF2" w14:textId="19DA8DBB" w:rsidR="00BB06CD" w:rsidRDefault="00BB06CD" w:rsidP="00BB06CD">
            <w:pPr>
              <w:ind w:left="178" w:right="157" w:firstLine="0"/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8062C0">
              <w:rPr>
                <w:rFonts w:eastAsia="Times New Roman"/>
                <w:bCs/>
                <w:sz w:val="20"/>
                <w:szCs w:val="20"/>
              </w:rPr>
              <w:t>ПК-4.1 проводит мониторинг среды обитания водных биологических ресурсов по гидробиологическим и гидрохимическим показателям в процессе оперативного управления водными биоресурсами и объектами аквакультуры</w:t>
            </w:r>
          </w:p>
          <w:p w14:paraId="62ACE2A9" w14:textId="77777777" w:rsidR="00BB06CD" w:rsidRPr="00BB06CD" w:rsidRDefault="00BB06CD" w:rsidP="00BB06CD">
            <w:pPr>
              <w:ind w:left="178" w:right="157" w:firstLine="0"/>
              <w:contextualSpacing/>
              <w:rPr>
                <w:rFonts w:eastAsia="Times New Roman"/>
                <w:bCs/>
                <w:sz w:val="20"/>
                <w:szCs w:val="20"/>
              </w:rPr>
            </w:pPr>
          </w:p>
          <w:p w14:paraId="4048AE86" w14:textId="66FA355D" w:rsidR="00BB06CD" w:rsidRPr="00BB06CD" w:rsidRDefault="00BB06CD" w:rsidP="00BB06CD">
            <w:pPr>
              <w:ind w:left="178" w:right="157" w:firstLine="0"/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8062C0">
              <w:rPr>
                <w:rFonts w:eastAsia="Times New Roman"/>
                <w:bCs/>
                <w:sz w:val="20"/>
                <w:szCs w:val="20"/>
              </w:rPr>
              <w:t>ПК-4.2 осуществляет мониторинг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т</w:t>
            </w:r>
            <w:r w:rsidRPr="008062C0">
              <w:rPr>
                <w:rFonts w:eastAsia="Times New Roman"/>
                <w:bCs/>
                <w:sz w:val="20"/>
                <w:szCs w:val="20"/>
              </w:rPr>
              <w:t>ехнического состояния средств и систем защиты окружающей среды</w:t>
            </w:r>
          </w:p>
        </w:tc>
      </w:tr>
    </w:tbl>
    <w:p w14:paraId="029F32C6" w14:textId="77777777" w:rsidR="006626FC" w:rsidRPr="00A00BB7" w:rsidRDefault="006626FC" w:rsidP="006626FC">
      <w:pPr>
        <w:pStyle w:val="aff8"/>
        <w:widowControl/>
        <w:tabs>
          <w:tab w:val="left" w:pos="567"/>
          <w:tab w:val="left" w:pos="993"/>
        </w:tabs>
        <w:autoSpaceDE w:val="0"/>
        <w:spacing w:line="360" w:lineRule="auto"/>
        <w:ind w:left="360"/>
        <w:jc w:val="both"/>
        <w:rPr>
          <w:b w:val="0"/>
          <w:szCs w:val="28"/>
        </w:rPr>
      </w:pPr>
    </w:p>
    <w:p w14:paraId="029F32C7" w14:textId="77777777" w:rsidR="006626FC" w:rsidRPr="00F67550" w:rsidRDefault="006626FC" w:rsidP="00BB06CD">
      <w:pPr>
        <w:suppressAutoHyphens/>
        <w:ind w:firstLine="708"/>
        <w:jc w:val="both"/>
        <w:rPr>
          <w:sz w:val="28"/>
          <w:szCs w:val="28"/>
        </w:rPr>
      </w:pPr>
      <w:r w:rsidRPr="00F67550">
        <w:rPr>
          <w:sz w:val="28"/>
          <w:szCs w:val="28"/>
        </w:rPr>
        <w:tab/>
        <w:t>После прохождения практики студент:</w:t>
      </w:r>
    </w:p>
    <w:p w14:paraId="029F32C8" w14:textId="77777777" w:rsidR="006626FC" w:rsidRDefault="006626FC" w:rsidP="00BB06CD">
      <w:pPr>
        <w:numPr>
          <w:ilvl w:val="0"/>
          <w:numId w:val="47"/>
        </w:numPr>
        <w:tabs>
          <w:tab w:val="clear" w:pos="1065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знает принципы организации работы и структуру учреждений;</w:t>
      </w:r>
    </w:p>
    <w:p w14:paraId="029F32C9" w14:textId="77777777" w:rsidR="006626FC" w:rsidRDefault="006626FC" w:rsidP="00BB06CD">
      <w:pPr>
        <w:numPr>
          <w:ilvl w:val="0"/>
          <w:numId w:val="47"/>
        </w:numPr>
        <w:tabs>
          <w:tab w:val="clear" w:pos="1065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знает основные направления и содержательную часть деятельности учреждений прохождения практики;</w:t>
      </w:r>
    </w:p>
    <w:p w14:paraId="029F32CA" w14:textId="77777777" w:rsidR="006626FC" w:rsidRDefault="006626FC" w:rsidP="00BB06CD">
      <w:pPr>
        <w:numPr>
          <w:ilvl w:val="0"/>
          <w:numId w:val="47"/>
        </w:numPr>
        <w:tabs>
          <w:tab w:val="clear" w:pos="1065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умеет раскрыть содержание и дать оценку мероприятиям, проектам, научным технологическим разработкам, образовательным программам, в которых принимал участие;</w:t>
      </w:r>
    </w:p>
    <w:p w14:paraId="029F32CB" w14:textId="77777777" w:rsidR="006626FC" w:rsidRDefault="006626FC" w:rsidP="00BB06CD">
      <w:pPr>
        <w:numPr>
          <w:ilvl w:val="0"/>
          <w:numId w:val="47"/>
        </w:numPr>
        <w:tabs>
          <w:tab w:val="clear" w:pos="1065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владеет методами контрольно-ревизионной деятельности;</w:t>
      </w:r>
    </w:p>
    <w:p w14:paraId="029F32CC" w14:textId="77777777" w:rsidR="006626FC" w:rsidRDefault="006626FC" w:rsidP="00BB06CD">
      <w:pPr>
        <w:numPr>
          <w:ilvl w:val="0"/>
          <w:numId w:val="47"/>
        </w:numPr>
        <w:tabs>
          <w:tab w:val="clear" w:pos="1065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получает профессиональную характеристику со стороны учреждений прохождения практики</w:t>
      </w:r>
      <w:r w:rsidRPr="000A4921">
        <w:rPr>
          <w:sz w:val="28"/>
          <w:szCs w:val="28"/>
        </w:rPr>
        <w:t>.</w:t>
      </w:r>
    </w:p>
    <w:p w14:paraId="029F32CD" w14:textId="77777777" w:rsidR="006626FC" w:rsidRPr="000A4921" w:rsidRDefault="006626FC" w:rsidP="00BB06CD">
      <w:pPr>
        <w:ind w:left="426" w:firstLine="0"/>
        <w:jc w:val="both"/>
        <w:rPr>
          <w:sz w:val="28"/>
          <w:szCs w:val="28"/>
        </w:rPr>
      </w:pPr>
    </w:p>
    <w:p w14:paraId="029F32CE" w14:textId="77777777" w:rsidR="006626FC" w:rsidRDefault="006626FC" w:rsidP="00BB06CD">
      <w:pPr>
        <w:ind w:firstLine="0"/>
        <w:jc w:val="both"/>
        <w:rPr>
          <w:b/>
          <w:sz w:val="28"/>
          <w:szCs w:val="28"/>
        </w:rPr>
      </w:pPr>
      <w:r>
        <w:rPr>
          <w:rFonts w:eastAsia="Times New Roman"/>
          <w:b/>
          <w:caps/>
          <w:sz w:val="28"/>
          <w:szCs w:val="28"/>
        </w:rPr>
        <w:t xml:space="preserve">7. СТРУКТУРА И </w:t>
      </w:r>
      <w:r w:rsidRPr="00222F9A">
        <w:rPr>
          <w:rFonts w:eastAsia="Times New Roman"/>
          <w:b/>
          <w:caps/>
          <w:sz w:val="28"/>
          <w:szCs w:val="28"/>
        </w:rPr>
        <w:t xml:space="preserve">содержание </w:t>
      </w:r>
      <w:r w:rsidRPr="00FF6A46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И</w:t>
      </w:r>
      <w:r w:rsidRPr="00FF6A46">
        <w:rPr>
          <w:b/>
          <w:sz w:val="28"/>
          <w:szCs w:val="28"/>
        </w:rPr>
        <w:t xml:space="preserve">. </w:t>
      </w:r>
      <w:r w:rsidRPr="00F50D23">
        <w:rPr>
          <w:b/>
          <w:sz w:val="28"/>
          <w:szCs w:val="28"/>
        </w:rPr>
        <w:t>ПРОИЗВОДСТВЕНН</w:t>
      </w:r>
      <w:r>
        <w:rPr>
          <w:b/>
          <w:sz w:val="28"/>
          <w:szCs w:val="28"/>
        </w:rPr>
        <w:t>ОЙ</w:t>
      </w:r>
      <w:r w:rsidRPr="00F50D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И</w:t>
      </w:r>
      <w:r w:rsidRPr="00F50D23">
        <w:rPr>
          <w:b/>
          <w:sz w:val="28"/>
          <w:szCs w:val="28"/>
        </w:rPr>
        <w:t>. ПРАКТИК</w:t>
      </w:r>
      <w:r>
        <w:rPr>
          <w:b/>
          <w:sz w:val="28"/>
          <w:szCs w:val="28"/>
        </w:rPr>
        <w:t>И</w:t>
      </w:r>
      <w:r w:rsidRPr="00F50D23">
        <w:rPr>
          <w:b/>
          <w:sz w:val="28"/>
          <w:szCs w:val="28"/>
        </w:rPr>
        <w:t xml:space="preserve"> ПО ПОЛУЧЕНИЮ ПРОФЕССИОНАЛЬНЫХ УМЕНИЙ И ОПЫТА ЭКСПЕРТНО-АНАЛИТИЧЕСКОЙ ДЕЯТЕЛЬНОСТИ</w:t>
      </w:r>
    </w:p>
    <w:p w14:paraId="029F32CF" w14:textId="77777777" w:rsidR="006626FC" w:rsidRPr="00222F9A" w:rsidRDefault="006626FC" w:rsidP="00BB06CD">
      <w:pPr>
        <w:ind w:firstLine="0"/>
        <w:jc w:val="both"/>
        <w:rPr>
          <w:rFonts w:eastAsia="Times New Roman"/>
          <w:b/>
          <w:caps/>
          <w:sz w:val="28"/>
          <w:szCs w:val="28"/>
        </w:rPr>
      </w:pPr>
    </w:p>
    <w:p w14:paraId="029F32D0" w14:textId="13D5D566" w:rsidR="006626FC" w:rsidRDefault="006626FC" w:rsidP="00BB06C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производственной практики составляет </w:t>
      </w:r>
      <w:r w:rsidR="00E3261F">
        <w:rPr>
          <w:sz w:val="28"/>
          <w:szCs w:val="28"/>
        </w:rPr>
        <w:t>11</w:t>
      </w:r>
      <w:r>
        <w:rPr>
          <w:sz w:val="28"/>
          <w:szCs w:val="28"/>
        </w:rPr>
        <w:t xml:space="preserve"> зачетных единиц, или </w:t>
      </w:r>
      <w:r w:rsidR="00E3261F">
        <w:rPr>
          <w:sz w:val="28"/>
          <w:szCs w:val="28"/>
        </w:rPr>
        <w:t>396</w:t>
      </w:r>
      <w:r>
        <w:rPr>
          <w:sz w:val="28"/>
          <w:szCs w:val="28"/>
        </w:rPr>
        <w:t xml:space="preserve"> часов.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312"/>
        <w:gridCol w:w="1237"/>
        <w:gridCol w:w="1276"/>
        <w:gridCol w:w="1279"/>
        <w:gridCol w:w="1249"/>
        <w:gridCol w:w="1348"/>
      </w:tblGrid>
      <w:tr w:rsidR="006626FC" w:rsidRPr="004E5B7E" w14:paraId="029F32D5" w14:textId="77777777" w:rsidTr="001C0EE4">
        <w:tc>
          <w:tcPr>
            <w:tcW w:w="647" w:type="dxa"/>
            <w:vMerge w:val="restart"/>
            <w:shd w:val="clear" w:color="auto" w:fill="auto"/>
          </w:tcPr>
          <w:p w14:paraId="029F32D1" w14:textId="77777777" w:rsidR="006626FC" w:rsidRPr="004E5B7E" w:rsidRDefault="006626FC" w:rsidP="001C0EE4">
            <w:pPr>
              <w:ind w:firstLine="0"/>
              <w:rPr>
                <w:b/>
                <w:szCs w:val="24"/>
              </w:rPr>
            </w:pPr>
            <w:r w:rsidRPr="004E5B7E">
              <w:rPr>
                <w:b/>
                <w:szCs w:val="24"/>
              </w:rPr>
              <w:t>№</w:t>
            </w:r>
          </w:p>
        </w:tc>
        <w:tc>
          <w:tcPr>
            <w:tcW w:w="2341" w:type="dxa"/>
            <w:vMerge w:val="restart"/>
            <w:shd w:val="clear" w:color="auto" w:fill="auto"/>
          </w:tcPr>
          <w:p w14:paraId="029F32D2" w14:textId="77777777" w:rsidR="006626FC" w:rsidRPr="004E5B7E" w:rsidRDefault="006626FC" w:rsidP="001C0EE4">
            <w:pPr>
              <w:ind w:firstLine="0"/>
              <w:rPr>
                <w:b/>
                <w:szCs w:val="24"/>
              </w:rPr>
            </w:pPr>
            <w:r w:rsidRPr="004E5B7E">
              <w:rPr>
                <w:b/>
                <w:szCs w:val="24"/>
              </w:rPr>
              <w:t xml:space="preserve">Раздел </w:t>
            </w:r>
          </w:p>
        </w:tc>
        <w:tc>
          <w:tcPr>
            <w:tcW w:w="5155" w:type="dxa"/>
            <w:gridSpan w:val="4"/>
            <w:shd w:val="clear" w:color="auto" w:fill="auto"/>
          </w:tcPr>
          <w:p w14:paraId="029F32D3" w14:textId="77777777" w:rsidR="006626FC" w:rsidRPr="004E5B7E" w:rsidRDefault="006626FC" w:rsidP="001C0EE4">
            <w:pPr>
              <w:ind w:firstLine="0"/>
              <w:jc w:val="center"/>
              <w:rPr>
                <w:b/>
                <w:szCs w:val="24"/>
              </w:rPr>
            </w:pPr>
            <w:r w:rsidRPr="004E5B7E">
              <w:rPr>
                <w:b/>
                <w:szCs w:val="24"/>
              </w:rPr>
              <w:t>Виды работ на практике, включая самостоятельную работу студентов и трудоемкость (в часах)</w:t>
            </w:r>
          </w:p>
        </w:tc>
        <w:tc>
          <w:tcPr>
            <w:tcW w:w="1353" w:type="dxa"/>
            <w:vMerge w:val="restart"/>
            <w:shd w:val="clear" w:color="auto" w:fill="auto"/>
          </w:tcPr>
          <w:p w14:paraId="029F32D4" w14:textId="77777777" w:rsidR="006626FC" w:rsidRPr="004E5B7E" w:rsidRDefault="006626FC" w:rsidP="001C0EE4">
            <w:pPr>
              <w:ind w:firstLine="0"/>
              <w:rPr>
                <w:b/>
                <w:szCs w:val="24"/>
              </w:rPr>
            </w:pPr>
            <w:r w:rsidRPr="004E5B7E">
              <w:rPr>
                <w:b/>
                <w:szCs w:val="24"/>
              </w:rPr>
              <w:t>Формы текущего контроля</w:t>
            </w:r>
          </w:p>
        </w:tc>
      </w:tr>
      <w:tr w:rsidR="006626FC" w:rsidRPr="004E5B7E" w14:paraId="029F32DD" w14:textId="77777777" w:rsidTr="001C0EE4">
        <w:tc>
          <w:tcPr>
            <w:tcW w:w="647" w:type="dxa"/>
            <w:vMerge/>
            <w:shd w:val="clear" w:color="auto" w:fill="auto"/>
          </w:tcPr>
          <w:p w14:paraId="029F32D6" w14:textId="77777777" w:rsidR="006626FC" w:rsidRPr="004E5B7E" w:rsidRDefault="006626FC" w:rsidP="001C0EE4">
            <w:pPr>
              <w:ind w:firstLine="0"/>
              <w:rPr>
                <w:b/>
                <w:szCs w:val="24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14:paraId="029F32D7" w14:textId="77777777" w:rsidR="006626FC" w:rsidRPr="004E5B7E" w:rsidRDefault="006626FC" w:rsidP="001C0EE4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029F32D8" w14:textId="77777777" w:rsidR="006626FC" w:rsidRPr="004E5B7E" w:rsidRDefault="006626FC" w:rsidP="001C0EE4">
            <w:pPr>
              <w:ind w:firstLine="0"/>
              <w:rPr>
                <w:b/>
                <w:szCs w:val="24"/>
              </w:rPr>
            </w:pPr>
            <w:proofErr w:type="spellStart"/>
            <w:r w:rsidRPr="004E5B7E">
              <w:rPr>
                <w:b/>
                <w:szCs w:val="24"/>
              </w:rPr>
              <w:t>З.е</w:t>
            </w:r>
            <w:proofErr w:type="spellEnd"/>
            <w:r w:rsidRPr="004E5B7E">
              <w:rPr>
                <w:b/>
                <w:szCs w:val="24"/>
              </w:rPr>
              <w:t>.</w:t>
            </w:r>
          </w:p>
        </w:tc>
        <w:tc>
          <w:tcPr>
            <w:tcW w:w="1299" w:type="dxa"/>
            <w:shd w:val="clear" w:color="auto" w:fill="auto"/>
          </w:tcPr>
          <w:p w14:paraId="029F32D9" w14:textId="77777777" w:rsidR="006626FC" w:rsidRPr="004E5B7E" w:rsidRDefault="006626FC" w:rsidP="001C0EE4">
            <w:pPr>
              <w:ind w:firstLine="0"/>
              <w:rPr>
                <w:b/>
                <w:szCs w:val="24"/>
              </w:rPr>
            </w:pPr>
            <w:r w:rsidRPr="004E5B7E">
              <w:rPr>
                <w:b/>
                <w:szCs w:val="24"/>
              </w:rPr>
              <w:t>часов</w:t>
            </w:r>
          </w:p>
        </w:tc>
        <w:tc>
          <w:tcPr>
            <w:tcW w:w="1301" w:type="dxa"/>
            <w:shd w:val="clear" w:color="auto" w:fill="auto"/>
          </w:tcPr>
          <w:p w14:paraId="029F32DA" w14:textId="77777777" w:rsidR="006626FC" w:rsidRPr="004E5B7E" w:rsidRDefault="006626FC" w:rsidP="001C0EE4">
            <w:pPr>
              <w:ind w:firstLine="0"/>
              <w:rPr>
                <w:b/>
                <w:szCs w:val="24"/>
              </w:rPr>
            </w:pPr>
            <w:proofErr w:type="spellStart"/>
            <w:r w:rsidRPr="004E5B7E">
              <w:rPr>
                <w:b/>
                <w:szCs w:val="24"/>
              </w:rPr>
              <w:t>Прак</w:t>
            </w:r>
            <w:proofErr w:type="spellEnd"/>
            <w:r w:rsidRPr="004E5B7E">
              <w:rPr>
                <w:b/>
                <w:szCs w:val="24"/>
              </w:rPr>
              <w:t>.</w:t>
            </w:r>
          </w:p>
        </w:tc>
        <w:tc>
          <w:tcPr>
            <w:tcW w:w="1284" w:type="dxa"/>
            <w:shd w:val="clear" w:color="auto" w:fill="auto"/>
          </w:tcPr>
          <w:p w14:paraId="029F32DB" w14:textId="578AA308" w:rsidR="006626FC" w:rsidRPr="004E5B7E" w:rsidRDefault="006626FC" w:rsidP="001C0EE4">
            <w:pPr>
              <w:ind w:firstLine="0"/>
              <w:rPr>
                <w:b/>
                <w:szCs w:val="24"/>
              </w:rPr>
            </w:pPr>
            <w:r w:rsidRPr="004E5B7E">
              <w:rPr>
                <w:b/>
                <w:szCs w:val="24"/>
              </w:rPr>
              <w:t>СР</w:t>
            </w:r>
          </w:p>
        </w:tc>
        <w:tc>
          <w:tcPr>
            <w:tcW w:w="1353" w:type="dxa"/>
            <w:vMerge/>
            <w:shd w:val="clear" w:color="auto" w:fill="auto"/>
          </w:tcPr>
          <w:p w14:paraId="029F32DC" w14:textId="77777777" w:rsidR="006626FC" w:rsidRPr="004E5B7E" w:rsidRDefault="006626FC" w:rsidP="001C0EE4">
            <w:pPr>
              <w:ind w:firstLine="0"/>
              <w:rPr>
                <w:b/>
                <w:szCs w:val="24"/>
              </w:rPr>
            </w:pPr>
          </w:p>
        </w:tc>
      </w:tr>
      <w:tr w:rsidR="006626FC" w:rsidRPr="004E5B7E" w14:paraId="029F32E0" w14:textId="77777777" w:rsidTr="001C0EE4">
        <w:tc>
          <w:tcPr>
            <w:tcW w:w="647" w:type="dxa"/>
            <w:vMerge w:val="restart"/>
            <w:shd w:val="clear" w:color="auto" w:fill="auto"/>
          </w:tcPr>
          <w:p w14:paraId="029F32DE" w14:textId="77777777" w:rsidR="006626FC" w:rsidRPr="004E5B7E" w:rsidRDefault="006626FC" w:rsidP="001C0EE4">
            <w:pPr>
              <w:ind w:firstLine="0"/>
              <w:rPr>
                <w:b/>
                <w:szCs w:val="24"/>
              </w:rPr>
            </w:pPr>
            <w:r w:rsidRPr="004E5B7E">
              <w:rPr>
                <w:b/>
                <w:szCs w:val="24"/>
              </w:rPr>
              <w:t>1</w:t>
            </w:r>
          </w:p>
        </w:tc>
        <w:tc>
          <w:tcPr>
            <w:tcW w:w="8849" w:type="dxa"/>
            <w:gridSpan w:val="6"/>
            <w:shd w:val="clear" w:color="auto" w:fill="auto"/>
          </w:tcPr>
          <w:p w14:paraId="029F32DF" w14:textId="77777777" w:rsidR="006626FC" w:rsidRPr="004E5B7E" w:rsidRDefault="006626FC" w:rsidP="001C0EE4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6626FC" w:rsidRPr="004E5B7E" w14:paraId="029F32E8" w14:textId="77777777" w:rsidTr="001C0EE4">
        <w:tc>
          <w:tcPr>
            <w:tcW w:w="647" w:type="dxa"/>
            <w:vMerge/>
            <w:shd w:val="clear" w:color="auto" w:fill="auto"/>
          </w:tcPr>
          <w:p w14:paraId="029F32E1" w14:textId="77777777" w:rsidR="006626FC" w:rsidRPr="004E5B7E" w:rsidRDefault="006626FC" w:rsidP="001C0EE4">
            <w:pPr>
              <w:ind w:firstLine="0"/>
              <w:rPr>
                <w:b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14:paraId="029F32E2" w14:textId="77777777" w:rsidR="006626FC" w:rsidRPr="004E5B7E" w:rsidRDefault="006626FC" w:rsidP="001C0EE4">
            <w:pPr>
              <w:ind w:firstLine="0"/>
              <w:rPr>
                <w:szCs w:val="24"/>
              </w:rPr>
            </w:pPr>
            <w:r w:rsidRPr="004E5B7E">
              <w:rPr>
                <w:szCs w:val="24"/>
              </w:rPr>
              <w:t>Инструктаж по ТБ</w:t>
            </w:r>
          </w:p>
        </w:tc>
        <w:tc>
          <w:tcPr>
            <w:tcW w:w="1271" w:type="dxa"/>
            <w:shd w:val="clear" w:color="auto" w:fill="auto"/>
          </w:tcPr>
          <w:p w14:paraId="029F32E3" w14:textId="046F37C8" w:rsidR="006626FC" w:rsidRPr="004E5B7E" w:rsidRDefault="008A7448" w:rsidP="001C0E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9A487F">
              <w:rPr>
                <w:szCs w:val="24"/>
              </w:rPr>
              <w:t>1</w:t>
            </w:r>
          </w:p>
        </w:tc>
        <w:tc>
          <w:tcPr>
            <w:tcW w:w="1299" w:type="dxa"/>
            <w:shd w:val="clear" w:color="auto" w:fill="auto"/>
          </w:tcPr>
          <w:p w14:paraId="029F32E4" w14:textId="1A2BF5BE" w:rsidR="006626FC" w:rsidRPr="004E5B7E" w:rsidRDefault="00E3016A" w:rsidP="001C0E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01" w:type="dxa"/>
            <w:shd w:val="clear" w:color="auto" w:fill="auto"/>
          </w:tcPr>
          <w:p w14:paraId="029F32E5" w14:textId="26A0EBC7" w:rsidR="006626FC" w:rsidRPr="004E5B7E" w:rsidRDefault="004E1737" w:rsidP="001C0E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84" w:type="dxa"/>
            <w:shd w:val="clear" w:color="auto" w:fill="auto"/>
          </w:tcPr>
          <w:p w14:paraId="029F32E6" w14:textId="0B71E8E1" w:rsidR="006626FC" w:rsidRPr="004E5B7E" w:rsidRDefault="00F35DB6" w:rsidP="001C0E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53" w:type="dxa"/>
            <w:vMerge w:val="restart"/>
            <w:shd w:val="clear" w:color="auto" w:fill="auto"/>
          </w:tcPr>
          <w:p w14:paraId="029F32E7" w14:textId="77777777" w:rsidR="006626FC" w:rsidRPr="004E5B7E" w:rsidRDefault="006626FC" w:rsidP="001C0EE4">
            <w:pPr>
              <w:ind w:firstLine="0"/>
              <w:rPr>
                <w:szCs w:val="24"/>
              </w:rPr>
            </w:pPr>
            <w:r w:rsidRPr="004E5B7E">
              <w:rPr>
                <w:szCs w:val="24"/>
              </w:rPr>
              <w:t>Зачет с оценкой</w:t>
            </w:r>
            <w:r>
              <w:rPr>
                <w:szCs w:val="24"/>
              </w:rPr>
              <w:t xml:space="preserve"> по всем разделам практики</w:t>
            </w:r>
          </w:p>
        </w:tc>
      </w:tr>
      <w:tr w:rsidR="006626FC" w:rsidRPr="004E5B7E" w14:paraId="029F32F0" w14:textId="77777777" w:rsidTr="001C0EE4">
        <w:tc>
          <w:tcPr>
            <w:tcW w:w="647" w:type="dxa"/>
            <w:vMerge/>
            <w:shd w:val="clear" w:color="auto" w:fill="auto"/>
          </w:tcPr>
          <w:p w14:paraId="029F32E9" w14:textId="77777777" w:rsidR="006626FC" w:rsidRPr="004E5B7E" w:rsidRDefault="006626FC" w:rsidP="001C0EE4">
            <w:pPr>
              <w:ind w:firstLine="0"/>
              <w:rPr>
                <w:b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14:paraId="029F32EA" w14:textId="77777777" w:rsidR="006626FC" w:rsidRPr="004E5B7E" w:rsidRDefault="006626FC" w:rsidP="001C0EE4">
            <w:pPr>
              <w:ind w:firstLine="0"/>
              <w:rPr>
                <w:szCs w:val="24"/>
              </w:rPr>
            </w:pPr>
            <w:r w:rsidRPr="004E5B7E">
              <w:rPr>
                <w:szCs w:val="24"/>
              </w:rPr>
              <w:t>Знакомство с деятельностью</w:t>
            </w:r>
          </w:p>
        </w:tc>
        <w:tc>
          <w:tcPr>
            <w:tcW w:w="1271" w:type="dxa"/>
            <w:shd w:val="clear" w:color="auto" w:fill="auto"/>
          </w:tcPr>
          <w:p w14:paraId="029F32EB" w14:textId="1B2776A4" w:rsidR="006626FC" w:rsidRPr="004E5B7E" w:rsidRDefault="008A7448" w:rsidP="001C0E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1,2</w:t>
            </w:r>
          </w:p>
        </w:tc>
        <w:tc>
          <w:tcPr>
            <w:tcW w:w="1299" w:type="dxa"/>
            <w:shd w:val="clear" w:color="auto" w:fill="auto"/>
          </w:tcPr>
          <w:p w14:paraId="029F32EC" w14:textId="615D5508" w:rsidR="006626FC" w:rsidRPr="004E5B7E" w:rsidRDefault="00E3016A" w:rsidP="001C0E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301" w:type="dxa"/>
            <w:shd w:val="clear" w:color="auto" w:fill="auto"/>
          </w:tcPr>
          <w:p w14:paraId="029F32ED" w14:textId="559396B2" w:rsidR="006626FC" w:rsidRPr="004E5B7E" w:rsidRDefault="004E1737" w:rsidP="001C0E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284" w:type="dxa"/>
            <w:shd w:val="clear" w:color="auto" w:fill="auto"/>
          </w:tcPr>
          <w:p w14:paraId="029F32EE" w14:textId="074D15E3" w:rsidR="006626FC" w:rsidRPr="004E5B7E" w:rsidRDefault="00F35DB6" w:rsidP="001C0E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353" w:type="dxa"/>
            <w:vMerge/>
            <w:shd w:val="clear" w:color="auto" w:fill="auto"/>
          </w:tcPr>
          <w:p w14:paraId="029F32EF" w14:textId="77777777" w:rsidR="006626FC" w:rsidRPr="004E5B7E" w:rsidRDefault="006626FC" w:rsidP="001C0EE4">
            <w:pPr>
              <w:ind w:firstLine="0"/>
              <w:rPr>
                <w:b/>
                <w:szCs w:val="24"/>
              </w:rPr>
            </w:pPr>
          </w:p>
        </w:tc>
      </w:tr>
      <w:tr w:rsidR="006626FC" w:rsidRPr="004E5B7E" w14:paraId="029F32F8" w14:textId="77777777" w:rsidTr="001C0EE4">
        <w:tc>
          <w:tcPr>
            <w:tcW w:w="647" w:type="dxa"/>
            <w:vMerge/>
            <w:shd w:val="clear" w:color="auto" w:fill="auto"/>
          </w:tcPr>
          <w:p w14:paraId="029F32F1" w14:textId="77777777" w:rsidR="006626FC" w:rsidRPr="004E5B7E" w:rsidRDefault="006626FC" w:rsidP="001C0EE4">
            <w:pPr>
              <w:ind w:firstLine="0"/>
              <w:rPr>
                <w:b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14:paraId="029F32F2" w14:textId="77777777" w:rsidR="006626FC" w:rsidRPr="004E5B7E" w:rsidRDefault="006626FC" w:rsidP="001C0EE4">
            <w:pPr>
              <w:ind w:firstLine="0"/>
              <w:rPr>
                <w:szCs w:val="24"/>
              </w:rPr>
            </w:pPr>
            <w:r w:rsidRPr="004E5B7E">
              <w:rPr>
                <w:szCs w:val="24"/>
              </w:rPr>
              <w:t>Участие в работе</w:t>
            </w:r>
          </w:p>
        </w:tc>
        <w:tc>
          <w:tcPr>
            <w:tcW w:w="1271" w:type="dxa"/>
            <w:shd w:val="clear" w:color="auto" w:fill="auto"/>
          </w:tcPr>
          <w:p w14:paraId="029F32F3" w14:textId="2E9BB87D" w:rsidR="006626FC" w:rsidRPr="004E5B7E" w:rsidRDefault="008A7448" w:rsidP="001C0E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9,1</w:t>
            </w:r>
          </w:p>
        </w:tc>
        <w:tc>
          <w:tcPr>
            <w:tcW w:w="1299" w:type="dxa"/>
            <w:shd w:val="clear" w:color="auto" w:fill="auto"/>
          </w:tcPr>
          <w:p w14:paraId="029F32F4" w14:textId="0A91E002" w:rsidR="006626FC" w:rsidRPr="004E5B7E" w:rsidRDefault="00E3016A" w:rsidP="001C0E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326</w:t>
            </w:r>
          </w:p>
        </w:tc>
        <w:tc>
          <w:tcPr>
            <w:tcW w:w="1301" w:type="dxa"/>
            <w:shd w:val="clear" w:color="auto" w:fill="auto"/>
          </w:tcPr>
          <w:p w14:paraId="029F32F5" w14:textId="0CC7AB61" w:rsidR="006626FC" w:rsidRPr="004E5B7E" w:rsidRDefault="00E3016A" w:rsidP="001C0E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1284" w:type="dxa"/>
            <w:shd w:val="clear" w:color="auto" w:fill="auto"/>
          </w:tcPr>
          <w:p w14:paraId="029F32F6" w14:textId="1A1AA945" w:rsidR="006626FC" w:rsidRPr="004E5B7E" w:rsidRDefault="004E1737" w:rsidP="001C0E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260</w:t>
            </w:r>
          </w:p>
        </w:tc>
        <w:tc>
          <w:tcPr>
            <w:tcW w:w="1353" w:type="dxa"/>
            <w:vMerge/>
            <w:shd w:val="clear" w:color="auto" w:fill="auto"/>
          </w:tcPr>
          <w:p w14:paraId="029F32F7" w14:textId="77777777" w:rsidR="006626FC" w:rsidRPr="004E5B7E" w:rsidRDefault="006626FC" w:rsidP="001C0EE4">
            <w:pPr>
              <w:ind w:firstLine="0"/>
              <w:rPr>
                <w:b/>
                <w:szCs w:val="24"/>
              </w:rPr>
            </w:pPr>
          </w:p>
        </w:tc>
      </w:tr>
      <w:tr w:rsidR="006626FC" w:rsidRPr="004E5B7E" w14:paraId="029F3300" w14:textId="77777777" w:rsidTr="001C0EE4">
        <w:tc>
          <w:tcPr>
            <w:tcW w:w="647" w:type="dxa"/>
            <w:vMerge/>
            <w:shd w:val="clear" w:color="auto" w:fill="auto"/>
          </w:tcPr>
          <w:p w14:paraId="029F32F9" w14:textId="77777777" w:rsidR="006626FC" w:rsidRPr="004E5B7E" w:rsidRDefault="006626FC" w:rsidP="001C0EE4">
            <w:pPr>
              <w:ind w:firstLine="0"/>
              <w:rPr>
                <w:b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14:paraId="029F32FA" w14:textId="77777777" w:rsidR="006626FC" w:rsidRPr="004E5B7E" w:rsidRDefault="006626FC" w:rsidP="001C0EE4">
            <w:pPr>
              <w:ind w:firstLine="0"/>
              <w:rPr>
                <w:szCs w:val="24"/>
              </w:rPr>
            </w:pPr>
            <w:r w:rsidRPr="004E5B7E">
              <w:rPr>
                <w:szCs w:val="24"/>
              </w:rPr>
              <w:t>Подготовка отчета</w:t>
            </w:r>
          </w:p>
        </w:tc>
        <w:tc>
          <w:tcPr>
            <w:tcW w:w="1271" w:type="dxa"/>
            <w:shd w:val="clear" w:color="auto" w:fill="auto"/>
          </w:tcPr>
          <w:p w14:paraId="029F32FB" w14:textId="2BE850E2" w:rsidR="006626FC" w:rsidRPr="004E5B7E" w:rsidRDefault="004665A9" w:rsidP="001C0E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5A1332">
              <w:rPr>
                <w:szCs w:val="24"/>
              </w:rPr>
              <w:t>6</w:t>
            </w:r>
          </w:p>
        </w:tc>
        <w:tc>
          <w:tcPr>
            <w:tcW w:w="1299" w:type="dxa"/>
            <w:shd w:val="clear" w:color="auto" w:fill="auto"/>
          </w:tcPr>
          <w:p w14:paraId="029F32FC" w14:textId="62658237" w:rsidR="006626FC" w:rsidRPr="004E5B7E" w:rsidRDefault="007D38BD" w:rsidP="001C0E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301" w:type="dxa"/>
            <w:shd w:val="clear" w:color="auto" w:fill="auto"/>
          </w:tcPr>
          <w:p w14:paraId="029F32FD" w14:textId="77777777" w:rsidR="006626FC" w:rsidRPr="004E5B7E" w:rsidRDefault="006626FC" w:rsidP="001C0E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84" w:type="dxa"/>
            <w:shd w:val="clear" w:color="auto" w:fill="auto"/>
          </w:tcPr>
          <w:p w14:paraId="029F32FE" w14:textId="023D9106" w:rsidR="006626FC" w:rsidRPr="004E5B7E" w:rsidRDefault="004E1737" w:rsidP="001C0E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353" w:type="dxa"/>
            <w:vMerge/>
            <w:shd w:val="clear" w:color="auto" w:fill="auto"/>
          </w:tcPr>
          <w:p w14:paraId="029F32FF" w14:textId="77777777" w:rsidR="006626FC" w:rsidRPr="004E5B7E" w:rsidRDefault="006626FC" w:rsidP="001C0EE4">
            <w:pPr>
              <w:ind w:firstLine="0"/>
              <w:rPr>
                <w:b/>
                <w:szCs w:val="24"/>
              </w:rPr>
            </w:pPr>
          </w:p>
        </w:tc>
      </w:tr>
      <w:tr w:rsidR="006626FC" w:rsidRPr="004E5B7E" w14:paraId="029F3308" w14:textId="77777777" w:rsidTr="001C0EE4">
        <w:tc>
          <w:tcPr>
            <w:tcW w:w="647" w:type="dxa"/>
            <w:vMerge/>
            <w:shd w:val="clear" w:color="auto" w:fill="auto"/>
          </w:tcPr>
          <w:p w14:paraId="029F3301" w14:textId="77777777" w:rsidR="006626FC" w:rsidRPr="004E5B7E" w:rsidRDefault="006626FC" w:rsidP="001C0EE4">
            <w:pPr>
              <w:ind w:firstLine="0"/>
              <w:rPr>
                <w:b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14:paraId="029F3302" w14:textId="77777777" w:rsidR="006626FC" w:rsidRPr="004E5B7E" w:rsidRDefault="006626FC" w:rsidP="001C0EE4">
            <w:pPr>
              <w:ind w:firstLine="0"/>
              <w:rPr>
                <w:szCs w:val="24"/>
              </w:rPr>
            </w:pPr>
            <w:r w:rsidRPr="004E5B7E">
              <w:rPr>
                <w:szCs w:val="24"/>
              </w:rPr>
              <w:t>ИТОГО</w:t>
            </w:r>
          </w:p>
        </w:tc>
        <w:tc>
          <w:tcPr>
            <w:tcW w:w="1271" w:type="dxa"/>
            <w:shd w:val="clear" w:color="auto" w:fill="auto"/>
          </w:tcPr>
          <w:p w14:paraId="029F3303" w14:textId="142233BB" w:rsidR="00627F2C" w:rsidRPr="004E5B7E" w:rsidRDefault="00627F2C" w:rsidP="001C0E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299" w:type="dxa"/>
            <w:shd w:val="clear" w:color="auto" w:fill="auto"/>
          </w:tcPr>
          <w:p w14:paraId="029F3304" w14:textId="04A8183B" w:rsidR="006626FC" w:rsidRPr="004E5B7E" w:rsidRDefault="007D38BD" w:rsidP="001C0E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396</w:t>
            </w:r>
          </w:p>
        </w:tc>
        <w:tc>
          <w:tcPr>
            <w:tcW w:w="1301" w:type="dxa"/>
            <w:shd w:val="clear" w:color="auto" w:fill="auto"/>
          </w:tcPr>
          <w:p w14:paraId="029F3305" w14:textId="22B32695" w:rsidR="006626FC" w:rsidRPr="004E5B7E" w:rsidRDefault="00D126FE" w:rsidP="001C0E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1284" w:type="dxa"/>
            <w:shd w:val="clear" w:color="auto" w:fill="auto"/>
          </w:tcPr>
          <w:p w14:paraId="029F3306" w14:textId="60951FD1" w:rsidR="006626FC" w:rsidRPr="004E5B7E" w:rsidRDefault="00D126FE" w:rsidP="001C0E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353" w:type="dxa"/>
            <w:vMerge/>
            <w:shd w:val="clear" w:color="auto" w:fill="auto"/>
          </w:tcPr>
          <w:p w14:paraId="029F3307" w14:textId="77777777" w:rsidR="006626FC" w:rsidRPr="004E5B7E" w:rsidRDefault="006626FC" w:rsidP="001C0EE4">
            <w:pPr>
              <w:ind w:firstLine="0"/>
              <w:rPr>
                <w:b/>
                <w:szCs w:val="24"/>
              </w:rPr>
            </w:pPr>
          </w:p>
        </w:tc>
      </w:tr>
    </w:tbl>
    <w:p w14:paraId="029F3309" w14:textId="77777777" w:rsidR="006626FC" w:rsidRDefault="006626FC" w:rsidP="006626FC">
      <w:pPr>
        <w:tabs>
          <w:tab w:val="left" w:pos="426"/>
        </w:tabs>
        <w:suppressAutoHyphens/>
        <w:spacing w:line="360" w:lineRule="auto"/>
        <w:ind w:left="426" w:firstLine="0"/>
        <w:jc w:val="both"/>
        <w:rPr>
          <w:rFonts w:eastAsia="Times New Roman"/>
          <w:b/>
          <w:caps/>
          <w:sz w:val="28"/>
          <w:szCs w:val="28"/>
        </w:rPr>
      </w:pPr>
    </w:p>
    <w:p w14:paraId="029F330A" w14:textId="77777777" w:rsidR="006626FC" w:rsidRPr="00222F9A" w:rsidRDefault="006626FC" w:rsidP="005A1332">
      <w:pPr>
        <w:tabs>
          <w:tab w:val="left" w:pos="426"/>
        </w:tabs>
        <w:suppressAutoHyphens/>
        <w:jc w:val="both"/>
        <w:rPr>
          <w:rFonts w:eastAsia="Times New Roman"/>
          <w:b/>
          <w:caps/>
          <w:sz w:val="28"/>
          <w:szCs w:val="28"/>
        </w:rPr>
      </w:pPr>
      <w:r>
        <w:rPr>
          <w:rFonts w:eastAsia="Times New Roman"/>
          <w:b/>
          <w:caps/>
          <w:sz w:val="28"/>
          <w:szCs w:val="28"/>
        </w:rPr>
        <w:t>8. ФОРМЫ АТТЕСТИЦИИ</w:t>
      </w:r>
    </w:p>
    <w:p w14:paraId="029F330B" w14:textId="77777777" w:rsidR="006626FC" w:rsidRDefault="006626FC" w:rsidP="005A1332">
      <w:pPr>
        <w:tabs>
          <w:tab w:val="left" w:pos="1276"/>
          <w:tab w:val="left" w:pos="1418"/>
        </w:tabs>
        <w:ind w:firstLine="709"/>
        <w:jc w:val="both"/>
        <w:rPr>
          <w:spacing w:val="-10"/>
          <w:sz w:val="28"/>
          <w:szCs w:val="28"/>
        </w:rPr>
      </w:pPr>
      <w:r w:rsidRPr="00916362">
        <w:rPr>
          <w:spacing w:val="-10"/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 </w:t>
      </w:r>
      <w:r w:rsidRPr="00916362">
        <w:rPr>
          <w:spacing w:val="-10"/>
          <w:sz w:val="28"/>
          <w:szCs w:val="28"/>
        </w:rPr>
        <w:t xml:space="preserve">ходе </w:t>
      </w:r>
      <w:r>
        <w:rPr>
          <w:spacing w:val="-10"/>
          <w:sz w:val="28"/>
          <w:szCs w:val="28"/>
        </w:rPr>
        <w:t>производственной</w:t>
      </w:r>
      <w:r w:rsidRPr="00916362">
        <w:rPr>
          <w:spacing w:val="-10"/>
          <w:sz w:val="28"/>
          <w:szCs w:val="28"/>
        </w:rPr>
        <w:t xml:space="preserve"> практики </w:t>
      </w:r>
      <w:r>
        <w:rPr>
          <w:spacing w:val="-10"/>
          <w:sz w:val="28"/>
          <w:szCs w:val="28"/>
        </w:rPr>
        <w:t>студенты</w:t>
      </w:r>
      <w:r w:rsidRPr="00916362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пишут отчет по каждому из разделов. Имея на руках характеристики с мест прохождения практики, общую оценку научного руководителя и собственный отчет, они проходят аттестацию на выпускающей кафедре. В составе комиссии зав. Кафедрой, руководитель ООП, научный руководитель магистранта, преподаватели кафедры. Выносится совокупная оценка по результатам разделов практики, представления характеристик и отчета студента.</w:t>
      </w:r>
    </w:p>
    <w:p w14:paraId="029F330C" w14:textId="77777777" w:rsidR="006626FC" w:rsidRDefault="006626FC" w:rsidP="005A1332">
      <w:pPr>
        <w:tabs>
          <w:tab w:val="left" w:pos="1276"/>
          <w:tab w:val="left" w:pos="1418"/>
        </w:tabs>
        <w:ind w:firstLine="709"/>
        <w:rPr>
          <w:spacing w:val="-10"/>
          <w:sz w:val="28"/>
          <w:szCs w:val="28"/>
        </w:rPr>
      </w:pPr>
    </w:p>
    <w:p w14:paraId="029F330D" w14:textId="77777777" w:rsidR="006626FC" w:rsidRPr="00FB5DA8" w:rsidRDefault="006626FC" w:rsidP="005A1332">
      <w:pPr>
        <w:tabs>
          <w:tab w:val="left" w:pos="1276"/>
          <w:tab w:val="left" w:pos="1418"/>
        </w:tabs>
        <w:rPr>
          <w:spacing w:val="-10"/>
          <w:sz w:val="28"/>
          <w:szCs w:val="28"/>
        </w:rPr>
      </w:pPr>
      <w:r w:rsidRPr="00FB5DA8">
        <w:rPr>
          <w:spacing w:val="-10"/>
          <w:sz w:val="28"/>
          <w:szCs w:val="28"/>
        </w:rPr>
        <w:t>Общая структура контроля целей практики:</w:t>
      </w:r>
    </w:p>
    <w:p w14:paraId="029F330E" w14:textId="77777777" w:rsidR="006626FC" w:rsidRPr="00FB5DA8" w:rsidRDefault="006626FC" w:rsidP="005A1332">
      <w:pPr>
        <w:rPr>
          <w:sz w:val="28"/>
          <w:szCs w:val="28"/>
        </w:rPr>
      </w:pPr>
      <w:r w:rsidRPr="00FB5DA8">
        <w:rPr>
          <w:sz w:val="28"/>
          <w:szCs w:val="28"/>
        </w:rPr>
        <w:t>Требования:</w:t>
      </w:r>
    </w:p>
    <w:p w14:paraId="029F330F" w14:textId="77777777" w:rsidR="006626FC" w:rsidRPr="00FB5DA8" w:rsidRDefault="006626FC" w:rsidP="005A1332">
      <w:pPr>
        <w:rPr>
          <w:sz w:val="28"/>
          <w:szCs w:val="28"/>
        </w:rPr>
      </w:pPr>
      <w:r w:rsidRPr="00FB5DA8">
        <w:rPr>
          <w:sz w:val="28"/>
          <w:szCs w:val="28"/>
        </w:rPr>
        <w:tab/>
        <w:t>- раздел отчета</w:t>
      </w:r>
    </w:p>
    <w:p w14:paraId="029F3310" w14:textId="77777777" w:rsidR="006626FC" w:rsidRPr="00FB5DA8" w:rsidRDefault="006626FC" w:rsidP="005A1332">
      <w:pPr>
        <w:rPr>
          <w:sz w:val="28"/>
          <w:szCs w:val="28"/>
        </w:rPr>
      </w:pPr>
      <w:r w:rsidRPr="00FB5DA8">
        <w:rPr>
          <w:sz w:val="28"/>
          <w:szCs w:val="28"/>
        </w:rPr>
        <w:tab/>
        <w:t>- характеристика с места практики с оценкой</w:t>
      </w:r>
    </w:p>
    <w:p w14:paraId="029F3311" w14:textId="77777777" w:rsidR="006626FC" w:rsidRPr="00FB5DA8" w:rsidRDefault="006626FC" w:rsidP="005A1332">
      <w:pPr>
        <w:rPr>
          <w:sz w:val="28"/>
          <w:szCs w:val="28"/>
        </w:rPr>
      </w:pPr>
      <w:r w:rsidRPr="00FB5DA8">
        <w:rPr>
          <w:sz w:val="28"/>
          <w:szCs w:val="28"/>
        </w:rPr>
        <w:tab/>
        <w:t>- виза научного руководителя.</w:t>
      </w:r>
    </w:p>
    <w:p w14:paraId="029F3312" w14:textId="77777777" w:rsidR="006626FC" w:rsidRPr="00FB5DA8" w:rsidRDefault="006626FC" w:rsidP="005A1332">
      <w:pPr>
        <w:rPr>
          <w:sz w:val="28"/>
          <w:szCs w:val="28"/>
        </w:rPr>
      </w:pPr>
    </w:p>
    <w:p w14:paraId="029F3313" w14:textId="77777777" w:rsidR="006626FC" w:rsidRPr="003E3C6E" w:rsidRDefault="006626FC" w:rsidP="005A1332">
      <w:pPr>
        <w:pStyle w:val="ac"/>
        <w:numPr>
          <w:ilvl w:val="0"/>
          <w:numId w:val="58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3C6E">
        <w:rPr>
          <w:rFonts w:ascii="Times New Roman" w:hAnsi="Times New Roman"/>
          <w:b/>
          <w:sz w:val="28"/>
          <w:szCs w:val="28"/>
        </w:rPr>
        <w:t>МАТЕРИАЛЬНО-ТЕХНИЧЕСКОЕ ОБЕСПЕЧЕНИЕ ПРАКТИКИ</w:t>
      </w:r>
    </w:p>
    <w:p w14:paraId="029F3314" w14:textId="77777777" w:rsidR="006626FC" w:rsidRDefault="006626FC" w:rsidP="005A1332">
      <w:pPr>
        <w:rPr>
          <w:sz w:val="28"/>
          <w:szCs w:val="28"/>
        </w:rPr>
      </w:pPr>
      <w:r>
        <w:rPr>
          <w:sz w:val="28"/>
          <w:szCs w:val="28"/>
        </w:rPr>
        <w:t xml:space="preserve">Практика обеспечивается материально-технической базой организаций, в которые направляются студенты. </w:t>
      </w:r>
    </w:p>
    <w:p w14:paraId="029F3315" w14:textId="77777777" w:rsidR="006626FC" w:rsidRDefault="006626FC" w:rsidP="005A1332">
      <w:pPr>
        <w:rPr>
          <w:sz w:val="28"/>
          <w:szCs w:val="28"/>
        </w:rPr>
      </w:pPr>
    </w:p>
    <w:p w14:paraId="029F3316" w14:textId="77777777" w:rsidR="006626FC" w:rsidRDefault="006626FC" w:rsidP="005A1332">
      <w:pPr>
        <w:rPr>
          <w:sz w:val="28"/>
          <w:szCs w:val="28"/>
        </w:rPr>
      </w:pPr>
      <w:r>
        <w:rPr>
          <w:sz w:val="28"/>
          <w:szCs w:val="28"/>
        </w:rPr>
        <w:t xml:space="preserve">Составитель: к.б.н., доцент, зав. Международной кафедрой ЮНЕСКО «Морская экология» Галышева </w:t>
      </w:r>
      <w:proofErr w:type="gramStart"/>
      <w:r>
        <w:rPr>
          <w:sz w:val="28"/>
          <w:szCs w:val="28"/>
        </w:rPr>
        <w:t>Ю.А.</w:t>
      </w:r>
      <w:proofErr w:type="gramEnd"/>
    </w:p>
    <w:p w14:paraId="029F3317" w14:textId="77777777" w:rsidR="006626FC" w:rsidRDefault="006626FC" w:rsidP="005A1332">
      <w:pPr>
        <w:rPr>
          <w:sz w:val="28"/>
          <w:szCs w:val="28"/>
        </w:rPr>
      </w:pPr>
    </w:p>
    <w:p w14:paraId="029F3318" w14:textId="555FE7AC" w:rsidR="006626FC" w:rsidRDefault="006626FC" w:rsidP="005A1332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B034AA">
        <w:rPr>
          <w:sz w:val="28"/>
          <w:szCs w:val="28"/>
        </w:rPr>
        <w:t xml:space="preserve">обсуждена на заседании кафедры </w:t>
      </w:r>
      <w:r>
        <w:rPr>
          <w:sz w:val="28"/>
          <w:szCs w:val="28"/>
        </w:rPr>
        <w:t>10.01.</w:t>
      </w:r>
      <w:r w:rsidR="0018559E">
        <w:rPr>
          <w:sz w:val="28"/>
          <w:szCs w:val="28"/>
        </w:rPr>
        <w:t>2021</w:t>
      </w:r>
      <w:r w:rsidRPr="00B034AA">
        <w:rPr>
          <w:sz w:val="28"/>
          <w:szCs w:val="28"/>
        </w:rPr>
        <w:t xml:space="preserve"> г. (протокол №</w:t>
      </w:r>
      <w:r>
        <w:rPr>
          <w:sz w:val="28"/>
          <w:szCs w:val="28"/>
        </w:rPr>
        <w:t>5)</w:t>
      </w:r>
      <w:r w:rsidRPr="00B034AA">
        <w:rPr>
          <w:sz w:val="28"/>
          <w:szCs w:val="28"/>
        </w:rPr>
        <w:t>.</w:t>
      </w:r>
    </w:p>
    <w:p w14:paraId="029F3319" w14:textId="77777777" w:rsidR="001C0EE4" w:rsidRDefault="001C0EE4" w:rsidP="005A1332">
      <w:pPr>
        <w:rPr>
          <w:sz w:val="28"/>
          <w:szCs w:val="28"/>
        </w:rPr>
      </w:pPr>
    </w:p>
    <w:p w14:paraId="029F331A" w14:textId="77777777" w:rsidR="001C0EE4" w:rsidRDefault="001C0EE4" w:rsidP="006626FC">
      <w:pPr>
        <w:spacing w:line="360" w:lineRule="auto"/>
        <w:rPr>
          <w:sz w:val="28"/>
          <w:szCs w:val="28"/>
        </w:rPr>
      </w:pPr>
    </w:p>
    <w:p w14:paraId="029F331B" w14:textId="4077513F" w:rsidR="001C0EE4" w:rsidRDefault="001C0EE4" w:rsidP="006626FC">
      <w:pPr>
        <w:spacing w:line="360" w:lineRule="auto"/>
        <w:rPr>
          <w:sz w:val="28"/>
          <w:szCs w:val="28"/>
        </w:rPr>
      </w:pPr>
    </w:p>
    <w:p w14:paraId="3C74A9F1" w14:textId="763AA592" w:rsidR="00E15591" w:rsidRDefault="00E15591">
      <w:pPr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EA2AAAA" w14:textId="77777777" w:rsidR="00E15591" w:rsidRPr="00B2526A" w:rsidRDefault="00E15591" w:rsidP="00E15591">
      <w:pPr>
        <w:shd w:val="clear" w:color="auto" w:fill="FFFFFF"/>
        <w:ind w:right="-1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lastRenderedPageBreak/>
        <w:drawing>
          <wp:inline distT="0" distB="0" distL="0" distR="0" wp14:anchorId="1EA67C5E" wp14:editId="73FDD339">
            <wp:extent cx="389890" cy="6337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7A3525" w14:textId="77777777" w:rsidR="00E15591" w:rsidRPr="00B2526A" w:rsidRDefault="00E15591" w:rsidP="00E15591">
      <w:pPr>
        <w:shd w:val="clear" w:color="auto" w:fill="FFFFFF"/>
        <w:jc w:val="center"/>
        <w:rPr>
          <w:caps/>
        </w:rPr>
      </w:pPr>
      <w:r w:rsidRPr="00B2526A">
        <w:t>МИНИСТЕРСТВО НАУКИ И ВЫСШЕГО ОБРАЗОВАНИЯ РОССИЙСКОЙ ФЕДЕРАЦИИ</w:t>
      </w:r>
    </w:p>
    <w:p w14:paraId="685589CE" w14:textId="77777777" w:rsidR="00E15591" w:rsidRPr="00B2526A" w:rsidRDefault="00E15591" w:rsidP="00E15591">
      <w:pPr>
        <w:ind w:right="-1"/>
        <w:jc w:val="center"/>
        <w:rPr>
          <w:rFonts w:eastAsia="Calibri"/>
          <w:sz w:val="28"/>
          <w:szCs w:val="28"/>
        </w:rPr>
      </w:pPr>
      <w:r w:rsidRPr="00B2526A">
        <w:rPr>
          <w:rFonts w:eastAsia="Calibri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34949AF9" w14:textId="77777777" w:rsidR="00E15591" w:rsidRPr="00B2526A" w:rsidRDefault="00E15591" w:rsidP="00E15591">
      <w:pPr>
        <w:shd w:val="clear" w:color="auto" w:fill="FFFFFF"/>
        <w:ind w:right="-1"/>
        <w:jc w:val="center"/>
        <w:rPr>
          <w:rFonts w:eastAsia="Calibri"/>
          <w:sz w:val="28"/>
          <w:szCs w:val="28"/>
        </w:rPr>
      </w:pPr>
      <w:r w:rsidRPr="00B2526A">
        <w:rPr>
          <w:rFonts w:eastAsia="Calibri"/>
          <w:sz w:val="28"/>
          <w:szCs w:val="28"/>
        </w:rPr>
        <w:t>высшего образования</w:t>
      </w:r>
    </w:p>
    <w:p w14:paraId="440A14F4" w14:textId="77777777" w:rsidR="00E15591" w:rsidRPr="00B2526A" w:rsidRDefault="00E15591" w:rsidP="00E15591">
      <w:pPr>
        <w:shd w:val="clear" w:color="auto" w:fill="FFFFFF"/>
        <w:ind w:right="-1"/>
        <w:jc w:val="center"/>
        <w:rPr>
          <w:rFonts w:eastAsia="Calibri"/>
          <w:b/>
          <w:bCs/>
          <w:sz w:val="28"/>
          <w:szCs w:val="28"/>
        </w:rPr>
      </w:pPr>
      <w:r w:rsidRPr="00B2526A">
        <w:rPr>
          <w:rFonts w:eastAsia="Calibri"/>
          <w:b/>
          <w:bCs/>
          <w:sz w:val="28"/>
          <w:szCs w:val="28"/>
        </w:rPr>
        <w:t>«Дальневосточный федеральный университет»</w:t>
      </w:r>
    </w:p>
    <w:p w14:paraId="51D2ADF4" w14:textId="77777777" w:rsidR="00E15591" w:rsidRPr="00B2526A" w:rsidRDefault="00E15591" w:rsidP="00E15591">
      <w:pPr>
        <w:shd w:val="clear" w:color="auto" w:fill="FFFFFF"/>
        <w:ind w:right="-1"/>
        <w:jc w:val="center"/>
        <w:rPr>
          <w:rFonts w:eastAsia="Calibri"/>
          <w:bCs/>
          <w:sz w:val="28"/>
          <w:szCs w:val="28"/>
        </w:rPr>
      </w:pPr>
      <w:r w:rsidRPr="00B2526A">
        <w:rPr>
          <w:rFonts w:eastAsia="Calibri"/>
          <w:bCs/>
          <w:sz w:val="28"/>
          <w:szCs w:val="28"/>
        </w:rPr>
        <w:t>(ДВФУ)</w:t>
      </w:r>
    </w:p>
    <w:p w14:paraId="1A685743" w14:textId="77777777" w:rsidR="00E15591" w:rsidRPr="00B2526A" w:rsidRDefault="00E15591" w:rsidP="00E15591">
      <w:pPr>
        <w:ind w:right="-1"/>
        <w:rPr>
          <w:rFonts w:eastAsia="Calibri"/>
          <w:sz w:val="28"/>
          <w:szCs w:val="28"/>
        </w:rPr>
      </w:pPr>
      <w:r w:rsidRPr="00B2526A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9D30EF" wp14:editId="086B2B27">
                <wp:simplePos x="0" y="0"/>
                <wp:positionH relativeFrom="column">
                  <wp:posOffset>-97155</wp:posOffset>
                </wp:positionH>
                <wp:positionV relativeFrom="paragraph">
                  <wp:posOffset>95885</wp:posOffset>
                </wp:positionV>
                <wp:extent cx="6040755" cy="27305"/>
                <wp:effectExtent l="0" t="19050" r="36195" b="2984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0755" cy="273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F88A0" id="Line 2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" strokeweight="4.5pt">
                <v:stroke linestyle="thickThin"/>
              </v:line>
            </w:pict>
          </mc:Fallback>
        </mc:AlternateContent>
      </w:r>
    </w:p>
    <w:p w14:paraId="2FE87537" w14:textId="77777777" w:rsidR="00E15591" w:rsidRPr="00B2526A" w:rsidRDefault="00E15591" w:rsidP="00E15591">
      <w:pPr>
        <w:jc w:val="center"/>
        <w:rPr>
          <w:b/>
        </w:rPr>
      </w:pPr>
      <w:r w:rsidRPr="00B2526A">
        <w:rPr>
          <w:b/>
        </w:rPr>
        <w:t>Институт Мирового океана (Школа)</w:t>
      </w:r>
    </w:p>
    <w:p w14:paraId="03E58A96" w14:textId="77777777" w:rsidR="00E15591" w:rsidRPr="00B2526A" w:rsidRDefault="00E15591" w:rsidP="00E15591">
      <w:pPr>
        <w:jc w:val="center"/>
        <w:rPr>
          <w:b/>
        </w:rPr>
      </w:pPr>
      <w:r w:rsidRPr="00B2526A">
        <w:rPr>
          <w:b/>
        </w:rPr>
        <w:t>Международная кафедра ЮНЕСКО «Морская экология»</w:t>
      </w:r>
    </w:p>
    <w:p w14:paraId="18025A89" w14:textId="77777777" w:rsidR="00E15591" w:rsidRPr="00B2526A" w:rsidRDefault="00E15591" w:rsidP="00E15591">
      <w:pPr>
        <w:ind w:right="-1"/>
        <w:jc w:val="center"/>
        <w:rPr>
          <w:rFonts w:eastAsia="Calibri"/>
          <w:b/>
          <w:bCs/>
          <w:caps/>
          <w:sz w:val="28"/>
          <w:szCs w:val="28"/>
        </w:rPr>
      </w:pPr>
    </w:p>
    <w:p w14:paraId="2D57FC88" w14:textId="77777777" w:rsidR="00E15591" w:rsidRPr="00B2526A" w:rsidRDefault="00E15591" w:rsidP="00E15591">
      <w:pPr>
        <w:keepNext/>
        <w:keepLines/>
        <w:spacing w:line="276" w:lineRule="auto"/>
        <w:ind w:right="-1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14:paraId="237FC12E" w14:textId="77777777" w:rsidR="00E15591" w:rsidRPr="00B2526A" w:rsidRDefault="00E15591" w:rsidP="00E15591">
      <w:pPr>
        <w:keepNext/>
        <w:keepLines/>
        <w:spacing w:line="276" w:lineRule="auto"/>
        <w:ind w:right="-1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14:paraId="7722B808" w14:textId="77777777" w:rsidR="00E15591" w:rsidRPr="00B2526A" w:rsidRDefault="00E15591" w:rsidP="00E15591">
      <w:pPr>
        <w:keepNext/>
        <w:keepLines/>
        <w:spacing w:line="276" w:lineRule="auto"/>
        <w:ind w:right="-1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14:paraId="09FAFF33" w14:textId="77777777" w:rsidR="00E15591" w:rsidRPr="00B2526A" w:rsidRDefault="00E15591" w:rsidP="00E15591">
      <w:pPr>
        <w:keepNext/>
        <w:keepLines/>
        <w:spacing w:line="276" w:lineRule="auto"/>
        <w:ind w:right="-1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14:paraId="7D1CF767" w14:textId="77777777" w:rsidR="00E15591" w:rsidRPr="00B2526A" w:rsidRDefault="00E15591" w:rsidP="00E15591">
      <w:pPr>
        <w:keepNext/>
        <w:keepLines/>
        <w:spacing w:line="276" w:lineRule="auto"/>
        <w:ind w:right="-1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14:paraId="5B4C2D3E" w14:textId="77777777" w:rsidR="00E15591" w:rsidRPr="00B2526A" w:rsidRDefault="00E15591" w:rsidP="00E15591">
      <w:pPr>
        <w:keepNext/>
        <w:keepLines/>
        <w:spacing w:line="276" w:lineRule="auto"/>
        <w:ind w:right="-1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14:paraId="1470830F" w14:textId="77777777" w:rsidR="00E15591" w:rsidRPr="00B2526A" w:rsidRDefault="00E15591" w:rsidP="00E15591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B2526A">
        <w:rPr>
          <w:b/>
          <w:sz w:val="28"/>
          <w:szCs w:val="28"/>
        </w:rPr>
        <w:t>ПРОГРАММА ПРОИЗВОДСТВЕННОЙ ПРАКТИКИ</w:t>
      </w:r>
    </w:p>
    <w:p w14:paraId="3B60A0A1" w14:textId="77777777" w:rsidR="00E15591" w:rsidRPr="00B2526A" w:rsidRDefault="00E15591" w:rsidP="00E15591">
      <w:pPr>
        <w:snapToGrid w:val="0"/>
        <w:spacing w:line="276" w:lineRule="auto"/>
        <w:contextualSpacing/>
        <w:jc w:val="center"/>
        <w:rPr>
          <w:b/>
          <w:bCs/>
          <w:spacing w:val="-3"/>
          <w:sz w:val="28"/>
          <w:szCs w:val="28"/>
        </w:rPr>
      </w:pPr>
    </w:p>
    <w:p w14:paraId="04FF1396" w14:textId="24E1A28C" w:rsidR="00E15591" w:rsidRPr="00B2526A" w:rsidRDefault="00E15591" w:rsidP="00E15591">
      <w:pPr>
        <w:snapToGrid w:val="0"/>
        <w:spacing w:line="276" w:lineRule="auto"/>
        <w:contextualSpacing/>
        <w:jc w:val="center"/>
        <w:rPr>
          <w:b/>
          <w:bCs/>
          <w:spacing w:val="-3"/>
          <w:sz w:val="32"/>
          <w:szCs w:val="32"/>
        </w:rPr>
      </w:pPr>
      <w:r w:rsidRPr="00E15591">
        <w:rPr>
          <w:b/>
          <w:bCs/>
          <w:spacing w:val="-3"/>
          <w:sz w:val="32"/>
          <w:szCs w:val="32"/>
        </w:rPr>
        <w:t>Организационно-управленческая практика</w:t>
      </w:r>
    </w:p>
    <w:p w14:paraId="489F25D4" w14:textId="77777777" w:rsidR="00E15591" w:rsidRPr="00B2526A" w:rsidRDefault="00E15591" w:rsidP="00E15591">
      <w:pPr>
        <w:snapToGrid w:val="0"/>
        <w:spacing w:line="276" w:lineRule="auto"/>
        <w:contextualSpacing/>
        <w:jc w:val="center"/>
        <w:rPr>
          <w:b/>
          <w:bCs/>
          <w:spacing w:val="-3"/>
          <w:sz w:val="28"/>
          <w:szCs w:val="28"/>
        </w:rPr>
      </w:pPr>
    </w:p>
    <w:p w14:paraId="1C7B02AB" w14:textId="77777777" w:rsidR="00E15591" w:rsidRPr="00B2526A" w:rsidRDefault="00E15591" w:rsidP="00E15591">
      <w:pPr>
        <w:snapToGrid w:val="0"/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B2526A">
        <w:rPr>
          <w:bCs/>
          <w:spacing w:val="-3"/>
          <w:sz w:val="28"/>
          <w:szCs w:val="28"/>
        </w:rPr>
        <w:t>Направление подготовки</w:t>
      </w:r>
      <w:r w:rsidRPr="00B2526A">
        <w:rPr>
          <w:b/>
          <w:bCs/>
          <w:spacing w:val="-3"/>
          <w:sz w:val="28"/>
          <w:szCs w:val="28"/>
        </w:rPr>
        <w:t xml:space="preserve"> </w:t>
      </w:r>
      <w:r w:rsidRPr="00B2526A">
        <w:rPr>
          <w:b/>
          <w:bCs/>
          <w:sz w:val="28"/>
          <w:szCs w:val="28"/>
        </w:rPr>
        <w:t xml:space="preserve">05.04.06 Экология и природопользование </w:t>
      </w:r>
    </w:p>
    <w:p w14:paraId="36222CFE" w14:textId="77777777" w:rsidR="00E15591" w:rsidRPr="00B2526A" w:rsidRDefault="00E15591" w:rsidP="00E15591">
      <w:pPr>
        <w:snapToGrid w:val="0"/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14:paraId="5824E211" w14:textId="77777777" w:rsidR="00E15591" w:rsidRPr="00B2526A" w:rsidRDefault="00E15591" w:rsidP="00E15591">
      <w:pPr>
        <w:snapToGrid w:val="0"/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14:paraId="1A017F31" w14:textId="77777777" w:rsidR="00E15591" w:rsidRPr="00B2526A" w:rsidRDefault="00E15591" w:rsidP="00E15591">
      <w:pPr>
        <w:snapToGrid w:val="0"/>
        <w:spacing w:line="276" w:lineRule="auto"/>
        <w:contextualSpacing/>
        <w:jc w:val="center"/>
        <w:rPr>
          <w:rFonts w:eastAsia="NSimSun"/>
          <w:b/>
          <w:sz w:val="28"/>
          <w:szCs w:val="28"/>
        </w:rPr>
      </w:pPr>
      <w:r w:rsidRPr="00B2526A">
        <w:rPr>
          <w:b/>
          <w:bCs/>
          <w:spacing w:val="-1"/>
          <w:sz w:val="28"/>
          <w:szCs w:val="28"/>
        </w:rPr>
        <w:t xml:space="preserve">Образовательная программа </w:t>
      </w:r>
      <w:r w:rsidRPr="00B2526A">
        <w:rPr>
          <w:rFonts w:eastAsia="NSimSun"/>
          <w:b/>
          <w:sz w:val="28"/>
          <w:szCs w:val="28"/>
        </w:rPr>
        <w:t>«</w:t>
      </w:r>
      <w:r>
        <w:rPr>
          <w:rFonts w:eastAsia="NSimSun"/>
          <w:b/>
          <w:sz w:val="28"/>
          <w:szCs w:val="28"/>
        </w:rPr>
        <w:t>Морские биологические исследования (совместно с ННЦМБ ДВО РАН)</w:t>
      </w:r>
      <w:r w:rsidRPr="00B2526A">
        <w:rPr>
          <w:rFonts w:eastAsia="NSimSun"/>
          <w:b/>
          <w:sz w:val="28"/>
          <w:szCs w:val="28"/>
        </w:rPr>
        <w:t>»</w:t>
      </w:r>
    </w:p>
    <w:p w14:paraId="46794C8C" w14:textId="77777777" w:rsidR="00E15591" w:rsidRPr="00B2526A" w:rsidRDefault="00E15591" w:rsidP="00E15591">
      <w:pPr>
        <w:shd w:val="clear" w:color="auto" w:fill="FFFFFF"/>
        <w:spacing w:line="276" w:lineRule="auto"/>
        <w:jc w:val="center"/>
        <w:rPr>
          <w:bCs/>
          <w:spacing w:val="-2"/>
          <w:sz w:val="28"/>
          <w:szCs w:val="28"/>
        </w:rPr>
      </w:pPr>
      <w:r w:rsidRPr="00B2526A">
        <w:rPr>
          <w:bCs/>
          <w:spacing w:val="-2"/>
          <w:sz w:val="28"/>
          <w:szCs w:val="28"/>
        </w:rPr>
        <w:t>(магистерская программа)</w:t>
      </w:r>
    </w:p>
    <w:p w14:paraId="367A7738" w14:textId="77777777" w:rsidR="00E15591" w:rsidRPr="00B2526A" w:rsidRDefault="00E15591" w:rsidP="00E15591">
      <w:pPr>
        <w:shd w:val="clear" w:color="auto" w:fill="FFFFFF"/>
        <w:spacing w:line="276" w:lineRule="auto"/>
        <w:jc w:val="center"/>
        <w:rPr>
          <w:b/>
          <w:bCs/>
          <w:spacing w:val="-2"/>
          <w:sz w:val="28"/>
          <w:szCs w:val="28"/>
        </w:rPr>
      </w:pPr>
    </w:p>
    <w:p w14:paraId="133C6973" w14:textId="77777777" w:rsidR="00E15591" w:rsidRPr="00B2526A" w:rsidRDefault="00E15591" w:rsidP="00E15591">
      <w:pPr>
        <w:shd w:val="clear" w:color="auto" w:fill="FFFFFF"/>
        <w:spacing w:line="276" w:lineRule="auto"/>
        <w:jc w:val="center"/>
      </w:pPr>
    </w:p>
    <w:p w14:paraId="0FA62CE8" w14:textId="77777777" w:rsidR="00E15591" w:rsidRPr="00B2526A" w:rsidRDefault="00E15591" w:rsidP="00E15591">
      <w:pPr>
        <w:shd w:val="clear" w:color="auto" w:fill="FFFFFF"/>
        <w:spacing w:line="276" w:lineRule="auto"/>
        <w:jc w:val="center"/>
      </w:pPr>
      <w:r w:rsidRPr="00B2526A">
        <w:rPr>
          <w:b/>
          <w:bCs/>
          <w:spacing w:val="-3"/>
          <w:sz w:val="28"/>
          <w:szCs w:val="28"/>
        </w:rPr>
        <w:t xml:space="preserve">Квалификация (степень) выпускника </w:t>
      </w:r>
      <w:r w:rsidRPr="00B2526A">
        <w:rPr>
          <w:b/>
          <w:bCs/>
          <w:spacing w:val="-16"/>
          <w:sz w:val="28"/>
          <w:szCs w:val="28"/>
        </w:rPr>
        <w:t>магистр</w:t>
      </w:r>
    </w:p>
    <w:p w14:paraId="751588BC" w14:textId="77777777" w:rsidR="00E15591" w:rsidRPr="00B2526A" w:rsidRDefault="00E15591" w:rsidP="00E15591">
      <w:pPr>
        <w:suppressAutoHyphens/>
        <w:ind w:right="-1"/>
        <w:rPr>
          <w:rFonts w:eastAsia="Calibri"/>
          <w:sz w:val="28"/>
          <w:szCs w:val="28"/>
        </w:rPr>
      </w:pPr>
    </w:p>
    <w:p w14:paraId="562B86F0" w14:textId="77777777" w:rsidR="00E15591" w:rsidRPr="00B2526A" w:rsidRDefault="00E15591" w:rsidP="00E15591">
      <w:pPr>
        <w:suppressAutoHyphens/>
        <w:ind w:right="-1"/>
        <w:rPr>
          <w:rFonts w:eastAsia="Calibri"/>
          <w:sz w:val="28"/>
          <w:szCs w:val="28"/>
        </w:rPr>
      </w:pPr>
    </w:p>
    <w:p w14:paraId="5EE47BBA" w14:textId="77777777" w:rsidR="00E15591" w:rsidRPr="00B2526A" w:rsidRDefault="00E15591" w:rsidP="00E15591">
      <w:pPr>
        <w:ind w:right="-1"/>
        <w:jc w:val="center"/>
        <w:rPr>
          <w:b/>
          <w:bCs/>
          <w:sz w:val="28"/>
          <w:szCs w:val="28"/>
        </w:rPr>
      </w:pPr>
    </w:p>
    <w:p w14:paraId="7E6B86E7" w14:textId="77777777" w:rsidR="00E15591" w:rsidRPr="00B2526A" w:rsidRDefault="00E15591" w:rsidP="00E15591">
      <w:pPr>
        <w:ind w:right="-1"/>
        <w:jc w:val="center"/>
        <w:rPr>
          <w:b/>
          <w:bCs/>
          <w:sz w:val="28"/>
          <w:szCs w:val="28"/>
        </w:rPr>
      </w:pPr>
    </w:p>
    <w:p w14:paraId="7E23412D" w14:textId="77777777" w:rsidR="00E15591" w:rsidRPr="00B2526A" w:rsidRDefault="00E15591" w:rsidP="00E15591">
      <w:pPr>
        <w:ind w:right="-1"/>
        <w:jc w:val="center"/>
        <w:rPr>
          <w:b/>
          <w:bCs/>
          <w:sz w:val="28"/>
          <w:szCs w:val="28"/>
        </w:rPr>
      </w:pPr>
      <w:r w:rsidRPr="00B2526A">
        <w:rPr>
          <w:b/>
          <w:bCs/>
          <w:sz w:val="28"/>
          <w:szCs w:val="28"/>
        </w:rPr>
        <w:t>г. Владивосток</w:t>
      </w:r>
    </w:p>
    <w:p w14:paraId="298865E4" w14:textId="77777777" w:rsidR="00E15591" w:rsidRPr="00B2526A" w:rsidRDefault="00E15591" w:rsidP="00E15591">
      <w:pPr>
        <w:suppressAutoHyphens/>
        <w:ind w:right="-1"/>
        <w:jc w:val="center"/>
        <w:rPr>
          <w:rFonts w:eastAsia="Calibri"/>
          <w:b/>
          <w:sz w:val="28"/>
          <w:szCs w:val="28"/>
        </w:rPr>
      </w:pPr>
      <w:r w:rsidRPr="00B2526A">
        <w:rPr>
          <w:rFonts w:eastAsia="Calibri"/>
          <w:b/>
          <w:sz w:val="28"/>
          <w:szCs w:val="28"/>
        </w:rPr>
        <w:t>2021</w:t>
      </w:r>
    </w:p>
    <w:p w14:paraId="70B9B01F" w14:textId="77777777" w:rsidR="00E15591" w:rsidRPr="00B2526A" w:rsidRDefault="00E15591" w:rsidP="00E15591">
      <w:pPr>
        <w:suppressAutoHyphens/>
        <w:ind w:right="-1"/>
        <w:rPr>
          <w:rFonts w:eastAsia="Calibri"/>
          <w:sz w:val="28"/>
          <w:szCs w:val="28"/>
        </w:rPr>
      </w:pPr>
      <w:r w:rsidRPr="00B2526A">
        <w:rPr>
          <w:rFonts w:eastAsia="Calibri"/>
          <w:sz w:val="28"/>
          <w:szCs w:val="28"/>
        </w:rPr>
        <w:br w:type="page"/>
      </w:r>
    </w:p>
    <w:p w14:paraId="791096DB" w14:textId="77777777" w:rsidR="00E15591" w:rsidRPr="00B2526A" w:rsidRDefault="00E15591" w:rsidP="00E15591">
      <w:pPr>
        <w:tabs>
          <w:tab w:val="left" w:pos="927"/>
          <w:tab w:val="right" w:leader="underscore" w:pos="9639"/>
        </w:tabs>
        <w:suppressAutoHyphens/>
        <w:spacing w:line="360" w:lineRule="auto"/>
        <w:jc w:val="both"/>
        <w:rPr>
          <w:b/>
          <w:bCs/>
          <w:caps/>
          <w:sz w:val="28"/>
          <w:szCs w:val="28"/>
          <w:lang w:eastAsia="ar-SA"/>
        </w:rPr>
      </w:pPr>
      <w:r w:rsidRPr="00B2526A">
        <w:rPr>
          <w:b/>
          <w:bCs/>
          <w:caps/>
          <w:sz w:val="28"/>
          <w:szCs w:val="28"/>
        </w:rPr>
        <w:lastRenderedPageBreak/>
        <w:t>Нормативная документация, регламентирующая процесс организации и прохождения практики</w:t>
      </w:r>
    </w:p>
    <w:p w14:paraId="0C7848A5" w14:textId="77777777" w:rsidR="00E15591" w:rsidRPr="00B2526A" w:rsidRDefault="00E15591" w:rsidP="00E15591">
      <w:pPr>
        <w:pStyle w:val="24"/>
        <w:shd w:val="clear" w:color="auto" w:fill="auto"/>
        <w:spacing w:before="0" w:after="0" w:line="360" w:lineRule="auto"/>
        <w:ind w:right="-1" w:firstLine="0"/>
      </w:pPr>
      <w:r w:rsidRPr="00B2526A">
        <w:rPr>
          <w:color w:val="000000"/>
          <w:lang w:bidi="ru-RU"/>
        </w:rPr>
        <w:t>Программа практики разработана в соответствии с требованиями:</w:t>
      </w:r>
    </w:p>
    <w:p w14:paraId="7D87A9CB" w14:textId="77777777" w:rsidR="00E15591" w:rsidRPr="002139D5" w:rsidRDefault="00E15591" w:rsidP="00E15591">
      <w:pPr>
        <w:pStyle w:val="ac"/>
        <w:tabs>
          <w:tab w:val="left" w:pos="0"/>
          <w:tab w:val="left" w:pos="927"/>
          <w:tab w:val="right" w:leader="underscore" w:pos="9639"/>
        </w:tabs>
        <w:suppressAutoHyphens/>
        <w:spacing w:after="0" w:line="360" w:lineRule="auto"/>
        <w:ind w:left="0" w:firstLine="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 w:bidi="ru-RU"/>
        </w:rPr>
      </w:pPr>
      <w:r w:rsidRPr="00B2526A">
        <w:rPr>
          <w:rFonts w:ascii="Times New Roman" w:hAnsi="Times New Roman"/>
          <w:bCs/>
        </w:rPr>
        <w:t xml:space="preserve">- </w:t>
      </w:r>
      <w:r w:rsidRPr="002139D5">
        <w:rPr>
          <w:rFonts w:ascii="Times New Roman" w:eastAsiaTheme="minorEastAsia" w:hAnsi="Times New Roman"/>
          <w:color w:val="000000"/>
          <w:sz w:val="28"/>
          <w:szCs w:val="28"/>
          <w:lang w:eastAsia="ru-RU" w:bidi="ru-RU"/>
        </w:rPr>
        <w:t>Федерального государственного образовательного стандарта по направлению подготовки 05.04.06 Экология и природопользование утвержденного приказом Министерством науки и высшего образования РФ от 07 августа 2020 г. №897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 w:bidi="ru-RU"/>
        </w:rPr>
        <w:t>;</w:t>
      </w:r>
    </w:p>
    <w:p w14:paraId="5889D85D" w14:textId="77777777" w:rsidR="00E15591" w:rsidRPr="00B2526A" w:rsidRDefault="00E15591" w:rsidP="00E15591">
      <w:pPr>
        <w:pStyle w:val="24"/>
        <w:numPr>
          <w:ilvl w:val="0"/>
          <w:numId w:val="6"/>
        </w:numPr>
        <w:shd w:val="clear" w:color="auto" w:fill="auto"/>
        <w:tabs>
          <w:tab w:val="left" w:pos="621"/>
        </w:tabs>
        <w:spacing w:before="0" w:after="0" w:line="360" w:lineRule="auto"/>
        <w:ind w:right="-1" w:firstLine="340"/>
        <w:jc w:val="both"/>
        <w:rPr>
          <w:color w:val="000000"/>
          <w:lang w:bidi="ru-RU"/>
        </w:rPr>
      </w:pPr>
      <w:r w:rsidRPr="00B2526A">
        <w:rPr>
          <w:color w:val="000000"/>
          <w:lang w:bidi="ru-RU"/>
        </w:rPr>
        <w:t>- приказа Министерства образования и науки Российской Федерации от 27.11.2015 г. № 1383 «Об утверждении положения о практике обучающихся, осваивающих основные профессиональные образовательные программы высшего образования»;</w:t>
      </w:r>
    </w:p>
    <w:p w14:paraId="3B3E5F4C" w14:textId="77777777" w:rsidR="00E15591" w:rsidRPr="00B2526A" w:rsidRDefault="00E15591" w:rsidP="00E15591">
      <w:pPr>
        <w:pStyle w:val="24"/>
        <w:numPr>
          <w:ilvl w:val="0"/>
          <w:numId w:val="6"/>
        </w:numPr>
        <w:shd w:val="clear" w:color="auto" w:fill="auto"/>
        <w:tabs>
          <w:tab w:val="left" w:pos="621"/>
        </w:tabs>
        <w:spacing w:before="0" w:after="0" w:line="360" w:lineRule="auto"/>
        <w:ind w:right="-1" w:firstLine="340"/>
        <w:jc w:val="both"/>
      </w:pPr>
      <w:r w:rsidRPr="00B2526A">
        <w:rPr>
          <w:color w:val="000000"/>
          <w:lang w:bidi="ru-RU"/>
        </w:rPr>
        <w:t>устава ДВФУ, утвержденного приказом Минобрнауки РФ от 06 мая 2016 года № 522.</w:t>
      </w:r>
    </w:p>
    <w:p w14:paraId="62DAB595" w14:textId="77777777" w:rsidR="00E15591" w:rsidRPr="00B2526A" w:rsidRDefault="00E15591" w:rsidP="00E15591">
      <w:pPr>
        <w:tabs>
          <w:tab w:val="right" w:leader="underscore" w:pos="9639"/>
        </w:tabs>
        <w:suppressAutoHyphens/>
        <w:spacing w:line="360" w:lineRule="auto"/>
        <w:rPr>
          <w:b/>
          <w:bCs/>
          <w:caps/>
          <w:sz w:val="28"/>
          <w:szCs w:val="28"/>
          <w:lang w:eastAsia="ar-SA"/>
        </w:rPr>
      </w:pPr>
      <w:r w:rsidRPr="00B2526A">
        <w:rPr>
          <w:b/>
          <w:bCs/>
          <w:caps/>
          <w:sz w:val="28"/>
          <w:szCs w:val="28"/>
          <w:lang w:eastAsia="ar-SA"/>
        </w:rPr>
        <w:t>2 ЦЕЛИ ОСВОЕНИЯ ПРОИЗВОДСТВЕННОЙ</w:t>
      </w:r>
      <w:r w:rsidRPr="00B2526A">
        <w:rPr>
          <w:bCs/>
          <w:caps/>
          <w:sz w:val="28"/>
          <w:szCs w:val="28"/>
          <w:lang w:eastAsia="ar-SA"/>
        </w:rPr>
        <w:t xml:space="preserve"> </w:t>
      </w:r>
      <w:r w:rsidRPr="00B2526A">
        <w:rPr>
          <w:b/>
          <w:bCs/>
          <w:caps/>
          <w:sz w:val="28"/>
          <w:szCs w:val="28"/>
          <w:lang w:eastAsia="ar-SA"/>
        </w:rPr>
        <w:t>ПРАКТИКИ</w:t>
      </w:r>
    </w:p>
    <w:p w14:paraId="7B750033" w14:textId="77777777" w:rsidR="00E15591" w:rsidRPr="00B2526A" w:rsidRDefault="00E15591" w:rsidP="00E15591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B2526A">
        <w:rPr>
          <w:bCs/>
          <w:sz w:val="28"/>
          <w:szCs w:val="28"/>
        </w:rPr>
        <w:t>Целями производственной практики являются: закрепление теоретических знаний, полученных во время аудиторных занятий, развитие практических навыков в будущей профессиональной деятельности, изучение и участие в разработке организационно-методических и нормативных документов для решения отдельных задач по месту прохождения практики, усвоение приемов, методов и способов обработки, представления и интерпретации результатов проведенных практических исследований.</w:t>
      </w:r>
    </w:p>
    <w:p w14:paraId="52959405" w14:textId="77777777" w:rsidR="00E15591" w:rsidRPr="00B2526A" w:rsidRDefault="00E15591" w:rsidP="00E15591">
      <w:pPr>
        <w:suppressAutoHyphens/>
        <w:spacing w:line="360" w:lineRule="auto"/>
        <w:ind w:left="1134" w:right="567"/>
        <w:jc w:val="both"/>
        <w:rPr>
          <w:lang w:eastAsia="ar-SA"/>
        </w:rPr>
      </w:pPr>
    </w:p>
    <w:p w14:paraId="4F5C6872" w14:textId="77777777" w:rsidR="00E15591" w:rsidRPr="00B2526A" w:rsidRDefault="00E15591" w:rsidP="00E15591">
      <w:pPr>
        <w:tabs>
          <w:tab w:val="left" w:pos="927"/>
          <w:tab w:val="right" w:leader="underscore" w:pos="9639"/>
        </w:tabs>
        <w:suppressAutoHyphens/>
        <w:spacing w:line="360" w:lineRule="auto"/>
        <w:jc w:val="both"/>
        <w:rPr>
          <w:b/>
          <w:bCs/>
          <w:sz w:val="28"/>
          <w:szCs w:val="28"/>
          <w:lang w:eastAsia="ar-SA"/>
        </w:rPr>
      </w:pPr>
      <w:r w:rsidRPr="00B2526A">
        <w:rPr>
          <w:b/>
          <w:bCs/>
          <w:sz w:val="28"/>
          <w:szCs w:val="28"/>
          <w:lang w:eastAsia="ar-SA"/>
        </w:rPr>
        <w:t xml:space="preserve">3 ЗАДАЧИ ПРОИЗВОДСТВЕННОЙ ПРАКТИКИ </w:t>
      </w:r>
    </w:p>
    <w:p w14:paraId="271FB515" w14:textId="77777777" w:rsidR="00E15591" w:rsidRPr="00B2526A" w:rsidRDefault="00E15591" w:rsidP="00E1559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2526A">
        <w:rPr>
          <w:sz w:val="28"/>
          <w:szCs w:val="28"/>
        </w:rPr>
        <w:t>Задачи производственной практики в части производственно-технологической деятельности:</w:t>
      </w:r>
    </w:p>
    <w:p w14:paraId="0672AE0A" w14:textId="77777777" w:rsidR="00E15591" w:rsidRPr="00B2526A" w:rsidRDefault="00E15591" w:rsidP="00E15591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2526A">
        <w:rPr>
          <w:sz w:val="28"/>
          <w:szCs w:val="28"/>
        </w:rPr>
        <w:t>развитие способности разрабатывать научно-техническую документацию;</w:t>
      </w:r>
    </w:p>
    <w:p w14:paraId="788B6D14" w14:textId="77777777" w:rsidR="00E15591" w:rsidRPr="00B2526A" w:rsidRDefault="00E15591" w:rsidP="00E15591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2526A">
        <w:rPr>
          <w:sz w:val="28"/>
          <w:szCs w:val="28"/>
        </w:rPr>
        <w:t>развитие способности оформлять научно-технические отчеты, обзоры;</w:t>
      </w:r>
    </w:p>
    <w:p w14:paraId="17E481FE" w14:textId="77777777" w:rsidR="00E15591" w:rsidRPr="00B2526A" w:rsidRDefault="00E15591" w:rsidP="00E15591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2526A">
        <w:rPr>
          <w:sz w:val="28"/>
          <w:szCs w:val="28"/>
        </w:rPr>
        <w:t>развитие способности готовить публикации по результатам выполненных исследований.</w:t>
      </w:r>
    </w:p>
    <w:p w14:paraId="345BAC24" w14:textId="77777777" w:rsidR="00E15591" w:rsidRPr="00B2526A" w:rsidRDefault="00E15591" w:rsidP="00E1559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2526A">
        <w:rPr>
          <w:sz w:val="28"/>
          <w:szCs w:val="28"/>
        </w:rPr>
        <w:lastRenderedPageBreak/>
        <w:t>Задачи производственной практики в части организационно-управленческой деятельности:</w:t>
      </w:r>
    </w:p>
    <w:p w14:paraId="3BE7A3C4" w14:textId="77777777" w:rsidR="00E15591" w:rsidRPr="00B2526A" w:rsidRDefault="00E15591" w:rsidP="00E15591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2526A">
        <w:rPr>
          <w:sz w:val="28"/>
          <w:szCs w:val="28"/>
        </w:rPr>
        <w:t>развитие способности организовывать работу исполнителей, находить и принимать управленческие решения в области организации труда;</w:t>
      </w:r>
    </w:p>
    <w:p w14:paraId="40826301" w14:textId="77777777" w:rsidR="00E15591" w:rsidRPr="00B2526A" w:rsidRDefault="00E15591" w:rsidP="00E15591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2526A">
        <w:rPr>
          <w:sz w:val="28"/>
          <w:szCs w:val="28"/>
        </w:rPr>
        <w:t>развитие готовности к принятию ответственности за свои решения в рамках профессиональной компетенции;</w:t>
      </w:r>
    </w:p>
    <w:p w14:paraId="651CFE2B" w14:textId="77777777" w:rsidR="00E15591" w:rsidRPr="00B2526A" w:rsidRDefault="00E15591" w:rsidP="00E15591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2526A">
        <w:rPr>
          <w:sz w:val="28"/>
          <w:szCs w:val="28"/>
        </w:rPr>
        <w:t>развитие способности принимать нестандартные решения, разрешать проблемные ситуации;</w:t>
      </w:r>
    </w:p>
    <w:p w14:paraId="244FAB8A" w14:textId="77777777" w:rsidR="00E15591" w:rsidRPr="00B2526A" w:rsidRDefault="00E15591" w:rsidP="00E15591">
      <w:pPr>
        <w:pStyle w:val="ac"/>
        <w:widowControl w:val="0"/>
        <w:numPr>
          <w:ilvl w:val="0"/>
          <w:numId w:val="32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2526A">
        <w:rPr>
          <w:rFonts w:ascii="Times New Roman" w:eastAsia="Times New Roman" w:hAnsi="Times New Roman"/>
          <w:spacing w:val="-10"/>
          <w:sz w:val="28"/>
          <w:szCs w:val="28"/>
        </w:rPr>
        <w:t xml:space="preserve">приобщение к социальной среде организации с целью приобретения социально-личностных компетенций, </w:t>
      </w:r>
      <w:r w:rsidRPr="00B2526A">
        <w:rPr>
          <w:rFonts w:ascii="Times New Roman" w:eastAsia="Times New Roman" w:hAnsi="Times New Roman"/>
          <w:sz w:val="28"/>
          <w:szCs w:val="28"/>
        </w:rPr>
        <w:t>необходимых для работы в профессиональной сфере.</w:t>
      </w:r>
    </w:p>
    <w:p w14:paraId="1F748089" w14:textId="77777777" w:rsidR="00E15591" w:rsidRPr="00B2526A" w:rsidRDefault="00E15591" w:rsidP="00E15591">
      <w:pPr>
        <w:autoSpaceDE w:val="0"/>
        <w:autoSpaceDN w:val="0"/>
        <w:adjustRightInd w:val="0"/>
        <w:spacing w:line="360" w:lineRule="auto"/>
        <w:ind w:left="927" w:firstLine="0"/>
        <w:jc w:val="both"/>
        <w:rPr>
          <w:sz w:val="28"/>
          <w:szCs w:val="28"/>
        </w:rPr>
      </w:pPr>
    </w:p>
    <w:p w14:paraId="5373D279" w14:textId="77777777" w:rsidR="00E15591" w:rsidRPr="00B2526A" w:rsidRDefault="00E15591" w:rsidP="00E15591">
      <w:pPr>
        <w:tabs>
          <w:tab w:val="left" w:pos="708"/>
          <w:tab w:val="right" w:leader="underscore" w:pos="9639"/>
        </w:tabs>
        <w:suppressAutoHyphens/>
        <w:spacing w:line="360" w:lineRule="auto"/>
        <w:jc w:val="both"/>
        <w:rPr>
          <w:i/>
          <w:lang w:eastAsia="ar-SA"/>
        </w:rPr>
      </w:pPr>
    </w:p>
    <w:p w14:paraId="1D5E4978" w14:textId="77777777" w:rsidR="00E15591" w:rsidRPr="00B2526A" w:rsidRDefault="00E15591" w:rsidP="00E15591">
      <w:pPr>
        <w:tabs>
          <w:tab w:val="left" w:pos="927"/>
          <w:tab w:val="right" w:leader="underscore" w:pos="9639"/>
        </w:tabs>
        <w:suppressAutoHyphens/>
        <w:spacing w:line="360" w:lineRule="auto"/>
        <w:jc w:val="both"/>
        <w:rPr>
          <w:b/>
          <w:bCs/>
          <w:sz w:val="28"/>
          <w:szCs w:val="28"/>
          <w:lang w:eastAsia="ar-SA"/>
        </w:rPr>
      </w:pPr>
      <w:r w:rsidRPr="00B2526A">
        <w:rPr>
          <w:b/>
          <w:bCs/>
          <w:sz w:val="28"/>
          <w:szCs w:val="28"/>
          <w:lang w:eastAsia="ar-SA"/>
        </w:rPr>
        <w:t xml:space="preserve">4 МЕСТО ПРОИЗВОДСТВЕННОЙ ПРАКТИКИ В СТРУКТУРЕ ООП ВО </w:t>
      </w:r>
    </w:p>
    <w:p w14:paraId="45354E72" w14:textId="77777777" w:rsidR="00E15591" w:rsidRPr="00B2526A" w:rsidRDefault="00E15591" w:rsidP="00E15591">
      <w:pPr>
        <w:spacing w:line="360" w:lineRule="auto"/>
        <w:jc w:val="both"/>
        <w:rPr>
          <w:sz w:val="28"/>
          <w:szCs w:val="28"/>
          <w:lang w:eastAsia="ar-SA"/>
        </w:rPr>
      </w:pPr>
      <w:r w:rsidRPr="00B2526A">
        <w:rPr>
          <w:sz w:val="28"/>
          <w:szCs w:val="28"/>
        </w:rPr>
        <w:t xml:space="preserve">Практика по получению профессиональных умений и опыта организационно-управленческой деятельности </w:t>
      </w:r>
      <w:r w:rsidRPr="00B2526A">
        <w:rPr>
          <w:iCs/>
          <w:sz w:val="28"/>
          <w:szCs w:val="28"/>
        </w:rPr>
        <w:t xml:space="preserve">входит в раздел </w:t>
      </w:r>
      <w:proofErr w:type="gramStart"/>
      <w:r w:rsidRPr="00B2526A">
        <w:rPr>
          <w:iCs/>
          <w:sz w:val="28"/>
          <w:szCs w:val="28"/>
        </w:rPr>
        <w:t>Б2.П ,</w:t>
      </w:r>
      <w:proofErr w:type="gramEnd"/>
      <w:r w:rsidRPr="00B2526A">
        <w:rPr>
          <w:iCs/>
          <w:sz w:val="28"/>
          <w:szCs w:val="28"/>
        </w:rPr>
        <w:t xml:space="preserve"> индекс </w:t>
      </w:r>
      <w:r w:rsidRPr="000F54C5">
        <w:rPr>
          <w:iCs/>
          <w:sz w:val="28"/>
          <w:szCs w:val="28"/>
        </w:rPr>
        <w:t>Б2.В.03(П)</w:t>
      </w:r>
      <w:r w:rsidRPr="00B2526A">
        <w:rPr>
          <w:sz w:val="28"/>
          <w:szCs w:val="28"/>
        </w:rPr>
        <w:t xml:space="preserve">. </w:t>
      </w:r>
      <w:r w:rsidRPr="00B2526A">
        <w:rPr>
          <w:iCs/>
          <w:sz w:val="28"/>
          <w:szCs w:val="28"/>
        </w:rPr>
        <w:t xml:space="preserve">Логически и содержательно-методически данная практика </w:t>
      </w:r>
      <w:r w:rsidRPr="00B2526A">
        <w:rPr>
          <w:sz w:val="28"/>
          <w:szCs w:val="28"/>
          <w:lang w:eastAsia="ar-SA"/>
        </w:rPr>
        <w:t xml:space="preserve">базируется </w:t>
      </w:r>
      <w:r w:rsidRPr="00B2526A">
        <w:rPr>
          <w:sz w:val="28"/>
          <w:szCs w:val="28"/>
        </w:rPr>
        <w:t xml:space="preserve">на освоенных дисциплинах блока Б1: «Компьютерные технологии и статистические методы в экологии и природопользовании», «Экологический мониторинг в управлении прибрежной зоной», «Управление морской прибрежной зоной и организация </w:t>
      </w:r>
      <w:proofErr w:type="spellStart"/>
      <w:r w:rsidRPr="00B2526A">
        <w:rPr>
          <w:sz w:val="28"/>
          <w:szCs w:val="28"/>
        </w:rPr>
        <w:t>марикультуры</w:t>
      </w:r>
      <w:proofErr w:type="spellEnd"/>
      <w:r w:rsidRPr="00B2526A">
        <w:rPr>
          <w:sz w:val="28"/>
          <w:szCs w:val="28"/>
        </w:rPr>
        <w:t>», «</w:t>
      </w:r>
      <w:r w:rsidRPr="000F54C5">
        <w:rPr>
          <w:sz w:val="28"/>
          <w:szCs w:val="28"/>
        </w:rPr>
        <w:t>Биотестирование природных сред и отходов</w:t>
      </w:r>
      <w:r w:rsidRPr="00B2526A">
        <w:rPr>
          <w:sz w:val="28"/>
          <w:szCs w:val="28"/>
        </w:rPr>
        <w:t>», «Стойкие органические загрязняющие вещества в гидробионтах дальневосточных морей «Оценка экономического ущерба, экологическая экспертиза и аудит», «Измерение и мониторинг биологического разнообразия Стандартные методы»</w:t>
      </w:r>
      <w:r w:rsidRPr="00B2526A">
        <w:rPr>
          <w:sz w:val="28"/>
          <w:szCs w:val="28"/>
          <w:lang w:eastAsia="ar-SA"/>
        </w:rPr>
        <w:t xml:space="preserve">, практике по </w:t>
      </w:r>
      <w:r>
        <w:rPr>
          <w:sz w:val="28"/>
          <w:szCs w:val="28"/>
          <w:lang w:eastAsia="ar-SA"/>
        </w:rPr>
        <w:t>Н</w:t>
      </w:r>
      <w:r w:rsidRPr="000F54C5">
        <w:rPr>
          <w:sz w:val="28"/>
          <w:szCs w:val="28"/>
          <w:lang w:eastAsia="ar-SA"/>
        </w:rPr>
        <w:t>аучно-исследовательск</w:t>
      </w:r>
      <w:r>
        <w:rPr>
          <w:sz w:val="28"/>
          <w:szCs w:val="28"/>
          <w:lang w:eastAsia="ar-SA"/>
        </w:rPr>
        <w:t>ой</w:t>
      </w:r>
      <w:r w:rsidRPr="000F54C5">
        <w:rPr>
          <w:sz w:val="28"/>
          <w:szCs w:val="28"/>
          <w:lang w:eastAsia="ar-SA"/>
        </w:rPr>
        <w:t xml:space="preserve"> работ</w:t>
      </w:r>
      <w:r>
        <w:rPr>
          <w:sz w:val="28"/>
          <w:szCs w:val="28"/>
          <w:lang w:eastAsia="ar-SA"/>
        </w:rPr>
        <w:t>е</w:t>
      </w:r>
      <w:r w:rsidRPr="000F54C5">
        <w:rPr>
          <w:sz w:val="28"/>
          <w:szCs w:val="28"/>
          <w:lang w:eastAsia="ar-SA"/>
        </w:rPr>
        <w:t xml:space="preserve"> (получение первичных навыков научно-исследовательской работы)</w:t>
      </w:r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экспернто</w:t>
      </w:r>
      <w:proofErr w:type="spellEnd"/>
      <w:r>
        <w:rPr>
          <w:sz w:val="28"/>
          <w:szCs w:val="28"/>
          <w:lang w:eastAsia="ar-SA"/>
        </w:rPr>
        <w:t>-аналитической практике</w:t>
      </w:r>
      <w:r w:rsidRPr="00B2526A">
        <w:rPr>
          <w:sz w:val="28"/>
          <w:szCs w:val="28"/>
          <w:lang w:eastAsia="ar-SA"/>
        </w:rPr>
        <w:t xml:space="preserve">, а также работе научно-исследовательского семинара по экологическим и </w:t>
      </w:r>
      <w:r w:rsidRPr="00B2526A">
        <w:rPr>
          <w:sz w:val="28"/>
          <w:szCs w:val="28"/>
          <w:lang w:eastAsia="ar-SA"/>
        </w:rPr>
        <w:lastRenderedPageBreak/>
        <w:t>технологическим аспектам современного состояния и проблемам очистки сточных вод.</w:t>
      </w:r>
    </w:p>
    <w:p w14:paraId="290F3AB1" w14:textId="77777777" w:rsidR="00E15591" w:rsidRPr="00B2526A" w:rsidRDefault="00E15591" w:rsidP="00E15591">
      <w:pPr>
        <w:tabs>
          <w:tab w:val="left" w:pos="708"/>
          <w:tab w:val="right" w:leader="underscore" w:pos="9639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B2526A">
        <w:rPr>
          <w:sz w:val="28"/>
          <w:szCs w:val="28"/>
          <w:lang w:eastAsia="ar-SA"/>
        </w:rPr>
        <w:t>Для освоения данной практики обучающиеся должны:</w:t>
      </w:r>
    </w:p>
    <w:p w14:paraId="484B5285" w14:textId="77777777" w:rsidR="00E15591" w:rsidRPr="00B2526A" w:rsidRDefault="00E15591" w:rsidP="00E15591">
      <w:pPr>
        <w:pStyle w:val="a3"/>
        <w:numPr>
          <w:ilvl w:val="0"/>
          <w:numId w:val="0"/>
        </w:numPr>
        <w:spacing w:before="0" w:line="360" w:lineRule="auto"/>
        <w:ind w:firstLine="567"/>
        <w:rPr>
          <w:rFonts w:ascii="Times New Roman" w:hAnsi="Times New Roman"/>
        </w:rPr>
      </w:pPr>
      <w:r w:rsidRPr="00B2526A">
        <w:rPr>
          <w:rFonts w:ascii="Times New Roman" w:hAnsi="Times New Roman"/>
        </w:rPr>
        <w:t>знать основные отечественные и зарубежные источники научной информации, особенности организации научных исследований в Российской Федерации, отечественную систему высшего образования;</w:t>
      </w:r>
    </w:p>
    <w:p w14:paraId="0CA99754" w14:textId="77777777" w:rsidR="00E15591" w:rsidRPr="00B2526A" w:rsidRDefault="00E15591" w:rsidP="00E15591">
      <w:pPr>
        <w:pStyle w:val="a3"/>
        <w:numPr>
          <w:ilvl w:val="0"/>
          <w:numId w:val="0"/>
        </w:numPr>
        <w:spacing w:before="0" w:line="360" w:lineRule="auto"/>
        <w:ind w:firstLine="567"/>
        <w:rPr>
          <w:rFonts w:ascii="Times New Roman" w:hAnsi="Times New Roman"/>
        </w:rPr>
      </w:pPr>
      <w:r w:rsidRPr="00B2526A">
        <w:rPr>
          <w:rFonts w:ascii="Times New Roman" w:hAnsi="Times New Roman"/>
        </w:rPr>
        <w:t>знать особенности подготовки научных публикаций, презентаций и выступлений;</w:t>
      </w:r>
    </w:p>
    <w:p w14:paraId="611F3147" w14:textId="77777777" w:rsidR="00E15591" w:rsidRPr="00B2526A" w:rsidRDefault="00E15591" w:rsidP="00E15591">
      <w:pPr>
        <w:tabs>
          <w:tab w:val="left" w:pos="708"/>
          <w:tab w:val="right" w:leader="underscore" w:pos="9639"/>
        </w:tabs>
        <w:suppressAutoHyphens/>
        <w:spacing w:line="360" w:lineRule="auto"/>
        <w:jc w:val="both"/>
        <w:rPr>
          <w:sz w:val="28"/>
          <w:szCs w:val="28"/>
        </w:rPr>
      </w:pPr>
      <w:r w:rsidRPr="00B2526A">
        <w:rPr>
          <w:sz w:val="28"/>
          <w:szCs w:val="28"/>
        </w:rPr>
        <w:t>уметь анализировать возможности адаптации достижения зарубежной науки, техники и образования к отечественной практике, разрабатывать проекты и предложения по их использованию;</w:t>
      </w:r>
    </w:p>
    <w:p w14:paraId="04B260BD" w14:textId="77777777" w:rsidR="00E15591" w:rsidRPr="00B2526A" w:rsidRDefault="00E15591" w:rsidP="00E15591">
      <w:pPr>
        <w:tabs>
          <w:tab w:val="left" w:pos="708"/>
          <w:tab w:val="right" w:leader="underscore" w:pos="9639"/>
        </w:tabs>
        <w:suppressAutoHyphens/>
        <w:spacing w:line="360" w:lineRule="auto"/>
        <w:jc w:val="both"/>
        <w:rPr>
          <w:sz w:val="28"/>
          <w:szCs w:val="28"/>
        </w:rPr>
      </w:pPr>
      <w:r w:rsidRPr="00B2526A">
        <w:rPr>
          <w:sz w:val="28"/>
          <w:szCs w:val="28"/>
        </w:rPr>
        <w:t>применять знания об организации рабочего времени в своей профессиональной деятельности;</w:t>
      </w:r>
    </w:p>
    <w:p w14:paraId="4A35F45F" w14:textId="77777777" w:rsidR="00E15591" w:rsidRPr="00B2526A" w:rsidRDefault="00E15591" w:rsidP="00E15591">
      <w:pPr>
        <w:tabs>
          <w:tab w:val="left" w:pos="708"/>
          <w:tab w:val="right" w:leader="underscore" w:pos="9639"/>
        </w:tabs>
        <w:suppressAutoHyphens/>
        <w:spacing w:line="360" w:lineRule="auto"/>
        <w:jc w:val="both"/>
        <w:rPr>
          <w:sz w:val="28"/>
          <w:szCs w:val="28"/>
        </w:rPr>
      </w:pPr>
      <w:r w:rsidRPr="00B2526A">
        <w:rPr>
          <w:sz w:val="28"/>
          <w:szCs w:val="28"/>
        </w:rPr>
        <w:t>владеть современными техническими средствами подготовки рукописей, презентаций и выступлений;</w:t>
      </w:r>
    </w:p>
    <w:p w14:paraId="12ECC5D1" w14:textId="77777777" w:rsidR="00E15591" w:rsidRPr="00B2526A" w:rsidRDefault="00E15591" w:rsidP="00E15591">
      <w:pPr>
        <w:tabs>
          <w:tab w:val="left" w:pos="708"/>
          <w:tab w:val="right" w:leader="underscore" w:pos="9639"/>
        </w:tabs>
        <w:suppressAutoHyphens/>
        <w:spacing w:line="360" w:lineRule="auto"/>
        <w:jc w:val="both"/>
        <w:rPr>
          <w:sz w:val="28"/>
          <w:szCs w:val="28"/>
        </w:rPr>
      </w:pPr>
      <w:r w:rsidRPr="00B2526A">
        <w:rPr>
          <w:sz w:val="28"/>
          <w:szCs w:val="28"/>
        </w:rPr>
        <w:t>владеть современными информационными средствами планирования и сопровождения проектов, основами практической психологии работы коллектива;</w:t>
      </w:r>
    </w:p>
    <w:p w14:paraId="206DAC95" w14:textId="77777777" w:rsidR="00E15591" w:rsidRPr="00B2526A" w:rsidRDefault="00E15591" w:rsidP="00E15591">
      <w:pPr>
        <w:tabs>
          <w:tab w:val="left" w:pos="708"/>
          <w:tab w:val="right" w:leader="underscore" w:pos="9639"/>
        </w:tabs>
        <w:suppressAutoHyphens/>
        <w:spacing w:line="360" w:lineRule="auto"/>
        <w:jc w:val="both"/>
        <w:rPr>
          <w:sz w:val="28"/>
          <w:szCs w:val="28"/>
        </w:rPr>
      </w:pPr>
      <w:r w:rsidRPr="00B2526A">
        <w:rPr>
          <w:sz w:val="28"/>
          <w:szCs w:val="28"/>
        </w:rPr>
        <w:t>обладать способностью к профессиональной эксплуатации современного оборудования и приборов.</w:t>
      </w:r>
    </w:p>
    <w:p w14:paraId="2A8298D0" w14:textId="77777777" w:rsidR="00E15591" w:rsidRPr="00B2526A" w:rsidRDefault="00E15591" w:rsidP="00E15591">
      <w:pPr>
        <w:tabs>
          <w:tab w:val="left" w:pos="708"/>
          <w:tab w:val="right" w:leader="underscore" w:pos="9639"/>
        </w:tabs>
        <w:suppressAutoHyphens/>
        <w:spacing w:line="360" w:lineRule="auto"/>
        <w:jc w:val="both"/>
        <w:rPr>
          <w:lang w:eastAsia="ar-SA"/>
        </w:rPr>
      </w:pPr>
    </w:p>
    <w:p w14:paraId="6F2D1E61" w14:textId="77777777" w:rsidR="00E15591" w:rsidRPr="00B2526A" w:rsidRDefault="00E15591" w:rsidP="00E15591">
      <w:pPr>
        <w:tabs>
          <w:tab w:val="right" w:leader="underscore" w:pos="9639"/>
        </w:tabs>
        <w:suppressAutoHyphens/>
        <w:spacing w:line="360" w:lineRule="auto"/>
        <w:jc w:val="both"/>
        <w:rPr>
          <w:bCs/>
          <w:sz w:val="28"/>
          <w:szCs w:val="28"/>
          <w:lang w:eastAsia="ar-SA"/>
        </w:rPr>
      </w:pPr>
      <w:r w:rsidRPr="00B2526A">
        <w:rPr>
          <w:b/>
          <w:bCs/>
          <w:sz w:val="28"/>
          <w:szCs w:val="28"/>
          <w:lang w:eastAsia="ar-SA"/>
        </w:rPr>
        <w:t xml:space="preserve">5 </w:t>
      </w:r>
      <w:proofErr w:type="gramStart"/>
      <w:r w:rsidRPr="00B2526A">
        <w:rPr>
          <w:b/>
          <w:bCs/>
          <w:sz w:val="28"/>
          <w:szCs w:val="28"/>
          <w:lang w:eastAsia="ar-SA"/>
        </w:rPr>
        <w:t>ФОРМЫ</w:t>
      </w:r>
      <w:proofErr w:type="gramEnd"/>
      <w:r w:rsidRPr="00B2526A">
        <w:rPr>
          <w:b/>
          <w:bCs/>
          <w:sz w:val="28"/>
          <w:szCs w:val="28"/>
          <w:lang w:eastAsia="ar-SA"/>
        </w:rPr>
        <w:t xml:space="preserve">, МЕСТО И ВРЕМЯ ПРОВЕДЕНИЯ ПРОИЗВОДСТВЕННОЙ ПРАКТИКИ </w:t>
      </w:r>
    </w:p>
    <w:p w14:paraId="30F35FA2" w14:textId="77777777" w:rsidR="00E15591" w:rsidRPr="00B2526A" w:rsidRDefault="00E15591" w:rsidP="00E15591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B2526A">
        <w:rPr>
          <w:color w:val="000000"/>
          <w:sz w:val="28"/>
          <w:szCs w:val="28"/>
        </w:rPr>
        <w:t xml:space="preserve">Вид практики – </w:t>
      </w:r>
      <w:proofErr w:type="gramStart"/>
      <w:r w:rsidRPr="00B2526A">
        <w:rPr>
          <w:sz w:val="28"/>
          <w:szCs w:val="28"/>
        </w:rPr>
        <w:t>производственная  практика</w:t>
      </w:r>
      <w:proofErr w:type="gramEnd"/>
      <w:r w:rsidRPr="00B2526A">
        <w:rPr>
          <w:sz w:val="28"/>
          <w:szCs w:val="28"/>
        </w:rPr>
        <w:t>.</w:t>
      </w:r>
    </w:p>
    <w:p w14:paraId="03A88F04" w14:textId="77777777" w:rsidR="00E15591" w:rsidRPr="00B2526A" w:rsidRDefault="00E15591" w:rsidP="00E15591">
      <w:pPr>
        <w:tabs>
          <w:tab w:val="left" w:pos="708"/>
          <w:tab w:val="right" w:leader="underscore" w:pos="9639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2526A">
        <w:rPr>
          <w:sz w:val="28"/>
          <w:szCs w:val="28"/>
        </w:rPr>
        <w:t xml:space="preserve">Способ проведения производственной практики: стационарная. </w:t>
      </w:r>
    </w:p>
    <w:p w14:paraId="748332AA" w14:textId="77777777" w:rsidR="00E15591" w:rsidRPr="00B2526A" w:rsidRDefault="00E15591" w:rsidP="00E15591">
      <w:pPr>
        <w:shd w:val="clear" w:color="auto" w:fill="FFFFFF"/>
        <w:spacing w:line="360" w:lineRule="auto"/>
        <w:ind w:firstLine="734"/>
        <w:jc w:val="both"/>
        <w:rPr>
          <w:iCs/>
          <w:sz w:val="28"/>
          <w:szCs w:val="28"/>
        </w:rPr>
      </w:pPr>
      <w:r w:rsidRPr="00B2526A">
        <w:rPr>
          <w:iCs/>
          <w:sz w:val="28"/>
          <w:szCs w:val="28"/>
        </w:rPr>
        <w:t xml:space="preserve">Формы проведения практики </w:t>
      </w:r>
      <w:proofErr w:type="gramStart"/>
      <w:r w:rsidRPr="00B2526A">
        <w:rPr>
          <w:iCs/>
          <w:sz w:val="28"/>
          <w:szCs w:val="28"/>
        </w:rPr>
        <w:t xml:space="preserve">–  </w:t>
      </w:r>
      <w:r w:rsidRPr="00B2526A">
        <w:rPr>
          <w:color w:val="000000"/>
          <w:sz w:val="28"/>
          <w:szCs w:val="28"/>
        </w:rPr>
        <w:t>рассредоточенная</w:t>
      </w:r>
      <w:proofErr w:type="gramEnd"/>
      <w:r w:rsidRPr="00B2526A">
        <w:rPr>
          <w:iCs/>
          <w:sz w:val="28"/>
          <w:szCs w:val="28"/>
        </w:rPr>
        <w:t>.</w:t>
      </w:r>
    </w:p>
    <w:p w14:paraId="683B9605" w14:textId="77777777" w:rsidR="00E15591" w:rsidRPr="00B2526A" w:rsidRDefault="00E15591" w:rsidP="00E15591">
      <w:pPr>
        <w:tabs>
          <w:tab w:val="left" w:pos="708"/>
          <w:tab w:val="right" w:leader="underscore" w:pos="9639"/>
        </w:tabs>
        <w:suppressAutoHyphens/>
        <w:spacing w:line="360" w:lineRule="auto"/>
        <w:jc w:val="both"/>
        <w:rPr>
          <w:sz w:val="28"/>
          <w:szCs w:val="28"/>
        </w:rPr>
      </w:pPr>
      <w:r w:rsidRPr="00B2526A">
        <w:rPr>
          <w:sz w:val="28"/>
          <w:szCs w:val="28"/>
        </w:rPr>
        <w:t>Предприятиями (организациями) проведения практики являются</w:t>
      </w:r>
      <w:r w:rsidRPr="00B2526A">
        <w:rPr>
          <w:sz w:val="28"/>
          <w:szCs w:val="28"/>
          <w:lang w:eastAsia="ar-SA"/>
        </w:rPr>
        <w:t xml:space="preserve"> </w:t>
      </w:r>
      <w:r w:rsidRPr="00B2526A">
        <w:rPr>
          <w:sz w:val="28"/>
          <w:szCs w:val="28"/>
        </w:rPr>
        <w:t xml:space="preserve">органы государственного, регионального и муниципального управления, департамент природных ресурсов и охраны окружающей среды Приморского края; </w:t>
      </w:r>
      <w:r w:rsidRPr="00B2526A">
        <w:rPr>
          <w:sz w:val="28"/>
          <w:szCs w:val="28"/>
        </w:rPr>
        <w:lastRenderedPageBreak/>
        <w:t>контролирующие природоохранные организации, экологические службы промышленных предприятий и научных учреждений.</w:t>
      </w:r>
    </w:p>
    <w:p w14:paraId="50F73E2B" w14:textId="77777777" w:rsidR="00E15591" w:rsidRPr="00B2526A" w:rsidRDefault="00E15591" w:rsidP="00E15591">
      <w:pPr>
        <w:tabs>
          <w:tab w:val="left" w:pos="708"/>
          <w:tab w:val="right" w:leader="underscore" w:pos="9639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B2526A">
        <w:rPr>
          <w:sz w:val="28"/>
          <w:szCs w:val="28"/>
        </w:rPr>
        <w:t xml:space="preserve">Практика может </w:t>
      </w:r>
      <w:proofErr w:type="gramStart"/>
      <w:r w:rsidRPr="00B2526A">
        <w:rPr>
          <w:sz w:val="28"/>
          <w:szCs w:val="28"/>
        </w:rPr>
        <w:t>проводится</w:t>
      </w:r>
      <w:proofErr w:type="gramEnd"/>
      <w:r w:rsidRPr="00B2526A">
        <w:rPr>
          <w:sz w:val="28"/>
          <w:szCs w:val="28"/>
        </w:rPr>
        <w:t xml:space="preserve"> в вузе на базе кафедры </w:t>
      </w:r>
      <w:r>
        <w:rPr>
          <w:sz w:val="28"/>
          <w:szCs w:val="28"/>
        </w:rPr>
        <w:t xml:space="preserve">Морской </w:t>
      </w:r>
      <w:r w:rsidRPr="00B2526A">
        <w:rPr>
          <w:sz w:val="28"/>
          <w:szCs w:val="28"/>
        </w:rPr>
        <w:t xml:space="preserve">экологии </w:t>
      </w:r>
      <w:r>
        <w:rPr>
          <w:sz w:val="28"/>
          <w:szCs w:val="28"/>
        </w:rPr>
        <w:t>ИМО</w:t>
      </w:r>
      <w:r w:rsidRPr="00B2526A">
        <w:rPr>
          <w:sz w:val="28"/>
          <w:szCs w:val="28"/>
        </w:rPr>
        <w:t xml:space="preserve"> ДВФУ.</w:t>
      </w:r>
    </w:p>
    <w:p w14:paraId="3818D73B" w14:textId="77777777" w:rsidR="00E15591" w:rsidRPr="00B2526A" w:rsidRDefault="00E15591" w:rsidP="00E15591">
      <w:pPr>
        <w:tabs>
          <w:tab w:val="left" w:pos="708"/>
          <w:tab w:val="right" w:leader="underscore" w:pos="9639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B2526A">
        <w:rPr>
          <w:sz w:val="28"/>
          <w:szCs w:val="28"/>
          <w:lang w:eastAsia="ar-SA"/>
        </w:rPr>
        <w:t xml:space="preserve">Практика проводится на 2 курсе в </w:t>
      </w:r>
      <w:r>
        <w:rPr>
          <w:sz w:val="28"/>
          <w:szCs w:val="28"/>
          <w:lang w:eastAsia="ar-SA"/>
        </w:rPr>
        <w:t>3</w:t>
      </w:r>
      <w:r w:rsidRPr="00B2526A">
        <w:rPr>
          <w:sz w:val="28"/>
          <w:szCs w:val="28"/>
          <w:lang w:eastAsia="ar-SA"/>
        </w:rPr>
        <w:t xml:space="preserve"> семестре (трудоемкость по учебному плану </w:t>
      </w:r>
      <w:r w:rsidRPr="00B2526A">
        <w:rPr>
          <w:sz w:val="28"/>
          <w:szCs w:val="28"/>
          <w:lang w:eastAsia="ar-SA"/>
        </w:rPr>
        <w:noBreakHyphen/>
        <w:t xml:space="preserve"> 2 недели; 216 час., 6 зет).</w:t>
      </w:r>
    </w:p>
    <w:p w14:paraId="2C05C395" w14:textId="77777777" w:rsidR="00E15591" w:rsidRPr="00B2526A" w:rsidRDefault="00E15591" w:rsidP="00E15591">
      <w:pPr>
        <w:suppressAutoHyphens/>
        <w:spacing w:line="360" w:lineRule="auto"/>
        <w:ind w:left="1134" w:right="566"/>
        <w:jc w:val="both"/>
        <w:rPr>
          <w:i/>
          <w:lang w:eastAsia="ar-SA"/>
        </w:rPr>
      </w:pPr>
    </w:p>
    <w:p w14:paraId="742CFA1A" w14:textId="77777777" w:rsidR="00E15591" w:rsidRPr="00B2526A" w:rsidRDefault="00E15591" w:rsidP="00E15591">
      <w:pPr>
        <w:tabs>
          <w:tab w:val="right" w:leader="underscore" w:pos="9639"/>
        </w:tabs>
        <w:suppressAutoHyphens/>
        <w:spacing w:line="360" w:lineRule="auto"/>
        <w:jc w:val="both"/>
        <w:rPr>
          <w:b/>
          <w:bCs/>
          <w:sz w:val="28"/>
          <w:szCs w:val="28"/>
          <w:lang w:eastAsia="ar-SA"/>
        </w:rPr>
      </w:pPr>
      <w:r w:rsidRPr="00B2526A">
        <w:rPr>
          <w:b/>
          <w:bCs/>
          <w:sz w:val="28"/>
          <w:szCs w:val="28"/>
          <w:lang w:eastAsia="ar-SA"/>
        </w:rPr>
        <w:t xml:space="preserve">6 КОМПЕТЕНЦИИ ОБУЧАЮЩЕГОСЯ, ФОРМИРУЕМЫЕ В РЕЗУЛЬТАТЕ ПРОХОЖДЕНИЯ ПРОИЗВОДСТВЕННОЙ ПРАКТИКИ </w:t>
      </w:r>
    </w:p>
    <w:p w14:paraId="7C83A284" w14:textId="77777777" w:rsidR="00E15591" w:rsidRPr="00B2526A" w:rsidRDefault="00E15591" w:rsidP="00E15591">
      <w:pPr>
        <w:tabs>
          <w:tab w:val="right" w:leader="underscore" w:pos="9639"/>
        </w:tabs>
        <w:suppressAutoHyphens/>
        <w:spacing w:line="360" w:lineRule="auto"/>
        <w:jc w:val="both"/>
        <w:rPr>
          <w:sz w:val="28"/>
          <w:szCs w:val="28"/>
        </w:rPr>
      </w:pPr>
      <w:r w:rsidRPr="00B2526A">
        <w:rPr>
          <w:sz w:val="28"/>
          <w:szCs w:val="28"/>
          <w:lang w:eastAsia="ar-SA"/>
        </w:rPr>
        <w:t>В результате прохождения данной практики обучающийся должен владеть:</w:t>
      </w:r>
    </w:p>
    <w:p w14:paraId="60FE9185" w14:textId="77777777" w:rsidR="00E15591" w:rsidRDefault="00E15591" w:rsidP="00E15591"/>
    <w:p w14:paraId="212186FE" w14:textId="77777777" w:rsidR="00E15591" w:rsidRPr="00B2526A" w:rsidRDefault="00E15591" w:rsidP="00E15591">
      <w:pPr>
        <w:widowControl w:val="0"/>
        <w:ind w:firstLine="709"/>
        <w:jc w:val="both"/>
        <w:rPr>
          <w:rFonts w:eastAsia="Arial Unicode MS"/>
          <w:sz w:val="28"/>
          <w:szCs w:val="28"/>
          <w:lang w:eastAsia="zh-C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5"/>
        <w:gridCol w:w="1821"/>
        <w:gridCol w:w="5753"/>
      </w:tblGrid>
      <w:tr w:rsidR="00E15591" w:rsidRPr="00B2526A" w14:paraId="33A0FEC5" w14:textId="77777777" w:rsidTr="00B84222">
        <w:trPr>
          <w:trHeight w:hRule="exact" w:val="1766"/>
        </w:trPr>
        <w:tc>
          <w:tcPr>
            <w:tcW w:w="94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E44726D" w14:textId="77777777" w:rsidR="00E15591" w:rsidRPr="00B2526A" w:rsidRDefault="00E15591" w:rsidP="000C4016">
            <w:pPr>
              <w:ind w:firstLine="52"/>
              <w:contextualSpacing/>
              <w:jc w:val="center"/>
            </w:pPr>
            <w:r w:rsidRPr="00B2526A">
              <w:t>Наименование категории (группы) универсальных компетенций</w:t>
            </w:r>
          </w:p>
        </w:tc>
        <w:tc>
          <w:tcPr>
            <w:tcW w:w="97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2E68342" w14:textId="77777777" w:rsidR="00E15591" w:rsidRPr="00B2526A" w:rsidRDefault="00E15591" w:rsidP="000C4016">
            <w:pPr>
              <w:ind w:firstLine="52"/>
              <w:contextualSpacing/>
              <w:jc w:val="center"/>
            </w:pPr>
            <w:r w:rsidRPr="00B2526A">
              <w:t xml:space="preserve">Код и </w:t>
            </w:r>
            <w:proofErr w:type="gramStart"/>
            <w:r w:rsidRPr="00B2526A">
              <w:t>наименование  универсальной</w:t>
            </w:r>
            <w:proofErr w:type="gramEnd"/>
            <w:r w:rsidRPr="00B2526A">
              <w:t xml:space="preserve"> компетенции</w:t>
            </w:r>
          </w:p>
          <w:p w14:paraId="204655A4" w14:textId="77777777" w:rsidR="00E15591" w:rsidRPr="00B2526A" w:rsidRDefault="00E15591" w:rsidP="000C4016">
            <w:pPr>
              <w:ind w:left="-108" w:right="-108" w:firstLine="52"/>
              <w:contextualSpacing/>
              <w:jc w:val="center"/>
              <w:rPr>
                <w:szCs w:val="24"/>
              </w:rPr>
            </w:pPr>
            <w:r w:rsidRPr="00B2526A">
              <w:t>(результат освоения)</w:t>
            </w:r>
          </w:p>
        </w:tc>
        <w:tc>
          <w:tcPr>
            <w:tcW w:w="3080" w:type="pct"/>
            <w:vAlign w:val="center"/>
          </w:tcPr>
          <w:p w14:paraId="4550462D" w14:textId="77777777" w:rsidR="00E15591" w:rsidRPr="00B2526A" w:rsidRDefault="00E15591" w:rsidP="000C4016">
            <w:pPr>
              <w:ind w:left="-108" w:right="-108" w:firstLine="52"/>
              <w:contextualSpacing/>
              <w:jc w:val="center"/>
              <w:rPr>
                <w:szCs w:val="24"/>
              </w:rPr>
            </w:pPr>
            <w:r w:rsidRPr="00B2526A">
              <w:rPr>
                <w:szCs w:val="24"/>
              </w:rPr>
              <w:t>Код и наименование индикатора достижения компетенции</w:t>
            </w:r>
          </w:p>
        </w:tc>
      </w:tr>
      <w:tr w:rsidR="00E15591" w:rsidRPr="00B2526A" w14:paraId="697D53A4" w14:textId="77777777" w:rsidTr="00B84222">
        <w:trPr>
          <w:trHeight w:val="20"/>
        </w:trPr>
        <w:tc>
          <w:tcPr>
            <w:tcW w:w="945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5A9DEA" w14:textId="77777777" w:rsidR="00E15591" w:rsidRPr="00B2526A" w:rsidRDefault="00E15591" w:rsidP="000C4016">
            <w:pPr>
              <w:widowControl w:val="0"/>
              <w:ind w:firstLine="0"/>
              <w:jc w:val="both"/>
              <w:rPr>
                <w:rFonts w:eastAsia="Arial Unicode MS"/>
                <w:lang w:eastAsia="zh-CN" w:bidi="hi-IN"/>
              </w:rPr>
            </w:pPr>
            <w:r w:rsidRPr="00B2526A">
              <w:rPr>
                <w:rFonts w:eastAsia="Arial Unicode MS"/>
                <w:lang w:eastAsia="zh-CN" w:bidi="hi-IN"/>
              </w:rPr>
              <w:t>Системное и критическое мышление</w:t>
            </w:r>
          </w:p>
        </w:tc>
        <w:tc>
          <w:tcPr>
            <w:tcW w:w="975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68E563" w14:textId="77777777" w:rsidR="00E15591" w:rsidRPr="00B2526A" w:rsidRDefault="00E15591" w:rsidP="000C4016">
            <w:pPr>
              <w:widowControl w:val="0"/>
              <w:ind w:firstLine="0"/>
              <w:jc w:val="both"/>
              <w:rPr>
                <w:rFonts w:eastAsia="Arial Unicode MS"/>
                <w:lang w:eastAsia="zh-CN" w:bidi="hi-IN"/>
              </w:rPr>
            </w:pPr>
            <w:r w:rsidRPr="00B2526A">
              <w:rPr>
                <w:rFonts w:eastAsia="Arial Unicode MS"/>
                <w:b/>
                <w:lang w:eastAsia="zh-CN" w:bidi="hi-IN"/>
              </w:rPr>
              <w:t>УК-1</w:t>
            </w:r>
            <w:r w:rsidRPr="00B2526A"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08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34D677" w14:textId="77777777" w:rsidR="00E15591" w:rsidRPr="00B2526A" w:rsidRDefault="00E15591" w:rsidP="000C4016">
            <w:pPr>
              <w:spacing w:after="120"/>
              <w:ind w:firstLine="0"/>
              <w:jc w:val="both"/>
              <w:rPr>
                <w:lang w:bidi="ru-RU"/>
              </w:rPr>
            </w:pPr>
            <w:r w:rsidRPr="00B2526A">
              <w:rPr>
                <w:lang w:bidi="ru-RU"/>
              </w:rPr>
              <w:t>УК-1.1 использует процедуры критического анализа, методики анализа результатов исследования и разработки стратегий проведения исследований, организации процесса принятия решения</w:t>
            </w:r>
          </w:p>
          <w:p w14:paraId="5E14625A" w14:textId="77777777" w:rsidR="00E15591" w:rsidRPr="00B2526A" w:rsidRDefault="00E15591" w:rsidP="000C4016">
            <w:pPr>
              <w:spacing w:after="120"/>
              <w:ind w:firstLine="0"/>
              <w:jc w:val="both"/>
              <w:rPr>
                <w:lang w:bidi="ru-RU"/>
              </w:rPr>
            </w:pPr>
            <w:r w:rsidRPr="00B2526A">
              <w:rPr>
                <w:lang w:bidi="ru-RU"/>
              </w:rPr>
              <w:t>УК-1.2 принимает конкретные решения для повышения эффективности процедур анализа проблем, принятия решений и разработки стратегий</w:t>
            </w:r>
          </w:p>
          <w:p w14:paraId="4F0E0FB4" w14:textId="77777777" w:rsidR="00E15591" w:rsidRPr="00B2526A" w:rsidRDefault="00E15591" w:rsidP="000C4016">
            <w:pPr>
              <w:widowControl w:val="0"/>
              <w:ind w:firstLine="0"/>
              <w:jc w:val="both"/>
              <w:rPr>
                <w:rFonts w:eastAsia="Arial Unicode MS"/>
                <w:lang w:eastAsia="zh-CN" w:bidi="ru-RU"/>
              </w:rPr>
            </w:pPr>
            <w:r w:rsidRPr="00B2526A">
              <w:rPr>
                <w:lang w:bidi="ru-RU"/>
              </w:rPr>
              <w:t>УК-1.3 применяет методы установления причинно-следственных связей и определения наиболее значимых среди них; методики постановки цели и определения способов ее достижения; методики разработки стратегий действий при проблемных ситуациях</w:t>
            </w:r>
          </w:p>
        </w:tc>
      </w:tr>
      <w:tr w:rsidR="00E15591" w:rsidRPr="00B2526A" w14:paraId="52482FA8" w14:textId="77777777" w:rsidTr="000C4016">
        <w:trPr>
          <w:trHeight w:val="641"/>
        </w:trPr>
        <w:tc>
          <w:tcPr>
            <w:tcW w:w="945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FE9FF6" w14:textId="77777777" w:rsidR="00E15591" w:rsidRPr="00B2526A" w:rsidRDefault="00E15591" w:rsidP="000C4016">
            <w:pPr>
              <w:widowControl w:val="0"/>
              <w:ind w:firstLine="0"/>
              <w:jc w:val="both"/>
              <w:rPr>
                <w:rFonts w:eastAsia="Arial Unicode MS"/>
                <w:lang w:eastAsia="zh-CN" w:bidi="hi-IN"/>
              </w:rPr>
            </w:pPr>
            <w:r w:rsidRPr="00B2526A">
              <w:rPr>
                <w:rFonts w:eastAsia="Arial Unicode MS"/>
                <w:lang w:eastAsia="zh-CN" w:bidi="hi-IN"/>
              </w:rPr>
              <w:t>Разработка и реализация проектов</w:t>
            </w:r>
          </w:p>
        </w:tc>
        <w:tc>
          <w:tcPr>
            <w:tcW w:w="975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4B4AA0" w14:textId="77777777" w:rsidR="00E15591" w:rsidRPr="00B2526A" w:rsidRDefault="00E15591" w:rsidP="000C4016">
            <w:pPr>
              <w:widowControl w:val="0"/>
              <w:ind w:firstLine="0"/>
              <w:jc w:val="both"/>
              <w:rPr>
                <w:rFonts w:eastAsia="Arial Unicode MS"/>
                <w:lang w:eastAsia="zh-CN" w:bidi="hi-IN"/>
              </w:rPr>
            </w:pPr>
            <w:r w:rsidRPr="00B2526A">
              <w:rPr>
                <w:rFonts w:eastAsia="Arial Unicode MS"/>
                <w:b/>
                <w:lang w:eastAsia="zh-CN" w:bidi="hi-IN"/>
              </w:rPr>
              <w:t>УК-2</w:t>
            </w:r>
            <w:r w:rsidRPr="00B2526A">
              <w:rPr>
                <w:rFonts w:eastAsia="Arial Unicode MS"/>
                <w:lang w:eastAsia="zh-CN" w:bidi="hi-IN"/>
              </w:rPr>
              <w:t xml:space="preserve"> Способен управлять проектом на всех этапах его жизненного цикла</w:t>
            </w:r>
          </w:p>
        </w:tc>
        <w:tc>
          <w:tcPr>
            <w:tcW w:w="308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7AC70C" w14:textId="77777777" w:rsidR="00E15591" w:rsidRPr="00B2526A" w:rsidRDefault="00E15591" w:rsidP="000C4016">
            <w:pPr>
              <w:spacing w:after="120"/>
              <w:ind w:firstLine="0"/>
              <w:rPr>
                <w:lang w:bidi="ru-RU"/>
              </w:rPr>
            </w:pPr>
            <w:r w:rsidRPr="00B2526A">
              <w:rPr>
                <w:lang w:bidi="ru-RU"/>
              </w:rPr>
              <w:t>УК-2.1 планирует этапы работы над проектом с учетом последовательности их реализации, определяет этапы жизненного цикла проекта</w:t>
            </w:r>
          </w:p>
          <w:p w14:paraId="3632F8EB" w14:textId="77777777" w:rsidR="00E15591" w:rsidRPr="00B2526A" w:rsidRDefault="00E15591" w:rsidP="000C4016">
            <w:pPr>
              <w:spacing w:after="120"/>
              <w:ind w:firstLine="0"/>
              <w:rPr>
                <w:lang w:bidi="ru-RU"/>
              </w:rPr>
            </w:pPr>
            <w:r w:rsidRPr="00B2526A">
              <w:rPr>
                <w:lang w:bidi="ru-RU"/>
              </w:rPr>
              <w:t>УК-2.2 разрабатывает и анализирует альтернативные варианты проектов для достижения намеченных результатов; разрабатывает проекты, определяет целевые этапы и основные направления работ</w:t>
            </w:r>
          </w:p>
          <w:p w14:paraId="5C8415E1" w14:textId="77777777" w:rsidR="00E15591" w:rsidRPr="00B2526A" w:rsidRDefault="00E15591" w:rsidP="000C4016">
            <w:pPr>
              <w:widowControl w:val="0"/>
              <w:ind w:firstLine="0"/>
              <w:jc w:val="both"/>
              <w:rPr>
                <w:rFonts w:eastAsia="Arial Unicode MS"/>
                <w:lang w:eastAsia="zh-CN" w:bidi="ru-RU"/>
              </w:rPr>
            </w:pPr>
            <w:r w:rsidRPr="00B2526A">
              <w:rPr>
                <w:lang w:bidi="ru-RU"/>
              </w:rPr>
              <w:t xml:space="preserve">УК-2.3 обеспечивает выполнение проекта в избранной профессиональной сфере в соответствии с </w:t>
            </w:r>
            <w:r w:rsidRPr="00B2526A">
              <w:rPr>
                <w:lang w:bidi="ru-RU"/>
              </w:rPr>
              <w:lastRenderedPageBreak/>
              <w:t>установленными целями, сроками и затратами; предлагает возможные пути внедрения в практику результатов проекта (или осуществляет его внедрение)</w:t>
            </w:r>
          </w:p>
        </w:tc>
      </w:tr>
      <w:tr w:rsidR="000C4016" w:rsidRPr="00B2526A" w14:paraId="6D294777" w14:textId="77777777" w:rsidTr="000C4016">
        <w:trPr>
          <w:trHeight w:val="682"/>
        </w:trPr>
        <w:tc>
          <w:tcPr>
            <w:tcW w:w="945" w:type="pct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11969A" w14:textId="77777777" w:rsidR="000C4016" w:rsidRPr="00B2526A" w:rsidRDefault="000C4016" w:rsidP="000C4016">
            <w:pPr>
              <w:ind w:firstLine="0"/>
              <w:rPr>
                <w:szCs w:val="24"/>
              </w:rPr>
            </w:pPr>
            <w:r w:rsidRPr="00B2526A">
              <w:rPr>
                <w:szCs w:val="24"/>
              </w:rPr>
              <w:lastRenderedPageBreak/>
              <w:t xml:space="preserve">Командная </w:t>
            </w:r>
          </w:p>
          <w:p w14:paraId="3ACB5708" w14:textId="77777777" w:rsidR="000C4016" w:rsidRPr="00B2526A" w:rsidRDefault="000C4016" w:rsidP="000C4016">
            <w:pPr>
              <w:ind w:firstLine="0"/>
              <w:rPr>
                <w:szCs w:val="24"/>
              </w:rPr>
            </w:pPr>
            <w:r w:rsidRPr="00B2526A">
              <w:rPr>
                <w:szCs w:val="24"/>
              </w:rPr>
              <w:t>работа и</w:t>
            </w:r>
          </w:p>
          <w:p w14:paraId="73512D0A" w14:textId="25D69384" w:rsidR="000C4016" w:rsidRPr="00B2526A" w:rsidRDefault="000C4016" w:rsidP="000C4016">
            <w:pPr>
              <w:widowControl w:val="0"/>
              <w:ind w:firstLine="0"/>
              <w:jc w:val="both"/>
              <w:rPr>
                <w:rFonts w:eastAsia="Arial Unicode MS"/>
                <w:lang w:eastAsia="zh-CN" w:bidi="hi-IN"/>
              </w:rPr>
            </w:pPr>
            <w:r w:rsidRPr="00B2526A">
              <w:rPr>
                <w:szCs w:val="24"/>
              </w:rPr>
              <w:t xml:space="preserve"> лидерство</w:t>
            </w:r>
          </w:p>
        </w:tc>
        <w:tc>
          <w:tcPr>
            <w:tcW w:w="975" w:type="pct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39C6A2" w14:textId="03EC88FC" w:rsidR="000C4016" w:rsidRPr="00B2526A" w:rsidRDefault="000C4016" w:rsidP="000C4016">
            <w:pPr>
              <w:widowControl w:val="0"/>
              <w:ind w:firstLine="0"/>
              <w:jc w:val="both"/>
              <w:rPr>
                <w:rFonts w:eastAsia="Arial Unicode MS"/>
                <w:b/>
                <w:lang w:eastAsia="zh-CN" w:bidi="hi-IN"/>
              </w:rPr>
            </w:pPr>
            <w:r w:rsidRPr="00B2526A">
              <w:rPr>
                <w:b/>
                <w:bCs/>
                <w:szCs w:val="24"/>
              </w:rPr>
              <w:t>УК-3</w:t>
            </w:r>
            <w:r w:rsidRPr="00B2526A">
              <w:rPr>
                <w:bCs/>
                <w:szCs w:val="24"/>
              </w:rPr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308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85DAD8" w14:textId="282D77D4" w:rsidR="000C4016" w:rsidRPr="00B2526A" w:rsidRDefault="000C4016" w:rsidP="000C4016">
            <w:pPr>
              <w:spacing w:after="120"/>
              <w:ind w:firstLine="0"/>
              <w:rPr>
                <w:lang w:bidi="ru-RU"/>
              </w:rPr>
            </w:pPr>
            <w:r w:rsidRPr="00B2526A">
              <w:rPr>
                <w:bCs/>
                <w:szCs w:val="24"/>
              </w:rPr>
              <w:t>УК-3.1 формирует стратегию командной работы на основе совместного обсуждения целей и направлений деятельности для их реализации</w:t>
            </w:r>
          </w:p>
        </w:tc>
      </w:tr>
      <w:tr w:rsidR="000C4016" w:rsidRPr="00B2526A" w14:paraId="09E5DC07" w14:textId="77777777" w:rsidTr="00B84222">
        <w:trPr>
          <w:trHeight w:val="2058"/>
        </w:trPr>
        <w:tc>
          <w:tcPr>
            <w:tcW w:w="945" w:type="pct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A4C524" w14:textId="77777777" w:rsidR="000C4016" w:rsidRPr="00B2526A" w:rsidRDefault="000C4016" w:rsidP="000C4016">
            <w:pPr>
              <w:ind w:firstLine="0"/>
              <w:rPr>
                <w:szCs w:val="24"/>
              </w:rPr>
            </w:pPr>
          </w:p>
        </w:tc>
        <w:tc>
          <w:tcPr>
            <w:tcW w:w="975" w:type="pct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2BF04A" w14:textId="77777777" w:rsidR="000C4016" w:rsidRPr="00B2526A" w:rsidRDefault="000C4016" w:rsidP="000C4016">
            <w:pPr>
              <w:widowControl w:val="0"/>
              <w:ind w:firstLine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308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AE0440" w14:textId="3AC23348" w:rsidR="000C4016" w:rsidRPr="00B2526A" w:rsidRDefault="000C4016" w:rsidP="000C4016">
            <w:pPr>
              <w:spacing w:after="120"/>
              <w:ind w:firstLine="0"/>
              <w:rPr>
                <w:lang w:bidi="ru-RU"/>
              </w:rPr>
            </w:pPr>
            <w:r w:rsidRPr="00B2526A">
              <w:rPr>
                <w:bCs/>
                <w:color w:val="000000"/>
                <w:szCs w:val="24"/>
              </w:rPr>
              <w:t xml:space="preserve">УК-3.2 разрабатывает командную стратегию; организует работу команды с учетом объективных условий (технология, внешние факторы, ограничения), </w:t>
            </w:r>
            <w:proofErr w:type="gramStart"/>
            <w:r w:rsidRPr="00B2526A">
              <w:rPr>
                <w:bCs/>
                <w:color w:val="000000"/>
                <w:szCs w:val="24"/>
              </w:rPr>
              <w:t>индивидуальных особенностей</w:t>
            </w:r>
            <w:proofErr w:type="gramEnd"/>
            <w:r w:rsidRPr="00B2526A">
              <w:rPr>
                <w:bCs/>
                <w:color w:val="000000"/>
                <w:szCs w:val="24"/>
              </w:rPr>
              <w:t xml:space="preserve"> поведения и возможностей членов команды; разрабатывает мероприятия по личностному, образовательному и профессиональному росту</w:t>
            </w:r>
          </w:p>
        </w:tc>
      </w:tr>
      <w:tr w:rsidR="000C4016" w:rsidRPr="00B2526A" w14:paraId="3DEBEBF8" w14:textId="77777777" w:rsidTr="000C4016">
        <w:trPr>
          <w:trHeight w:val="119"/>
        </w:trPr>
        <w:tc>
          <w:tcPr>
            <w:tcW w:w="945" w:type="pct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7771A6" w14:textId="77777777" w:rsidR="000C4016" w:rsidRPr="00B2526A" w:rsidRDefault="000C4016" w:rsidP="000C4016">
            <w:pPr>
              <w:ind w:firstLine="0"/>
              <w:rPr>
                <w:szCs w:val="24"/>
              </w:rPr>
            </w:pPr>
          </w:p>
        </w:tc>
        <w:tc>
          <w:tcPr>
            <w:tcW w:w="975" w:type="pct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4FC45F" w14:textId="77777777" w:rsidR="000C4016" w:rsidRPr="00B2526A" w:rsidRDefault="000C4016" w:rsidP="000C4016">
            <w:pPr>
              <w:widowControl w:val="0"/>
              <w:ind w:firstLine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308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2D4CE6" w14:textId="4736139E" w:rsidR="000C4016" w:rsidRPr="00B2526A" w:rsidRDefault="000C4016" w:rsidP="000C4016">
            <w:pPr>
              <w:spacing w:after="120"/>
              <w:ind w:firstLine="0"/>
              <w:rPr>
                <w:lang w:bidi="ru-RU"/>
              </w:rPr>
            </w:pPr>
            <w:r w:rsidRPr="00B2526A">
              <w:rPr>
                <w:bCs/>
                <w:color w:val="000000"/>
                <w:szCs w:val="24"/>
              </w:rPr>
              <w:t>УК-3.3 применяет методы организации и управления коллективом, планирует его действия</w:t>
            </w:r>
          </w:p>
        </w:tc>
      </w:tr>
      <w:tr w:rsidR="000C4016" w:rsidRPr="00B2526A" w14:paraId="7346AA8D" w14:textId="77777777" w:rsidTr="00B84222">
        <w:trPr>
          <w:trHeight w:val="3920"/>
        </w:trPr>
        <w:tc>
          <w:tcPr>
            <w:tcW w:w="945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A83F6D" w14:textId="77777777" w:rsidR="000C4016" w:rsidRPr="00B2526A" w:rsidRDefault="000C4016" w:rsidP="000C401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2526A">
              <w:rPr>
                <w:szCs w:val="24"/>
              </w:rPr>
              <w:t>Коммуникация</w:t>
            </w:r>
          </w:p>
        </w:tc>
        <w:tc>
          <w:tcPr>
            <w:tcW w:w="975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4C80D" w14:textId="090412F0" w:rsidR="000C4016" w:rsidRPr="000C4016" w:rsidRDefault="000C4016" w:rsidP="000C4016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r w:rsidRPr="00B2526A">
              <w:rPr>
                <w:b/>
                <w:color w:val="201F1E"/>
              </w:rPr>
              <w:t>УК-4</w:t>
            </w:r>
            <w:r w:rsidRPr="00B2526A">
              <w:rPr>
                <w:color w:val="201F1E"/>
              </w:rPr>
              <w:t xml:space="preserve"> Способен применять современные коммуникативные технологии, в том числе на иностранном(</w:t>
            </w:r>
            <w:proofErr w:type="spellStart"/>
            <w:r w:rsidRPr="00B2526A">
              <w:rPr>
                <w:color w:val="201F1E"/>
              </w:rPr>
              <w:t>ых</w:t>
            </w:r>
            <w:proofErr w:type="spellEnd"/>
            <w:r w:rsidRPr="00B2526A">
              <w:rPr>
                <w:color w:val="201F1E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308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EB8CFD" w14:textId="77777777" w:rsidR="000C4016" w:rsidRPr="00B2526A" w:rsidRDefault="000C4016" w:rsidP="000C4016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r w:rsidRPr="00B2526A">
              <w:rPr>
                <w:b/>
                <w:color w:val="201F1E"/>
              </w:rPr>
              <w:t>УК-4.1</w:t>
            </w:r>
            <w:r w:rsidRPr="00B2526A">
              <w:rPr>
                <w:color w:val="201F1E"/>
              </w:rPr>
              <w:t xml:space="preserve"> Способность использовать/применять изученные специальные термины и грамматические конструкции для работы с оригинальными текстами академического и профессионального характера</w:t>
            </w:r>
          </w:p>
          <w:p w14:paraId="038C9FD4" w14:textId="77777777" w:rsidR="000C4016" w:rsidRPr="00B2526A" w:rsidRDefault="000C4016" w:rsidP="000C4016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r w:rsidRPr="00B2526A">
              <w:rPr>
                <w:b/>
                <w:color w:val="201F1E"/>
              </w:rPr>
              <w:t>УК-4.2</w:t>
            </w:r>
            <w:r w:rsidRPr="00B2526A">
              <w:rPr>
                <w:color w:val="201F1E"/>
              </w:rPr>
              <w:t xml:space="preserve"> Способность лексически правильно, грамотно, логично и последовательно порождать устные и письменные высказывания в ситуациях академического и профессионального взаимодействия</w:t>
            </w:r>
          </w:p>
          <w:p w14:paraId="4FB52484" w14:textId="7C5724C6" w:rsidR="000C4016" w:rsidRPr="000C4016" w:rsidRDefault="000C4016" w:rsidP="000C4016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r w:rsidRPr="00B2526A">
              <w:rPr>
                <w:b/>
                <w:color w:val="201F1E"/>
              </w:rPr>
              <w:t>УК-4.3</w:t>
            </w:r>
            <w:r w:rsidRPr="00B2526A">
              <w:rPr>
                <w:color w:val="201F1E"/>
              </w:rPr>
              <w:t xml:space="preserve"> Способность формировать и отстаивать собственные суждения и научные позиции, на иностранном языке в ситуациях академического и профессионального взаимодействия</w:t>
            </w:r>
          </w:p>
        </w:tc>
      </w:tr>
    </w:tbl>
    <w:p w14:paraId="7909D1D0" w14:textId="77777777" w:rsidR="00E15591" w:rsidRPr="00B2526A" w:rsidRDefault="00E15591" w:rsidP="00E15591">
      <w:pPr>
        <w:widowControl w:val="0"/>
        <w:spacing w:line="360" w:lineRule="auto"/>
        <w:jc w:val="both"/>
        <w:rPr>
          <w:rFonts w:eastAsia="Arial Unicode MS"/>
          <w:sz w:val="28"/>
          <w:szCs w:val="28"/>
          <w:lang w:eastAsia="zh-CN" w:bidi="hi-I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0"/>
        <w:gridCol w:w="5769"/>
      </w:tblGrid>
      <w:tr w:rsidR="00E15591" w:rsidRPr="00B2526A" w14:paraId="20A88BDD" w14:textId="77777777" w:rsidTr="00B84222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C31CAA" w14:textId="77777777" w:rsidR="00E15591" w:rsidRPr="00B2526A" w:rsidRDefault="00E15591" w:rsidP="00B84222">
            <w:pPr>
              <w:ind w:left="-108" w:right="-108"/>
              <w:contextualSpacing/>
              <w:jc w:val="center"/>
              <w:rPr>
                <w:szCs w:val="24"/>
              </w:rPr>
            </w:pPr>
            <w:r w:rsidRPr="00B2526A">
              <w:t>Код и наименование индикатора достижения компетенции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2F623A" w14:textId="77777777" w:rsidR="00E15591" w:rsidRPr="00B2526A" w:rsidRDefault="00E15591" w:rsidP="00B84222">
            <w:pPr>
              <w:ind w:left="-108" w:right="-108"/>
              <w:contextualSpacing/>
              <w:jc w:val="center"/>
              <w:rPr>
                <w:szCs w:val="24"/>
              </w:rPr>
            </w:pPr>
            <w:r w:rsidRPr="00B2526A">
              <w:rPr>
                <w:szCs w:val="24"/>
              </w:rPr>
              <w:t>Наименование показателя оценивания</w:t>
            </w:r>
          </w:p>
          <w:p w14:paraId="74D814F2" w14:textId="77777777" w:rsidR="00E15591" w:rsidRPr="00B2526A" w:rsidRDefault="00E15591" w:rsidP="00B84222">
            <w:pPr>
              <w:ind w:left="-108" w:right="-108"/>
              <w:contextualSpacing/>
              <w:jc w:val="center"/>
              <w:rPr>
                <w:szCs w:val="24"/>
              </w:rPr>
            </w:pPr>
            <w:r w:rsidRPr="00B2526A">
              <w:rPr>
                <w:szCs w:val="24"/>
              </w:rPr>
              <w:t>(результата обучения по дисциплине)</w:t>
            </w:r>
          </w:p>
        </w:tc>
      </w:tr>
      <w:tr w:rsidR="00E15591" w:rsidRPr="00B2526A" w14:paraId="4FB76837" w14:textId="77777777" w:rsidTr="00B84222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722D" w14:textId="77777777" w:rsidR="00E15591" w:rsidRPr="00B2526A" w:rsidRDefault="00E15591" w:rsidP="000C4016">
            <w:pPr>
              <w:spacing w:after="120"/>
              <w:ind w:firstLine="0"/>
              <w:jc w:val="both"/>
              <w:rPr>
                <w:szCs w:val="24"/>
              </w:rPr>
            </w:pPr>
            <w:r w:rsidRPr="00B2526A">
              <w:rPr>
                <w:lang w:bidi="ru-RU"/>
              </w:rPr>
              <w:t>УК-1.1 использует процедуры критического анализа, методики анализа результатов исследования и разработки стратегий проведения исследований, организации процесса принятия решения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20D6" w14:textId="77777777" w:rsidR="00E15591" w:rsidRPr="00B2526A" w:rsidRDefault="00E15591" w:rsidP="000C4016">
            <w:pPr>
              <w:ind w:firstLine="0"/>
              <w:rPr>
                <w:szCs w:val="24"/>
              </w:rPr>
            </w:pPr>
            <w:r w:rsidRPr="00B2526A">
              <w:rPr>
                <w:szCs w:val="24"/>
              </w:rPr>
              <w:t xml:space="preserve">Знает: </w:t>
            </w:r>
            <w:r w:rsidRPr="00B2526A">
              <w:rPr>
                <w:lang w:bidi="ru-RU"/>
              </w:rPr>
              <w:t>методики анализа результатов исследования и разработки стратегий проведения исследований, организации процесса принятия решения</w:t>
            </w:r>
          </w:p>
        </w:tc>
      </w:tr>
      <w:tr w:rsidR="00E15591" w:rsidRPr="00B2526A" w14:paraId="3CEA7DCE" w14:textId="77777777" w:rsidTr="00B84222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E1D8" w14:textId="77777777" w:rsidR="00E15591" w:rsidRPr="00B2526A" w:rsidRDefault="00E15591" w:rsidP="000C401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E979" w14:textId="77777777" w:rsidR="00E15591" w:rsidRPr="00B2526A" w:rsidRDefault="00E15591" w:rsidP="000C4016">
            <w:pPr>
              <w:ind w:firstLine="0"/>
              <w:rPr>
                <w:szCs w:val="24"/>
              </w:rPr>
            </w:pPr>
            <w:r w:rsidRPr="00B2526A">
              <w:rPr>
                <w:szCs w:val="24"/>
              </w:rPr>
              <w:t>Умеет анализировать результаты исследования</w:t>
            </w:r>
          </w:p>
        </w:tc>
      </w:tr>
      <w:tr w:rsidR="00E15591" w:rsidRPr="00B2526A" w14:paraId="684F70E4" w14:textId="77777777" w:rsidTr="00B84222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202E" w14:textId="77777777" w:rsidR="00E15591" w:rsidRPr="00B2526A" w:rsidRDefault="00E15591" w:rsidP="000C401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3E1C" w14:textId="77777777" w:rsidR="00E15591" w:rsidRPr="00B2526A" w:rsidRDefault="00E15591" w:rsidP="000C4016">
            <w:pPr>
              <w:ind w:firstLine="0"/>
              <w:rPr>
                <w:szCs w:val="24"/>
              </w:rPr>
            </w:pPr>
            <w:r w:rsidRPr="00B2526A">
              <w:rPr>
                <w:szCs w:val="24"/>
              </w:rPr>
              <w:t xml:space="preserve">Владеет: процедурами критического анализа результатов исследования </w:t>
            </w:r>
          </w:p>
        </w:tc>
      </w:tr>
      <w:tr w:rsidR="00E15591" w:rsidRPr="00B2526A" w14:paraId="6535DF0D" w14:textId="77777777" w:rsidTr="00B84222">
        <w:trPr>
          <w:jc w:val="center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C7EC" w14:textId="77777777" w:rsidR="00E15591" w:rsidRPr="00B2526A" w:rsidRDefault="00E15591" w:rsidP="000C4016">
            <w:pPr>
              <w:spacing w:after="120"/>
              <w:ind w:firstLine="0"/>
              <w:jc w:val="both"/>
              <w:rPr>
                <w:lang w:bidi="ru-RU"/>
              </w:rPr>
            </w:pPr>
            <w:r w:rsidRPr="00B2526A">
              <w:rPr>
                <w:lang w:bidi="ru-RU"/>
              </w:rPr>
              <w:t>УК-1.2 принимает конкретные решения для повышения эффективности процедур анализа проблем, принятия решений и разработки стратегий</w:t>
            </w:r>
          </w:p>
          <w:p w14:paraId="14C4948F" w14:textId="77777777" w:rsidR="00E15591" w:rsidRPr="00B2526A" w:rsidRDefault="00E15591" w:rsidP="000C4016">
            <w:pPr>
              <w:ind w:right="-108" w:firstLine="0"/>
              <w:contextualSpacing/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F409" w14:textId="77777777" w:rsidR="00E15591" w:rsidRPr="00B2526A" w:rsidRDefault="00E15591" w:rsidP="000C4016">
            <w:pPr>
              <w:ind w:firstLine="0"/>
              <w:rPr>
                <w:szCs w:val="24"/>
              </w:rPr>
            </w:pPr>
            <w:r w:rsidRPr="00B2526A">
              <w:rPr>
                <w:szCs w:val="24"/>
              </w:rPr>
              <w:t>Знает: пути повышения эффективности процедур анализа проблем</w:t>
            </w:r>
          </w:p>
        </w:tc>
      </w:tr>
      <w:tr w:rsidR="00E15591" w:rsidRPr="00B2526A" w14:paraId="59F584A4" w14:textId="77777777" w:rsidTr="00B842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D122" w14:textId="77777777" w:rsidR="00E15591" w:rsidRPr="00B2526A" w:rsidRDefault="00E15591" w:rsidP="000C4016">
            <w:pPr>
              <w:ind w:firstLine="0"/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F645" w14:textId="77777777" w:rsidR="00E15591" w:rsidRPr="00B2526A" w:rsidRDefault="00E15591" w:rsidP="000C4016">
            <w:pPr>
              <w:ind w:firstLine="0"/>
              <w:rPr>
                <w:szCs w:val="24"/>
              </w:rPr>
            </w:pPr>
            <w:r w:rsidRPr="00B2526A">
              <w:rPr>
                <w:szCs w:val="24"/>
              </w:rPr>
              <w:t>Умеет принимать конкретные решения</w:t>
            </w:r>
          </w:p>
        </w:tc>
      </w:tr>
      <w:tr w:rsidR="00E15591" w:rsidRPr="00B2526A" w14:paraId="54FF5A5A" w14:textId="77777777" w:rsidTr="00B842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5DAC" w14:textId="77777777" w:rsidR="00E15591" w:rsidRPr="00B2526A" w:rsidRDefault="00E15591" w:rsidP="000C4016">
            <w:pPr>
              <w:ind w:firstLine="0"/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5E02" w14:textId="77777777" w:rsidR="00E15591" w:rsidRPr="00B2526A" w:rsidRDefault="00E15591" w:rsidP="000C4016">
            <w:pPr>
              <w:ind w:firstLine="0"/>
              <w:rPr>
                <w:szCs w:val="24"/>
              </w:rPr>
            </w:pPr>
            <w:r w:rsidRPr="00B2526A">
              <w:rPr>
                <w:szCs w:val="24"/>
              </w:rPr>
              <w:t>Владеет навыками принятия решений и разработки стратегий</w:t>
            </w:r>
          </w:p>
        </w:tc>
      </w:tr>
      <w:tr w:rsidR="00E15591" w:rsidRPr="00B2526A" w14:paraId="3957A7BE" w14:textId="77777777" w:rsidTr="00B8422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3A108D" w14:textId="77777777" w:rsidR="00E15591" w:rsidRPr="00B2526A" w:rsidRDefault="00E15591" w:rsidP="000C4016">
            <w:pPr>
              <w:ind w:firstLine="0"/>
              <w:rPr>
                <w:szCs w:val="24"/>
              </w:rPr>
            </w:pPr>
            <w:r w:rsidRPr="00B2526A">
              <w:rPr>
                <w:lang w:bidi="ru-RU"/>
              </w:rPr>
              <w:t>УК-1.3 применяет методы установления причинно-следственных связей и определения наиболее значимых среди них; методики постановки цели и определения способов ее достижения; методики разработки стратегий действий при проблемных ситуациях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D39A" w14:textId="77777777" w:rsidR="00E15591" w:rsidRPr="00B2526A" w:rsidRDefault="00E15591" w:rsidP="000C4016">
            <w:pPr>
              <w:ind w:firstLine="0"/>
              <w:rPr>
                <w:szCs w:val="24"/>
              </w:rPr>
            </w:pPr>
            <w:r w:rsidRPr="00B2526A">
              <w:rPr>
                <w:szCs w:val="24"/>
              </w:rPr>
              <w:t xml:space="preserve">Знает: методики постановки цели </w:t>
            </w:r>
          </w:p>
        </w:tc>
      </w:tr>
      <w:tr w:rsidR="00E15591" w:rsidRPr="00B2526A" w14:paraId="31366EFA" w14:textId="77777777" w:rsidTr="00B8422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CAF3F8" w14:textId="77777777" w:rsidR="00E15591" w:rsidRPr="00B2526A" w:rsidRDefault="00E15591" w:rsidP="000C4016">
            <w:pPr>
              <w:ind w:firstLine="0"/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6A07" w14:textId="77777777" w:rsidR="00E15591" w:rsidRPr="00B2526A" w:rsidRDefault="00E15591" w:rsidP="000C4016">
            <w:pPr>
              <w:ind w:firstLine="0"/>
              <w:rPr>
                <w:szCs w:val="24"/>
              </w:rPr>
            </w:pPr>
            <w:r w:rsidRPr="00B2526A">
              <w:rPr>
                <w:szCs w:val="24"/>
              </w:rPr>
              <w:t>Умеет: определять способы ее достижения</w:t>
            </w:r>
          </w:p>
        </w:tc>
      </w:tr>
      <w:tr w:rsidR="00E15591" w:rsidRPr="00B2526A" w14:paraId="7F11D13F" w14:textId="77777777" w:rsidTr="00B8422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3DF9" w14:textId="77777777" w:rsidR="00E15591" w:rsidRPr="00B2526A" w:rsidRDefault="00E15591" w:rsidP="000C4016">
            <w:pPr>
              <w:ind w:firstLine="0"/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2211" w14:textId="77777777" w:rsidR="00E15591" w:rsidRPr="00B2526A" w:rsidRDefault="00E15591" w:rsidP="000C4016">
            <w:pPr>
              <w:ind w:firstLine="0"/>
              <w:rPr>
                <w:szCs w:val="24"/>
              </w:rPr>
            </w:pPr>
            <w:r w:rsidRPr="00B2526A">
              <w:rPr>
                <w:szCs w:val="24"/>
              </w:rPr>
              <w:t xml:space="preserve">Владеет: </w:t>
            </w:r>
            <w:proofErr w:type="spellStart"/>
            <w:r w:rsidRPr="00B2526A">
              <w:rPr>
                <w:lang w:bidi="ru-RU"/>
              </w:rPr>
              <w:t>методиами</w:t>
            </w:r>
            <w:proofErr w:type="spellEnd"/>
            <w:r w:rsidRPr="00B2526A">
              <w:rPr>
                <w:lang w:bidi="ru-RU"/>
              </w:rPr>
              <w:t xml:space="preserve"> разработки стратегий действий при проблемных ситуациях</w:t>
            </w:r>
          </w:p>
        </w:tc>
      </w:tr>
      <w:tr w:rsidR="00E15591" w:rsidRPr="00B2526A" w14:paraId="19652A51" w14:textId="77777777" w:rsidTr="00B8422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54D61" w14:textId="77777777" w:rsidR="00E15591" w:rsidRPr="00B2526A" w:rsidRDefault="00E15591" w:rsidP="000C4016">
            <w:pPr>
              <w:ind w:firstLine="0"/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66DF" w14:textId="77777777" w:rsidR="00E15591" w:rsidRPr="00B2526A" w:rsidRDefault="00E15591" w:rsidP="000C4016">
            <w:pPr>
              <w:ind w:firstLine="0"/>
              <w:rPr>
                <w:szCs w:val="24"/>
              </w:rPr>
            </w:pPr>
            <w:r w:rsidRPr="00B2526A">
              <w:rPr>
                <w:szCs w:val="24"/>
              </w:rPr>
              <w:t>Умеет составить сводное заключение по итогам аудиторской проверки</w:t>
            </w:r>
          </w:p>
        </w:tc>
      </w:tr>
      <w:tr w:rsidR="00E15591" w:rsidRPr="00B2526A" w14:paraId="074AAC2A" w14:textId="77777777" w:rsidTr="00B8422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2CD5" w14:textId="77777777" w:rsidR="00E15591" w:rsidRPr="00B2526A" w:rsidRDefault="00E15591" w:rsidP="000C4016">
            <w:pPr>
              <w:ind w:firstLine="0"/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C531" w14:textId="77777777" w:rsidR="00E15591" w:rsidRPr="00B2526A" w:rsidRDefault="00E15591" w:rsidP="000C4016">
            <w:pPr>
              <w:ind w:firstLine="0"/>
              <w:rPr>
                <w:szCs w:val="24"/>
              </w:rPr>
            </w:pPr>
            <w:r w:rsidRPr="00B2526A">
              <w:rPr>
                <w:szCs w:val="24"/>
              </w:rPr>
              <w:t>Владеет навыками организации работы экспертной группы при проведении аудиторской проверки</w:t>
            </w:r>
          </w:p>
        </w:tc>
      </w:tr>
      <w:tr w:rsidR="00E15591" w:rsidRPr="00B2526A" w14:paraId="22712BFA" w14:textId="77777777" w:rsidTr="00B84222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B860C" w14:textId="77777777" w:rsidR="00E15591" w:rsidRPr="00B2526A" w:rsidRDefault="00E15591" w:rsidP="000C4016">
            <w:pPr>
              <w:ind w:firstLine="0"/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5C70" w14:textId="77777777" w:rsidR="00E15591" w:rsidRPr="00B2526A" w:rsidRDefault="00E15591" w:rsidP="000C4016">
            <w:pPr>
              <w:ind w:firstLine="0"/>
              <w:rPr>
                <w:szCs w:val="24"/>
              </w:rPr>
            </w:pPr>
            <w:r w:rsidRPr="00B2526A">
              <w:rPr>
                <w:szCs w:val="24"/>
              </w:rPr>
              <w:t xml:space="preserve">Умеет строить </w:t>
            </w:r>
            <w:r w:rsidRPr="00B2526A">
              <w:rPr>
                <w:color w:val="201F1E"/>
                <w:szCs w:val="24"/>
              </w:rPr>
              <w:t>лексически правильно, грамотно, логично и последовательно устные и письменные высказывания в ситуациях академического и профессионального взаимодействия</w:t>
            </w:r>
          </w:p>
        </w:tc>
      </w:tr>
      <w:tr w:rsidR="00E15591" w:rsidRPr="00B2526A" w14:paraId="33281BED" w14:textId="77777777" w:rsidTr="00B84222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0CFE3" w14:textId="77777777" w:rsidR="00E15591" w:rsidRPr="00B2526A" w:rsidRDefault="00E15591" w:rsidP="000C4016">
            <w:pPr>
              <w:ind w:firstLine="0"/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2EE7" w14:textId="77777777" w:rsidR="00E15591" w:rsidRPr="00B2526A" w:rsidRDefault="00E15591" w:rsidP="000C4016">
            <w:pPr>
              <w:ind w:firstLine="0"/>
              <w:rPr>
                <w:szCs w:val="24"/>
              </w:rPr>
            </w:pPr>
            <w:r w:rsidRPr="00B2526A">
              <w:rPr>
                <w:szCs w:val="24"/>
              </w:rPr>
              <w:t xml:space="preserve">Владеет навыками построения </w:t>
            </w:r>
            <w:r w:rsidRPr="00B2526A">
              <w:rPr>
                <w:color w:val="201F1E"/>
                <w:szCs w:val="24"/>
              </w:rPr>
              <w:t>лексически правильного, грамотного, логичного и последовательного устного и письменного высказывания в ситуациях академического и профессионального взаимодействия</w:t>
            </w:r>
            <w:r w:rsidRPr="00B2526A">
              <w:rPr>
                <w:szCs w:val="24"/>
              </w:rPr>
              <w:t xml:space="preserve"> на английском языке</w:t>
            </w:r>
          </w:p>
        </w:tc>
      </w:tr>
    </w:tbl>
    <w:p w14:paraId="645AD1BA" w14:textId="77777777" w:rsidR="000C4016" w:rsidRDefault="000C4016" w:rsidP="00E15591">
      <w:pPr>
        <w:widowControl w:val="0"/>
        <w:ind w:firstLine="709"/>
        <w:jc w:val="both"/>
        <w:rPr>
          <w:rFonts w:eastAsia="Arial Unicode MS"/>
          <w:sz w:val="28"/>
          <w:szCs w:val="28"/>
          <w:lang w:eastAsia="zh-CN" w:bidi="hi-IN"/>
        </w:rPr>
      </w:pPr>
    </w:p>
    <w:p w14:paraId="24C41BEE" w14:textId="5FEEB9CD" w:rsidR="00E15591" w:rsidRPr="00B2526A" w:rsidRDefault="00E15591" w:rsidP="00E15591">
      <w:pPr>
        <w:widowControl w:val="0"/>
        <w:ind w:firstLine="709"/>
        <w:jc w:val="both"/>
        <w:rPr>
          <w:rFonts w:eastAsia="Arial Unicode MS"/>
          <w:sz w:val="28"/>
          <w:szCs w:val="28"/>
          <w:lang w:eastAsia="zh-CN" w:bidi="hi-IN"/>
        </w:rPr>
      </w:pPr>
      <w:r w:rsidRPr="00B2526A">
        <w:rPr>
          <w:rFonts w:eastAsia="Arial Unicode MS"/>
          <w:sz w:val="28"/>
          <w:szCs w:val="28"/>
          <w:lang w:eastAsia="zh-CN" w:bidi="hi-IN"/>
        </w:rPr>
        <w:t>В результате изучения данной дисциплины у обучающихся формируются следующие профессиональные компетенции: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0"/>
        <w:gridCol w:w="2579"/>
        <w:gridCol w:w="4180"/>
      </w:tblGrid>
      <w:tr w:rsidR="00E15591" w:rsidRPr="00621B42" w14:paraId="406F5B4D" w14:textId="77777777" w:rsidTr="00B84222">
        <w:trPr>
          <w:jc w:val="center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4238" w14:textId="77777777" w:rsidR="00E15591" w:rsidRPr="00621B42" w:rsidRDefault="00E15591" w:rsidP="000C4016">
            <w:pPr>
              <w:ind w:right="-108" w:firstLine="0"/>
              <w:contextualSpacing/>
              <w:jc w:val="center"/>
            </w:pPr>
            <w:r w:rsidRPr="00621B42">
              <w:t>Тип задач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2021" w14:textId="77777777" w:rsidR="00E15591" w:rsidRPr="00DB0BEC" w:rsidRDefault="00E15591" w:rsidP="000C4016">
            <w:pPr>
              <w:ind w:right="-108" w:firstLine="0"/>
              <w:contextualSpacing/>
              <w:rPr>
                <w:b/>
                <w:bCs/>
                <w:color w:val="000000"/>
              </w:rPr>
            </w:pPr>
            <w:r w:rsidRPr="00DB0BEC">
              <w:rPr>
                <w:b/>
                <w:bCs/>
                <w:color w:val="000000"/>
              </w:rPr>
              <w:t>Код и наименование профессиональной компетенции</w:t>
            </w:r>
          </w:p>
          <w:p w14:paraId="2E427E43" w14:textId="77777777" w:rsidR="00E15591" w:rsidRPr="00DB0BEC" w:rsidRDefault="00E15591" w:rsidP="000C4016">
            <w:pPr>
              <w:ind w:right="-108" w:firstLine="0"/>
              <w:contextualSpacing/>
              <w:rPr>
                <w:b/>
                <w:bCs/>
                <w:color w:val="000000"/>
              </w:rPr>
            </w:pPr>
            <w:r w:rsidRPr="00DB0BEC">
              <w:rPr>
                <w:b/>
                <w:bCs/>
                <w:color w:val="000000"/>
              </w:rPr>
              <w:t>(результат освоения)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95F3" w14:textId="77777777" w:rsidR="00E15591" w:rsidRPr="00DB0BEC" w:rsidRDefault="00E15591" w:rsidP="000C4016">
            <w:pPr>
              <w:ind w:right="157" w:firstLine="0"/>
              <w:contextualSpacing/>
              <w:rPr>
                <w:bCs/>
              </w:rPr>
            </w:pPr>
            <w:r w:rsidRPr="00DB0BEC">
              <w:rPr>
                <w:bCs/>
              </w:rPr>
              <w:t>Код и наименование индикатора достижения профессиональной компетенции</w:t>
            </w:r>
          </w:p>
        </w:tc>
      </w:tr>
      <w:tr w:rsidR="00E15591" w:rsidRPr="00621B42" w14:paraId="1ECE5D09" w14:textId="77777777" w:rsidTr="00B84222">
        <w:trPr>
          <w:jc w:val="center"/>
        </w:trPr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BE7C0" w14:textId="2EB01C08" w:rsidR="00E15591" w:rsidRPr="00621B42" w:rsidRDefault="00E15591" w:rsidP="000C4016">
            <w:pPr>
              <w:ind w:right="-108" w:firstLine="0"/>
              <w:contextualSpacing/>
              <w:jc w:val="center"/>
            </w:pPr>
            <w:r w:rsidRPr="00B930C0">
              <w:rPr>
                <w:szCs w:val="24"/>
              </w:rPr>
              <w:t>Экспертно-аналитический</w:t>
            </w:r>
          </w:p>
        </w:tc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69AA0" w14:textId="77777777" w:rsidR="00E15591" w:rsidRPr="00DB0BEC" w:rsidRDefault="00E15591" w:rsidP="000C4016">
            <w:pPr>
              <w:ind w:right="-108" w:firstLine="0"/>
              <w:contextualSpacing/>
              <w:rPr>
                <w:bCs/>
                <w:color w:val="000000"/>
              </w:rPr>
            </w:pPr>
            <w:r w:rsidRPr="00DB0BEC">
              <w:rPr>
                <w:b/>
                <w:bCs/>
                <w:color w:val="000000"/>
              </w:rPr>
              <w:t>ПК -2</w:t>
            </w:r>
            <w:r w:rsidRPr="00DB0BEC">
              <w:rPr>
                <w:bCs/>
                <w:color w:val="000000"/>
              </w:rPr>
              <w:t xml:space="preserve"> Способен диагностировать проблемы охраны природы и контролировать выполнение требований в области охраны окружающей среды и обеспечения экологической безопасности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B8DA" w14:textId="77777777" w:rsidR="00E15591" w:rsidRPr="00DB0BEC" w:rsidRDefault="00E15591" w:rsidP="000C4016">
            <w:pPr>
              <w:ind w:right="157" w:firstLine="0"/>
              <w:contextualSpacing/>
              <w:rPr>
                <w:bCs/>
              </w:rPr>
            </w:pPr>
            <w:r w:rsidRPr="00DB0BEC">
              <w:rPr>
                <w:bCs/>
              </w:rPr>
              <w:t>ПК -2.1 контролирует выполнение в организации требований в области охраны окружающей среды и обеспечения экологической безопасности</w:t>
            </w:r>
          </w:p>
        </w:tc>
      </w:tr>
      <w:tr w:rsidR="00E15591" w:rsidRPr="00FB3AD3" w14:paraId="4BDFC1FE" w14:textId="77777777" w:rsidTr="00B84222">
        <w:trPr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3F3F0" w14:textId="77777777" w:rsidR="00E15591" w:rsidRPr="00621B42" w:rsidRDefault="00E15591" w:rsidP="000C4016">
            <w:pPr>
              <w:ind w:right="-108" w:firstLine="0"/>
              <w:contextualSpacing/>
              <w:jc w:val="center"/>
            </w:pPr>
          </w:p>
        </w:tc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23DF0" w14:textId="77777777" w:rsidR="00E15591" w:rsidRPr="00DB0BEC" w:rsidRDefault="00E15591" w:rsidP="000C4016">
            <w:pPr>
              <w:ind w:right="-108" w:firstLine="0"/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14DA" w14:textId="77777777" w:rsidR="00E15591" w:rsidRPr="00DB0BEC" w:rsidRDefault="00E15591" w:rsidP="000C4016">
            <w:pPr>
              <w:ind w:right="157" w:firstLine="0"/>
              <w:contextualSpacing/>
              <w:rPr>
                <w:bCs/>
              </w:rPr>
            </w:pPr>
            <w:r w:rsidRPr="00DB0BEC">
              <w:rPr>
                <w:bCs/>
              </w:rPr>
              <w:t>ПК -2.2 проводит организационно-технические мероприятия для обеспечения лабораторного контроля водных биологических ресурсов и среды их обитания в процессе оперативного управления водными биоресурсами и объектами аквакультуры</w:t>
            </w:r>
          </w:p>
        </w:tc>
      </w:tr>
      <w:tr w:rsidR="00E15591" w:rsidRPr="00FB3AD3" w14:paraId="2A7AF95D" w14:textId="77777777" w:rsidTr="00B84222">
        <w:trPr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1FC19" w14:textId="77777777" w:rsidR="00E15591" w:rsidRPr="00621B42" w:rsidRDefault="00E15591" w:rsidP="000C4016">
            <w:pPr>
              <w:ind w:right="-108" w:firstLine="0"/>
              <w:contextualSpacing/>
              <w:jc w:val="center"/>
            </w:pPr>
          </w:p>
        </w:tc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2838" w14:textId="77777777" w:rsidR="00E15591" w:rsidRPr="00DB0BEC" w:rsidRDefault="00E15591" w:rsidP="000C4016">
            <w:pPr>
              <w:ind w:right="-108" w:firstLine="0"/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BDB8" w14:textId="77777777" w:rsidR="00E15591" w:rsidRPr="00DB0BEC" w:rsidRDefault="00E15591" w:rsidP="000C4016">
            <w:pPr>
              <w:ind w:right="157" w:firstLine="0"/>
              <w:contextualSpacing/>
              <w:rPr>
                <w:bCs/>
              </w:rPr>
            </w:pPr>
            <w:r w:rsidRPr="00DB0BEC">
              <w:rPr>
                <w:bCs/>
              </w:rPr>
              <w:t>ПК -2.3 осуществляет научно-технологическое и методологическое обеспечение развития процессов разведения и выращивания водных биологических ресурсов</w:t>
            </w:r>
          </w:p>
        </w:tc>
      </w:tr>
      <w:tr w:rsidR="00E15591" w:rsidRPr="00E06AAC" w14:paraId="5A2EC161" w14:textId="77777777" w:rsidTr="00B84222">
        <w:trPr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D1D22" w14:textId="77777777" w:rsidR="00E15591" w:rsidRPr="00E06AAC" w:rsidRDefault="00E15591" w:rsidP="000C4016">
            <w:pPr>
              <w:ind w:right="-108" w:firstLine="0"/>
              <w:contextualSpacing/>
              <w:jc w:val="center"/>
            </w:pPr>
          </w:p>
        </w:tc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6B9B" w14:textId="77777777" w:rsidR="00E15591" w:rsidRPr="00E06AAC" w:rsidRDefault="00E15591" w:rsidP="000C4016">
            <w:pPr>
              <w:ind w:right="-108" w:firstLine="0"/>
              <w:contextualSpacing/>
            </w:pPr>
            <w:r w:rsidRPr="00E06AAC">
              <w:rPr>
                <w:b/>
                <w:bCs/>
                <w:color w:val="000000"/>
              </w:rPr>
              <w:t xml:space="preserve">ПК-3 </w:t>
            </w:r>
            <w:r w:rsidRPr="00E06AAC">
              <w:rPr>
                <w:bCs/>
                <w:color w:val="000000"/>
              </w:rPr>
              <w:t xml:space="preserve">Способен использовать нормативные документы по экологической </w:t>
            </w:r>
            <w:proofErr w:type="gramStart"/>
            <w:r w:rsidRPr="00E06AAC">
              <w:rPr>
                <w:bCs/>
                <w:color w:val="000000"/>
              </w:rPr>
              <w:lastRenderedPageBreak/>
              <w:t>безопасности  и</w:t>
            </w:r>
            <w:proofErr w:type="gramEnd"/>
            <w:r w:rsidRPr="00E06AAC">
              <w:rPr>
                <w:bCs/>
                <w:color w:val="000000"/>
              </w:rPr>
              <w:t xml:space="preserve">  методически грамотно разрабатывать план мероприятий по экологическому аудиту, контролю за соблюдением экологических требований и использованию природных условий и ресурсов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F360" w14:textId="77777777" w:rsidR="00E15591" w:rsidRPr="00E06AAC" w:rsidRDefault="00E15591" w:rsidP="000C4016">
            <w:pPr>
              <w:ind w:right="157" w:firstLine="0"/>
              <w:contextualSpacing/>
              <w:rPr>
                <w:bCs/>
              </w:rPr>
            </w:pPr>
            <w:r w:rsidRPr="00E06AAC">
              <w:rPr>
                <w:bCs/>
              </w:rPr>
              <w:lastRenderedPageBreak/>
              <w:t xml:space="preserve">ПК-3.1 организует проведение мониторинга качества и безопасности водных биологических ресурсов, среды их обитания и продуктов из них по </w:t>
            </w:r>
            <w:r w:rsidRPr="00E06AAC">
              <w:rPr>
                <w:bCs/>
              </w:rPr>
              <w:lastRenderedPageBreak/>
              <w:t>гидробиологическим, микробиологическим и гидрохимическим показателям в соответствии со стратегией развития технологических процессов управления водными биоресурсами и</w:t>
            </w:r>
          </w:p>
          <w:p w14:paraId="006C6A18" w14:textId="77777777" w:rsidR="00E15591" w:rsidRPr="00E06AAC" w:rsidRDefault="00E15591" w:rsidP="000C4016">
            <w:pPr>
              <w:ind w:left="178" w:right="157" w:firstLine="0"/>
              <w:contextualSpacing/>
              <w:rPr>
                <w:bCs/>
              </w:rPr>
            </w:pPr>
            <w:r w:rsidRPr="00E06AAC">
              <w:rPr>
                <w:bCs/>
              </w:rPr>
              <w:t>объектами аквакультуры</w:t>
            </w:r>
          </w:p>
        </w:tc>
      </w:tr>
      <w:tr w:rsidR="00E15591" w:rsidRPr="00E06AAC" w14:paraId="1F6630B2" w14:textId="77777777" w:rsidTr="00B84222">
        <w:trPr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D9BF4" w14:textId="77777777" w:rsidR="00E15591" w:rsidRPr="00E06AAC" w:rsidRDefault="00E15591" w:rsidP="000C4016">
            <w:pPr>
              <w:ind w:firstLine="0"/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AC4A" w14:textId="77777777" w:rsidR="00E15591" w:rsidRPr="00E06AAC" w:rsidRDefault="00E15591" w:rsidP="000C4016">
            <w:pPr>
              <w:ind w:firstLine="0"/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8C1E" w14:textId="77777777" w:rsidR="00E15591" w:rsidRPr="00E06AAC" w:rsidRDefault="00E15591" w:rsidP="000C4016">
            <w:pPr>
              <w:ind w:right="157" w:firstLine="0"/>
              <w:contextualSpacing/>
              <w:rPr>
                <w:bCs/>
              </w:rPr>
            </w:pPr>
            <w:r w:rsidRPr="00E06AAC">
              <w:rPr>
                <w:bCs/>
              </w:rPr>
              <w:t>ПК-3.2 осуществляет ведение документации по нормированию воздействия производственной деятельности организации на окружающую среду</w:t>
            </w:r>
          </w:p>
        </w:tc>
      </w:tr>
      <w:tr w:rsidR="00E15591" w:rsidRPr="00E06AAC" w14:paraId="2A2FFA13" w14:textId="77777777" w:rsidTr="00B84222">
        <w:trPr>
          <w:jc w:val="center"/>
        </w:trPr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CF51" w14:textId="77777777" w:rsidR="00E15591" w:rsidRPr="00E06AAC" w:rsidRDefault="00E15591" w:rsidP="000C4016">
            <w:pPr>
              <w:ind w:firstLine="0"/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282C" w14:textId="77777777" w:rsidR="00E15591" w:rsidRPr="00E06AAC" w:rsidRDefault="00E15591" w:rsidP="000C4016">
            <w:pPr>
              <w:ind w:firstLine="0"/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0057" w14:textId="77777777" w:rsidR="00E15591" w:rsidRPr="00E06AAC" w:rsidRDefault="00E15591" w:rsidP="000C4016">
            <w:pPr>
              <w:ind w:firstLine="0"/>
            </w:pPr>
            <w:r w:rsidRPr="00E06AAC">
              <w:rPr>
                <w:bCs/>
              </w:rPr>
              <w:t>ПК-3.3обеспечивает соблюдение требований нормативных правовых актов в области экологической и санитарно-эпидемиологической безопасности при обращении с отходами</w:t>
            </w:r>
          </w:p>
        </w:tc>
      </w:tr>
      <w:tr w:rsidR="00E15591" w:rsidRPr="004A7234" w14:paraId="4ACC3B49" w14:textId="77777777" w:rsidTr="00B84222">
        <w:trPr>
          <w:trHeight w:val="160"/>
          <w:jc w:val="center"/>
        </w:trPr>
        <w:tc>
          <w:tcPr>
            <w:tcW w:w="13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3A3E69" w14:textId="35302DCF" w:rsidR="00E15591" w:rsidRPr="00D92756" w:rsidRDefault="00E15591" w:rsidP="000C401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Организационно-управленческий</w:t>
            </w:r>
          </w:p>
        </w:tc>
        <w:tc>
          <w:tcPr>
            <w:tcW w:w="13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902A9" w14:textId="77777777" w:rsidR="00E15591" w:rsidRPr="004A7234" w:rsidRDefault="00E15591" w:rsidP="000C4016">
            <w:pPr>
              <w:ind w:left="-14" w:firstLine="0"/>
              <w:contextualSpacing/>
              <w:rPr>
                <w:b/>
                <w:bCs/>
                <w:lang w:bidi="ru-RU"/>
              </w:rPr>
            </w:pPr>
            <w:r w:rsidRPr="004A7234">
              <w:rPr>
                <w:b/>
                <w:bCs/>
                <w:lang w:bidi="ru-RU"/>
              </w:rPr>
              <w:t xml:space="preserve">ПК-5 </w:t>
            </w:r>
          </w:p>
          <w:p w14:paraId="3067CFEF" w14:textId="77777777" w:rsidR="00E15591" w:rsidRPr="004A7234" w:rsidRDefault="00E15591" w:rsidP="000C4016">
            <w:pPr>
              <w:ind w:firstLine="0"/>
              <w:contextualSpacing/>
            </w:pPr>
            <w:r w:rsidRPr="004A7234">
              <w:rPr>
                <w:bCs/>
                <w:lang w:bidi="ru-RU"/>
              </w:rPr>
              <w:t xml:space="preserve">Способен осуществлять организацию и управление научно-исследовательскими </w:t>
            </w:r>
            <w:proofErr w:type="gramStart"/>
            <w:r w:rsidRPr="004A7234">
              <w:rPr>
                <w:bCs/>
                <w:lang w:bidi="ru-RU"/>
              </w:rPr>
              <w:t xml:space="preserve">и  </w:t>
            </w:r>
            <w:proofErr w:type="spellStart"/>
            <w:r w:rsidRPr="004A7234">
              <w:rPr>
                <w:bCs/>
                <w:lang w:bidi="ru-RU"/>
              </w:rPr>
              <w:t>и</w:t>
            </w:r>
            <w:proofErr w:type="spellEnd"/>
            <w:proofErr w:type="gramEnd"/>
            <w:r w:rsidRPr="004A7234">
              <w:rPr>
                <w:bCs/>
                <w:lang w:bidi="ru-RU"/>
              </w:rPr>
              <w:t xml:space="preserve"> экспертно-аналитическими работами с использованием углубленных знаний в области нормирования, экологического риска и снижения загрязнения</w:t>
            </w:r>
            <w:r w:rsidRPr="004A7234">
              <w:rPr>
                <w:bCs/>
              </w:rPr>
              <w:t xml:space="preserve"> окружающей среды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D9B2" w14:textId="145A1BF1" w:rsidR="00E15591" w:rsidRPr="004A7234" w:rsidRDefault="00E15591" w:rsidP="000C4016">
            <w:pPr>
              <w:ind w:firstLine="0"/>
            </w:pPr>
            <w:r w:rsidRPr="004A7234">
              <w:rPr>
                <w:bCs/>
              </w:rPr>
              <w:t>ПК-5.1 организует и внедряет системы менеджмента качества организации в сфере обращения с отходами</w:t>
            </w:r>
          </w:p>
        </w:tc>
      </w:tr>
      <w:tr w:rsidR="00E15591" w:rsidRPr="004A7234" w14:paraId="10722980" w14:textId="77777777" w:rsidTr="00B84222">
        <w:trPr>
          <w:trHeight w:val="160"/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B2D26" w14:textId="77777777" w:rsidR="00E15591" w:rsidRPr="00D92756" w:rsidRDefault="00E15591" w:rsidP="000C4016">
            <w:pPr>
              <w:ind w:firstLine="0"/>
              <w:rPr>
                <w:szCs w:val="24"/>
              </w:rPr>
            </w:pPr>
          </w:p>
        </w:tc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FC52C" w14:textId="77777777" w:rsidR="00E15591" w:rsidRPr="004A7234" w:rsidRDefault="00E15591" w:rsidP="000C4016">
            <w:pPr>
              <w:ind w:firstLine="0"/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15EE" w14:textId="77777777" w:rsidR="00E15591" w:rsidRPr="004A7234" w:rsidRDefault="00E15591" w:rsidP="000C4016">
            <w:pPr>
              <w:ind w:firstLine="0"/>
            </w:pPr>
            <w:r w:rsidRPr="004A7234">
              <w:rPr>
                <w:bCs/>
              </w:rPr>
              <w:t>ПК-5.2 осуществляет планирование в системе экологического менеджмента</w:t>
            </w:r>
          </w:p>
        </w:tc>
      </w:tr>
      <w:tr w:rsidR="00E15591" w:rsidRPr="004A7234" w14:paraId="75D5DA39" w14:textId="77777777" w:rsidTr="00B84222">
        <w:trPr>
          <w:trHeight w:val="160"/>
          <w:jc w:val="center"/>
        </w:trPr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C568" w14:textId="77777777" w:rsidR="00E15591" w:rsidRPr="00D92756" w:rsidRDefault="00E15591" w:rsidP="000C4016">
            <w:pPr>
              <w:ind w:firstLine="0"/>
              <w:rPr>
                <w:szCs w:val="24"/>
              </w:rPr>
            </w:pPr>
          </w:p>
        </w:tc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D934" w14:textId="77777777" w:rsidR="00E15591" w:rsidRPr="004A7234" w:rsidRDefault="00E15591" w:rsidP="000C4016">
            <w:pPr>
              <w:ind w:firstLine="0"/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A975" w14:textId="77777777" w:rsidR="00E15591" w:rsidRPr="004A7234" w:rsidRDefault="00E15591" w:rsidP="000C4016">
            <w:pPr>
              <w:ind w:right="157" w:firstLine="0"/>
              <w:contextualSpacing/>
            </w:pPr>
            <w:r w:rsidRPr="004A7234">
              <w:rPr>
                <w:bCs/>
              </w:rPr>
              <w:t>ПК-5.3 осуществляет организационное обеспечение деятельности в области обращения с отходами</w:t>
            </w:r>
          </w:p>
        </w:tc>
      </w:tr>
    </w:tbl>
    <w:p w14:paraId="2821AC0D" w14:textId="77777777" w:rsidR="00E15591" w:rsidRDefault="00E15591" w:rsidP="00E15591">
      <w:pPr>
        <w:spacing w:line="360" w:lineRule="auto"/>
        <w:ind w:firstLine="709"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4"/>
        <w:gridCol w:w="5775"/>
      </w:tblGrid>
      <w:tr w:rsidR="00E15591" w:rsidRPr="00441CA5" w14:paraId="13BC9E4E" w14:textId="77777777" w:rsidTr="00B84222">
        <w:trPr>
          <w:tblHeader/>
          <w:jc w:val="center"/>
        </w:trPr>
        <w:tc>
          <w:tcPr>
            <w:tcW w:w="19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D24591" w14:textId="77777777" w:rsidR="00E15591" w:rsidRPr="00441CA5" w:rsidRDefault="00E15591" w:rsidP="00B84222">
            <w:pPr>
              <w:ind w:left="-108" w:right="-108"/>
              <w:contextualSpacing/>
              <w:jc w:val="center"/>
            </w:pPr>
            <w:r w:rsidRPr="00441CA5">
              <w:t>Код и наименование индикатора достижения компетенции</w:t>
            </w:r>
          </w:p>
        </w:tc>
        <w:tc>
          <w:tcPr>
            <w:tcW w:w="3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C39328" w14:textId="77777777" w:rsidR="00E15591" w:rsidRPr="00441CA5" w:rsidRDefault="00E15591" w:rsidP="00B84222">
            <w:pPr>
              <w:ind w:left="-108" w:right="-108"/>
              <w:contextualSpacing/>
              <w:jc w:val="center"/>
            </w:pPr>
            <w:r w:rsidRPr="00441CA5">
              <w:t>Наименование показателя оценивания</w:t>
            </w:r>
          </w:p>
          <w:p w14:paraId="10F14A50" w14:textId="77777777" w:rsidR="00E15591" w:rsidRPr="00441CA5" w:rsidRDefault="00E15591" w:rsidP="00B84222">
            <w:pPr>
              <w:ind w:left="-108" w:right="-108"/>
              <w:contextualSpacing/>
              <w:jc w:val="center"/>
            </w:pPr>
            <w:r w:rsidRPr="00441CA5">
              <w:t>(результата обучения по дисциплине)</w:t>
            </w:r>
          </w:p>
        </w:tc>
      </w:tr>
      <w:tr w:rsidR="00E15591" w:rsidRPr="00441CA5" w14:paraId="50E31821" w14:textId="77777777" w:rsidTr="00B84222">
        <w:trPr>
          <w:jc w:val="center"/>
        </w:trPr>
        <w:tc>
          <w:tcPr>
            <w:tcW w:w="190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D580" w14:textId="77777777" w:rsidR="00E15591" w:rsidRPr="000C4016" w:rsidRDefault="00E15591" w:rsidP="000C4016">
            <w:pPr>
              <w:widowControl w:val="0"/>
              <w:ind w:firstLine="22"/>
              <w:rPr>
                <w:szCs w:val="24"/>
              </w:rPr>
            </w:pPr>
            <w:r w:rsidRPr="000C4016">
              <w:rPr>
                <w:rFonts w:eastAsia="Arial Unicode MS"/>
                <w:szCs w:val="24"/>
                <w:lang w:eastAsia="zh-CN" w:bidi="ru-RU"/>
              </w:rPr>
              <w:t xml:space="preserve">ПК 2.1 контролирует выполнение в организации требований в области охраны окружающей среды и обеспечения экологической безопасности </w:t>
            </w:r>
          </w:p>
        </w:tc>
        <w:tc>
          <w:tcPr>
            <w:tcW w:w="309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6E0F" w14:textId="77777777" w:rsidR="00E15591" w:rsidRPr="000C4016" w:rsidRDefault="00E15591" w:rsidP="000C4016">
            <w:pPr>
              <w:widowControl w:val="0"/>
              <w:ind w:firstLine="22"/>
              <w:rPr>
                <w:szCs w:val="24"/>
              </w:rPr>
            </w:pPr>
            <w:r w:rsidRPr="000C4016">
              <w:rPr>
                <w:szCs w:val="24"/>
              </w:rPr>
              <w:t xml:space="preserve">Знает </w:t>
            </w:r>
            <w:r w:rsidRPr="000C4016">
              <w:rPr>
                <w:bCs/>
                <w:szCs w:val="24"/>
              </w:rPr>
              <w:t xml:space="preserve">технологии поиска информации, основные поисковые системы Web </w:t>
            </w:r>
            <w:proofErr w:type="spellStart"/>
            <w:r w:rsidRPr="000C4016">
              <w:rPr>
                <w:bCs/>
                <w:szCs w:val="24"/>
              </w:rPr>
              <w:t>of</w:t>
            </w:r>
            <w:proofErr w:type="spellEnd"/>
            <w:r w:rsidRPr="000C4016">
              <w:rPr>
                <w:bCs/>
                <w:szCs w:val="24"/>
              </w:rPr>
              <w:t xml:space="preserve"> Science, </w:t>
            </w:r>
            <w:proofErr w:type="spellStart"/>
            <w:r w:rsidRPr="000C4016">
              <w:rPr>
                <w:bCs/>
                <w:szCs w:val="24"/>
              </w:rPr>
              <w:t>Scopus</w:t>
            </w:r>
            <w:proofErr w:type="spellEnd"/>
            <w:r w:rsidRPr="000C4016">
              <w:rPr>
                <w:bCs/>
                <w:szCs w:val="24"/>
              </w:rPr>
              <w:t xml:space="preserve">, РИНЦ, основные реферативные базы данных, </w:t>
            </w:r>
            <w:proofErr w:type="gramStart"/>
            <w:r w:rsidRPr="000C4016">
              <w:rPr>
                <w:bCs/>
                <w:szCs w:val="24"/>
              </w:rPr>
              <w:t>расчеты  индексов</w:t>
            </w:r>
            <w:proofErr w:type="gramEnd"/>
            <w:r w:rsidRPr="000C4016">
              <w:rPr>
                <w:bCs/>
                <w:szCs w:val="24"/>
              </w:rPr>
              <w:t xml:space="preserve"> цитирования</w:t>
            </w:r>
          </w:p>
        </w:tc>
      </w:tr>
      <w:tr w:rsidR="00E15591" w:rsidRPr="00441CA5" w14:paraId="65B94FF8" w14:textId="77777777" w:rsidTr="00B84222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8C4C" w14:textId="77777777" w:rsidR="00E15591" w:rsidRPr="000C4016" w:rsidRDefault="00E15591" w:rsidP="000C4016">
            <w:pPr>
              <w:ind w:firstLine="22"/>
              <w:jc w:val="center"/>
              <w:rPr>
                <w:szCs w:val="24"/>
              </w:rPr>
            </w:pP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FF13" w14:textId="77777777" w:rsidR="00E15591" w:rsidRPr="000C4016" w:rsidRDefault="00E15591" w:rsidP="000C4016">
            <w:pPr>
              <w:ind w:firstLine="22"/>
              <w:rPr>
                <w:szCs w:val="24"/>
              </w:rPr>
            </w:pPr>
            <w:r w:rsidRPr="000C4016">
              <w:rPr>
                <w:szCs w:val="24"/>
              </w:rPr>
              <w:t xml:space="preserve">Умеет: выбрать наиболее адекватные методы по направлению исследований </w:t>
            </w:r>
          </w:p>
        </w:tc>
      </w:tr>
      <w:tr w:rsidR="00E15591" w:rsidRPr="00441CA5" w14:paraId="336E38B3" w14:textId="77777777" w:rsidTr="00B84222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D5A8" w14:textId="77777777" w:rsidR="00E15591" w:rsidRPr="000C4016" w:rsidRDefault="00E15591" w:rsidP="000C4016">
            <w:pPr>
              <w:ind w:firstLine="22"/>
              <w:jc w:val="center"/>
              <w:rPr>
                <w:szCs w:val="24"/>
              </w:rPr>
            </w:pP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4B7A" w14:textId="77777777" w:rsidR="00E15591" w:rsidRPr="000C4016" w:rsidRDefault="00E15591" w:rsidP="000C4016">
            <w:pPr>
              <w:ind w:firstLine="22"/>
              <w:rPr>
                <w:szCs w:val="24"/>
              </w:rPr>
            </w:pPr>
            <w:r w:rsidRPr="000C4016">
              <w:rPr>
                <w:szCs w:val="24"/>
              </w:rPr>
              <w:t xml:space="preserve">Владеет: требованиями </w:t>
            </w:r>
            <w:r w:rsidRPr="000C4016">
              <w:rPr>
                <w:rFonts w:eastAsia="Arial Unicode MS"/>
                <w:szCs w:val="24"/>
                <w:lang w:eastAsia="zh-CN" w:bidi="ru-RU"/>
              </w:rPr>
              <w:t>в области охраны окружающей среды и обеспечения экологической безопасности</w:t>
            </w:r>
          </w:p>
        </w:tc>
      </w:tr>
      <w:tr w:rsidR="00E15591" w:rsidRPr="00441CA5" w14:paraId="1F0EFBE9" w14:textId="77777777" w:rsidTr="00B84222">
        <w:trPr>
          <w:jc w:val="center"/>
        </w:trPr>
        <w:tc>
          <w:tcPr>
            <w:tcW w:w="1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F967" w14:textId="77777777" w:rsidR="00E15591" w:rsidRPr="000C4016" w:rsidRDefault="00E15591" w:rsidP="000C4016">
            <w:pPr>
              <w:widowControl w:val="0"/>
              <w:ind w:firstLine="22"/>
              <w:rPr>
                <w:szCs w:val="24"/>
              </w:rPr>
            </w:pPr>
            <w:r w:rsidRPr="000C4016">
              <w:rPr>
                <w:rFonts w:eastAsia="Arial Unicode MS"/>
                <w:szCs w:val="24"/>
                <w:lang w:eastAsia="zh-CN" w:bidi="ru-RU"/>
              </w:rPr>
              <w:t xml:space="preserve">ПК 2.2 проводит организационно-технические </w:t>
            </w:r>
            <w:r w:rsidRPr="000C4016">
              <w:rPr>
                <w:rFonts w:eastAsia="Arial Unicode MS"/>
                <w:szCs w:val="24"/>
                <w:lang w:eastAsia="zh-CN" w:bidi="ru-RU"/>
              </w:rPr>
              <w:lastRenderedPageBreak/>
              <w:t>мероприятия для обеспечения лабораторного контроля водных биологических ресурсов и среды их обитания в процессе оперативного управления водными биоресурсами и объектами аквакультуры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BE1B" w14:textId="77777777" w:rsidR="00E15591" w:rsidRPr="000C4016" w:rsidRDefault="00E15591" w:rsidP="000C4016">
            <w:pPr>
              <w:ind w:firstLine="22"/>
              <w:rPr>
                <w:szCs w:val="24"/>
              </w:rPr>
            </w:pPr>
            <w:r w:rsidRPr="000C4016">
              <w:rPr>
                <w:szCs w:val="24"/>
              </w:rPr>
              <w:lastRenderedPageBreak/>
              <w:t xml:space="preserve">Знает: </w:t>
            </w:r>
            <w:r w:rsidRPr="000C4016">
              <w:rPr>
                <w:bCs/>
                <w:szCs w:val="24"/>
              </w:rPr>
              <w:t xml:space="preserve">технологии поиска информации, основные поисковые системы </w:t>
            </w:r>
            <w:r w:rsidRPr="000C4016">
              <w:rPr>
                <w:rFonts w:eastAsia="Arial Unicode MS"/>
                <w:szCs w:val="24"/>
                <w:lang w:eastAsia="zh-CN" w:bidi="ru-RU"/>
              </w:rPr>
              <w:t xml:space="preserve">для обеспечения лабораторного </w:t>
            </w:r>
            <w:r w:rsidRPr="000C4016">
              <w:rPr>
                <w:rFonts w:eastAsia="Arial Unicode MS"/>
                <w:szCs w:val="24"/>
                <w:lang w:eastAsia="zh-CN" w:bidi="ru-RU"/>
              </w:rPr>
              <w:lastRenderedPageBreak/>
              <w:t>контроля водных биологических ресурсов и среды их обитания в процессе оперативного управления водными биоресурсами</w:t>
            </w:r>
          </w:p>
        </w:tc>
      </w:tr>
      <w:tr w:rsidR="00E15591" w:rsidRPr="00441CA5" w14:paraId="671381D7" w14:textId="77777777" w:rsidTr="00B842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D4EA" w14:textId="77777777" w:rsidR="00E15591" w:rsidRPr="000C4016" w:rsidRDefault="00E15591" w:rsidP="000C4016">
            <w:pPr>
              <w:ind w:firstLine="22"/>
              <w:rPr>
                <w:szCs w:val="24"/>
              </w:rPr>
            </w:pP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E27C" w14:textId="77777777" w:rsidR="00E15591" w:rsidRPr="000C4016" w:rsidRDefault="00E15591" w:rsidP="000C4016">
            <w:pPr>
              <w:ind w:firstLine="22"/>
              <w:rPr>
                <w:szCs w:val="24"/>
              </w:rPr>
            </w:pPr>
            <w:r w:rsidRPr="000C4016">
              <w:rPr>
                <w:szCs w:val="24"/>
              </w:rPr>
              <w:t>Владеет</w:t>
            </w:r>
            <w:r w:rsidRPr="000C4016">
              <w:rPr>
                <w:rFonts w:eastAsia="Arial Unicode MS"/>
                <w:szCs w:val="24"/>
                <w:lang w:eastAsia="zh-CN" w:bidi="ru-RU"/>
              </w:rPr>
              <w:t xml:space="preserve"> методами контроля водных биологических ресурсов</w:t>
            </w:r>
          </w:p>
        </w:tc>
      </w:tr>
      <w:tr w:rsidR="00E15591" w:rsidRPr="00441CA5" w14:paraId="5D93CD0C" w14:textId="77777777" w:rsidTr="00B842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0A4A" w14:textId="77777777" w:rsidR="00E15591" w:rsidRPr="000C4016" w:rsidRDefault="00E15591" w:rsidP="000C4016">
            <w:pPr>
              <w:ind w:firstLine="22"/>
              <w:rPr>
                <w:szCs w:val="24"/>
              </w:rPr>
            </w:pP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BC62" w14:textId="77777777" w:rsidR="00E15591" w:rsidRPr="000C4016" w:rsidRDefault="00E15591" w:rsidP="000C4016">
            <w:pPr>
              <w:ind w:firstLine="22"/>
              <w:rPr>
                <w:szCs w:val="24"/>
              </w:rPr>
            </w:pPr>
            <w:r w:rsidRPr="000C4016">
              <w:rPr>
                <w:szCs w:val="24"/>
              </w:rPr>
              <w:t xml:space="preserve">Умеет: применять </w:t>
            </w:r>
            <w:r w:rsidRPr="000C4016">
              <w:rPr>
                <w:rFonts w:eastAsia="Arial Unicode MS"/>
                <w:szCs w:val="24"/>
                <w:lang w:eastAsia="zh-CN" w:bidi="ru-RU"/>
              </w:rPr>
              <w:t>оперативное управление водными биоресурсами</w:t>
            </w:r>
          </w:p>
        </w:tc>
      </w:tr>
      <w:tr w:rsidR="00E15591" w:rsidRPr="00441CA5" w14:paraId="6F909818" w14:textId="77777777" w:rsidTr="00B84222">
        <w:trPr>
          <w:trHeight w:val="9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E3036" w14:textId="77777777" w:rsidR="00E15591" w:rsidRPr="000C4016" w:rsidRDefault="00E15591" w:rsidP="000C4016">
            <w:pPr>
              <w:ind w:firstLine="22"/>
              <w:rPr>
                <w:szCs w:val="24"/>
              </w:rPr>
            </w:pPr>
            <w:r w:rsidRPr="000C4016">
              <w:rPr>
                <w:rFonts w:eastAsia="Arial Unicode MS"/>
                <w:szCs w:val="24"/>
                <w:lang w:eastAsia="zh-CN" w:bidi="ru-RU"/>
              </w:rPr>
              <w:t>ПК 2.3 осуществляет научно-технологическое и методологическое обеспечение развития процессов разведения и выращивания водных биологических ресурсов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3BD8" w14:textId="77777777" w:rsidR="00E15591" w:rsidRPr="000C4016" w:rsidRDefault="00E15591" w:rsidP="000C4016">
            <w:pPr>
              <w:ind w:firstLine="22"/>
              <w:rPr>
                <w:szCs w:val="24"/>
              </w:rPr>
            </w:pPr>
            <w:r w:rsidRPr="000C4016">
              <w:rPr>
                <w:szCs w:val="24"/>
              </w:rPr>
              <w:t xml:space="preserve">Знает: </w:t>
            </w:r>
            <w:r w:rsidRPr="000C4016">
              <w:rPr>
                <w:rFonts w:eastAsia="Times New Roman"/>
                <w:color w:val="0D0D0D"/>
                <w:szCs w:val="24"/>
              </w:rPr>
              <w:t>содержание основных понятий экологии</w:t>
            </w:r>
          </w:p>
        </w:tc>
      </w:tr>
      <w:tr w:rsidR="00E15591" w:rsidRPr="00441CA5" w14:paraId="03527EDB" w14:textId="77777777" w:rsidTr="00B84222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7CDA0" w14:textId="77777777" w:rsidR="00E15591" w:rsidRPr="000C4016" w:rsidRDefault="00E15591" w:rsidP="000C4016">
            <w:pPr>
              <w:ind w:firstLine="22"/>
              <w:rPr>
                <w:szCs w:val="24"/>
              </w:rPr>
            </w:pP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452C" w14:textId="77777777" w:rsidR="00E15591" w:rsidRPr="000C4016" w:rsidRDefault="00E15591" w:rsidP="000C4016">
            <w:pPr>
              <w:ind w:firstLine="22"/>
              <w:rPr>
                <w:szCs w:val="24"/>
              </w:rPr>
            </w:pPr>
            <w:r w:rsidRPr="000C4016">
              <w:rPr>
                <w:szCs w:val="24"/>
              </w:rPr>
              <w:t xml:space="preserve">Владеет навыками поиска </w:t>
            </w:r>
            <w:r w:rsidRPr="000C4016">
              <w:rPr>
                <w:rFonts w:eastAsia="Arial Unicode MS"/>
                <w:szCs w:val="24"/>
                <w:lang w:eastAsia="zh-CN" w:bidi="ru-RU"/>
              </w:rPr>
              <w:t>специальных и новых разделов в области своих профессиональных интересов</w:t>
            </w:r>
          </w:p>
        </w:tc>
      </w:tr>
      <w:tr w:rsidR="00E15591" w:rsidRPr="00441CA5" w14:paraId="661B1DFA" w14:textId="77777777" w:rsidTr="00B84222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9512F" w14:textId="77777777" w:rsidR="00E15591" w:rsidRPr="000C4016" w:rsidRDefault="00E15591" w:rsidP="000C4016">
            <w:pPr>
              <w:ind w:firstLine="22"/>
              <w:rPr>
                <w:szCs w:val="24"/>
              </w:rPr>
            </w:pP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1F57" w14:textId="77777777" w:rsidR="00E15591" w:rsidRPr="000C4016" w:rsidRDefault="00E15591" w:rsidP="000C4016">
            <w:pPr>
              <w:ind w:firstLine="22"/>
              <w:rPr>
                <w:szCs w:val="24"/>
              </w:rPr>
            </w:pPr>
            <w:r w:rsidRPr="000C4016">
              <w:rPr>
                <w:szCs w:val="24"/>
              </w:rPr>
              <w:t xml:space="preserve">Умеет находить необходимую </w:t>
            </w:r>
            <w:proofErr w:type="gramStart"/>
            <w:r w:rsidRPr="000C4016">
              <w:rPr>
                <w:szCs w:val="24"/>
              </w:rPr>
              <w:t>информацию  по</w:t>
            </w:r>
            <w:proofErr w:type="gramEnd"/>
            <w:r w:rsidRPr="000C4016">
              <w:rPr>
                <w:szCs w:val="24"/>
              </w:rPr>
              <w:t xml:space="preserve"> </w:t>
            </w:r>
            <w:r w:rsidRPr="000C4016">
              <w:rPr>
                <w:rFonts w:eastAsia="Arial Unicode MS"/>
                <w:szCs w:val="24"/>
                <w:lang w:eastAsia="zh-CN" w:bidi="ru-RU"/>
              </w:rPr>
              <w:t>экологическим методам исследования для эффективного решения научно-исследовательских и прикладных задач профессиональной деятельности</w:t>
            </w:r>
          </w:p>
        </w:tc>
      </w:tr>
      <w:tr w:rsidR="00E15591" w:rsidRPr="00441CA5" w14:paraId="7312BC1D" w14:textId="77777777" w:rsidTr="00B84222">
        <w:trPr>
          <w:trHeight w:val="9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9E3B3" w14:textId="77777777" w:rsidR="00E15591" w:rsidRPr="000C4016" w:rsidRDefault="00E15591" w:rsidP="000C4016">
            <w:pPr>
              <w:ind w:right="157" w:firstLine="22"/>
              <w:contextualSpacing/>
              <w:rPr>
                <w:bCs/>
                <w:szCs w:val="24"/>
              </w:rPr>
            </w:pPr>
            <w:r w:rsidRPr="000C4016">
              <w:rPr>
                <w:bCs/>
                <w:szCs w:val="24"/>
              </w:rPr>
              <w:t>ПК-3.1 организует проведение мониторинга качества и безопасности водных биологических ресурсов, среды их обитания и продуктов из них по гидробиологическим, микробиологическим и гидрохимическим показателям в соответствии со стратегией развития</w:t>
            </w:r>
          </w:p>
          <w:p w14:paraId="488128BD" w14:textId="77777777" w:rsidR="00E15591" w:rsidRPr="000C4016" w:rsidRDefault="00E15591" w:rsidP="000C4016">
            <w:pPr>
              <w:ind w:right="157" w:firstLine="22"/>
              <w:contextualSpacing/>
              <w:rPr>
                <w:bCs/>
                <w:szCs w:val="24"/>
              </w:rPr>
            </w:pPr>
            <w:r w:rsidRPr="000C4016">
              <w:rPr>
                <w:bCs/>
                <w:szCs w:val="24"/>
              </w:rPr>
              <w:t>технологических процессов управления водными биоресурсами и</w:t>
            </w:r>
          </w:p>
          <w:p w14:paraId="1E04A4EB" w14:textId="77777777" w:rsidR="00E15591" w:rsidRPr="000C4016" w:rsidRDefault="00E15591" w:rsidP="000C4016">
            <w:pPr>
              <w:ind w:right="-108" w:firstLine="22"/>
              <w:contextualSpacing/>
              <w:rPr>
                <w:szCs w:val="24"/>
              </w:rPr>
            </w:pPr>
            <w:r w:rsidRPr="000C4016">
              <w:rPr>
                <w:bCs/>
                <w:szCs w:val="24"/>
              </w:rPr>
              <w:t>объектами аквакультуры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7F13" w14:textId="77777777" w:rsidR="00E15591" w:rsidRPr="000C4016" w:rsidRDefault="00E15591" w:rsidP="000C4016">
            <w:pPr>
              <w:ind w:right="-108" w:firstLine="22"/>
              <w:contextualSpacing/>
              <w:jc w:val="both"/>
              <w:rPr>
                <w:szCs w:val="24"/>
              </w:rPr>
            </w:pPr>
            <w:r w:rsidRPr="000C4016">
              <w:rPr>
                <w:szCs w:val="24"/>
              </w:rPr>
              <w:t>Знает теоретические основы оценки ущербов для водной среды и водных биоресурсов</w:t>
            </w:r>
          </w:p>
        </w:tc>
      </w:tr>
      <w:tr w:rsidR="00E15591" w:rsidRPr="00441CA5" w14:paraId="782EB2F6" w14:textId="77777777" w:rsidTr="00B84222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797ED" w14:textId="77777777" w:rsidR="00E15591" w:rsidRPr="000C4016" w:rsidRDefault="00E15591" w:rsidP="000C4016">
            <w:pPr>
              <w:ind w:firstLine="22"/>
              <w:rPr>
                <w:szCs w:val="24"/>
              </w:rPr>
            </w:pP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2E72" w14:textId="77777777" w:rsidR="00E15591" w:rsidRPr="000C4016" w:rsidRDefault="00E15591" w:rsidP="000C4016">
            <w:pPr>
              <w:ind w:firstLine="22"/>
              <w:rPr>
                <w:szCs w:val="24"/>
              </w:rPr>
            </w:pPr>
            <w:r w:rsidRPr="000C4016">
              <w:rPr>
                <w:szCs w:val="24"/>
              </w:rPr>
              <w:t>Умеет провести расчет величин эколого-экономического ущерба для гидросферы и гидробионтов</w:t>
            </w:r>
          </w:p>
        </w:tc>
      </w:tr>
      <w:tr w:rsidR="00E15591" w:rsidRPr="00441CA5" w14:paraId="18E146A1" w14:textId="77777777" w:rsidTr="00B84222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488C5" w14:textId="77777777" w:rsidR="00E15591" w:rsidRPr="000C4016" w:rsidRDefault="00E15591" w:rsidP="000C4016">
            <w:pPr>
              <w:ind w:firstLine="22"/>
              <w:rPr>
                <w:szCs w:val="24"/>
              </w:rPr>
            </w:pP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BBB8" w14:textId="77777777" w:rsidR="00E15591" w:rsidRPr="000C4016" w:rsidRDefault="00E15591" w:rsidP="000C4016">
            <w:pPr>
              <w:ind w:firstLine="22"/>
              <w:rPr>
                <w:szCs w:val="24"/>
              </w:rPr>
            </w:pPr>
            <w:r w:rsidRPr="000C4016">
              <w:rPr>
                <w:szCs w:val="24"/>
              </w:rPr>
              <w:t>Владеет нормативно-правовой базой и практическими навыками определения величин ущерба для водной среды и водных биоресурсов</w:t>
            </w:r>
          </w:p>
        </w:tc>
      </w:tr>
      <w:tr w:rsidR="00E15591" w:rsidRPr="00441CA5" w14:paraId="08ADB50B" w14:textId="77777777" w:rsidTr="00B84222">
        <w:trPr>
          <w:trHeight w:val="9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F5E97" w14:textId="77777777" w:rsidR="00E15591" w:rsidRPr="000C4016" w:rsidRDefault="00E15591" w:rsidP="000C4016">
            <w:pPr>
              <w:ind w:right="-108" w:firstLine="22"/>
              <w:contextualSpacing/>
              <w:jc w:val="both"/>
              <w:rPr>
                <w:szCs w:val="24"/>
              </w:rPr>
            </w:pPr>
            <w:r w:rsidRPr="000C4016">
              <w:rPr>
                <w:bCs/>
                <w:szCs w:val="24"/>
              </w:rPr>
              <w:t>ПК-3.2 осуществляет ведение документации по нормированию воздействия производственной деятельности организации на окружающую среду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8101" w14:textId="77777777" w:rsidR="00E15591" w:rsidRPr="000C4016" w:rsidRDefault="00E15591" w:rsidP="000C4016">
            <w:pPr>
              <w:ind w:right="-108" w:firstLine="22"/>
              <w:contextualSpacing/>
              <w:jc w:val="both"/>
              <w:rPr>
                <w:szCs w:val="24"/>
              </w:rPr>
            </w:pPr>
            <w:r w:rsidRPr="000C4016">
              <w:rPr>
                <w:szCs w:val="24"/>
              </w:rPr>
              <w:t>Знает теоретические основы нормирования негативных антропогенных воздействий на экосистемы</w:t>
            </w:r>
          </w:p>
        </w:tc>
      </w:tr>
      <w:tr w:rsidR="00E15591" w:rsidRPr="00441CA5" w14:paraId="307740EF" w14:textId="77777777" w:rsidTr="00B84222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72AE2" w14:textId="77777777" w:rsidR="00E15591" w:rsidRPr="000C4016" w:rsidRDefault="00E15591" w:rsidP="000C4016">
            <w:pPr>
              <w:ind w:firstLine="22"/>
              <w:rPr>
                <w:szCs w:val="24"/>
              </w:rPr>
            </w:pP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E94F" w14:textId="77777777" w:rsidR="00E15591" w:rsidRPr="000C4016" w:rsidRDefault="00E15591" w:rsidP="000C4016">
            <w:pPr>
              <w:ind w:firstLine="22"/>
              <w:rPr>
                <w:szCs w:val="24"/>
              </w:rPr>
            </w:pPr>
            <w:r w:rsidRPr="000C4016">
              <w:rPr>
                <w:szCs w:val="24"/>
              </w:rPr>
              <w:t>Умеет производить расчеты комплексных индикаторов состояния природных систем</w:t>
            </w:r>
          </w:p>
        </w:tc>
      </w:tr>
      <w:tr w:rsidR="00E15591" w:rsidRPr="00441CA5" w14:paraId="71198F88" w14:textId="77777777" w:rsidTr="00B84222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2E45E" w14:textId="77777777" w:rsidR="00E15591" w:rsidRPr="000C4016" w:rsidRDefault="00E15591" w:rsidP="000C4016">
            <w:pPr>
              <w:ind w:firstLine="22"/>
              <w:rPr>
                <w:szCs w:val="24"/>
              </w:rPr>
            </w:pP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D84C" w14:textId="77777777" w:rsidR="00E15591" w:rsidRPr="000C4016" w:rsidRDefault="00E15591" w:rsidP="000C4016">
            <w:pPr>
              <w:ind w:firstLine="22"/>
              <w:rPr>
                <w:szCs w:val="24"/>
              </w:rPr>
            </w:pPr>
            <w:r w:rsidRPr="000C4016">
              <w:rPr>
                <w:szCs w:val="24"/>
              </w:rPr>
              <w:t>Владеет способностью провести оценку текущего и прогнозного состояния экосистем с использованием комплексных индикаторов</w:t>
            </w:r>
          </w:p>
        </w:tc>
      </w:tr>
      <w:tr w:rsidR="00E15591" w:rsidRPr="00441CA5" w14:paraId="0E621853" w14:textId="77777777" w:rsidTr="00B84222">
        <w:trPr>
          <w:trHeight w:val="9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44FE2" w14:textId="77777777" w:rsidR="00E15591" w:rsidRPr="000C4016" w:rsidRDefault="00E15591" w:rsidP="000C4016">
            <w:pPr>
              <w:ind w:right="-108" w:firstLine="22"/>
              <w:contextualSpacing/>
              <w:jc w:val="both"/>
              <w:rPr>
                <w:szCs w:val="24"/>
              </w:rPr>
            </w:pPr>
            <w:r w:rsidRPr="000C4016">
              <w:rPr>
                <w:bCs/>
                <w:szCs w:val="24"/>
              </w:rPr>
              <w:t>ПК-3.3 обеспечивает соблюдение требований нормативных правовых актов в области экологической и санитарно-эпидемиологической безопасности при обращении с отходами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9E7E" w14:textId="77777777" w:rsidR="00E15591" w:rsidRPr="000C4016" w:rsidRDefault="00E15591" w:rsidP="000C4016">
            <w:pPr>
              <w:ind w:right="-108" w:firstLine="22"/>
              <w:contextualSpacing/>
              <w:jc w:val="both"/>
              <w:rPr>
                <w:szCs w:val="24"/>
              </w:rPr>
            </w:pPr>
            <w:r w:rsidRPr="000C4016">
              <w:rPr>
                <w:szCs w:val="24"/>
              </w:rPr>
              <w:t>Знает основы оценки величины последствий негативных воздействий (ущербов) для окружающей среды</w:t>
            </w:r>
          </w:p>
        </w:tc>
      </w:tr>
      <w:tr w:rsidR="00E15591" w:rsidRPr="00441CA5" w14:paraId="3FCAB286" w14:textId="77777777" w:rsidTr="00B84222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BE5BE" w14:textId="77777777" w:rsidR="00E15591" w:rsidRPr="000C4016" w:rsidRDefault="00E15591" w:rsidP="000C4016">
            <w:pPr>
              <w:ind w:firstLine="22"/>
              <w:rPr>
                <w:szCs w:val="24"/>
              </w:rPr>
            </w:pP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8FB3" w14:textId="77777777" w:rsidR="00E15591" w:rsidRPr="000C4016" w:rsidRDefault="00E15591" w:rsidP="000C4016">
            <w:pPr>
              <w:ind w:firstLine="22"/>
              <w:rPr>
                <w:szCs w:val="24"/>
              </w:rPr>
            </w:pPr>
            <w:r w:rsidRPr="000C4016">
              <w:rPr>
                <w:szCs w:val="24"/>
              </w:rPr>
              <w:t>Умеет провести оценку величин допустимых и критических нагрузок на компоненты окружающей среды, а также оценить последствия таких нагрузок</w:t>
            </w:r>
          </w:p>
        </w:tc>
      </w:tr>
      <w:tr w:rsidR="00E15591" w:rsidRPr="00441CA5" w14:paraId="433BCD6D" w14:textId="77777777" w:rsidTr="00B84222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F991E" w14:textId="77777777" w:rsidR="00E15591" w:rsidRPr="000C4016" w:rsidRDefault="00E15591" w:rsidP="000C4016">
            <w:pPr>
              <w:ind w:firstLine="22"/>
              <w:rPr>
                <w:szCs w:val="24"/>
              </w:rPr>
            </w:pP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F6F4" w14:textId="77777777" w:rsidR="00E15591" w:rsidRPr="000C4016" w:rsidRDefault="00E15591" w:rsidP="000C4016">
            <w:pPr>
              <w:ind w:firstLine="22"/>
              <w:rPr>
                <w:szCs w:val="24"/>
              </w:rPr>
            </w:pPr>
            <w:r w:rsidRPr="000C4016">
              <w:rPr>
                <w:szCs w:val="24"/>
              </w:rPr>
              <w:t>Владеет навыками по разработке планов снижения загрязнения окружающей среды от деятельности предприятия-природопользователя с учетом ликвидации текущих эколого-экономических ущербов</w:t>
            </w:r>
          </w:p>
        </w:tc>
      </w:tr>
      <w:tr w:rsidR="00E15591" w:rsidRPr="00441CA5" w14:paraId="2BE622B4" w14:textId="77777777" w:rsidTr="00B84222">
        <w:trPr>
          <w:trHeight w:val="9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49FD1" w14:textId="77777777" w:rsidR="00E15591" w:rsidRPr="000C4016" w:rsidRDefault="00E15591" w:rsidP="000C4016">
            <w:pPr>
              <w:ind w:left="57" w:right="57" w:firstLine="22"/>
              <w:contextualSpacing/>
              <w:rPr>
                <w:bCs/>
                <w:szCs w:val="24"/>
              </w:rPr>
            </w:pPr>
            <w:r w:rsidRPr="000C4016">
              <w:rPr>
                <w:bCs/>
                <w:szCs w:val="24"/>
              </w:rPr>
              <w:t xml:space="preserve">ПК-5.1 организует и внедряет системы менеджмента качества </w:t>
            </w:r>
            <w:proofErr w:type="gramStart"/>
            <w:r w:rsidRPr="000C4016">
              <w:rPr>
                <w:bCs/>
                <w:szCs w:val="24"/>
              </w:rPr>
              <w:t>организации  в</w:t>
            </w:r>
            <w:proofErr w:type="gramEnd"/>
            <w:r w:rsidRPr="000C4016">
              <w:rPr>
                <w:bCs/>
                <w:szCs w:val="24"/>
              </w:rPr>
              <w:t xml:space="preserve"> сфере обращения с отходами</w:t>
            </w:r>
          </w:p>
          <w:p w14:paraId="2BB4113C" w14:textId="77777777" w:rsidR="00E15591" w:rsidRPr="000C4016" w:rsidRDefault="00E15591" w:rsidP="000C4016">
            <w:pPr>
              <w:ind w:left="57" w:right="57" w:firstLine="22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EB63" w14:textId="77777777" w:rsidR="00E15591" w:rsidRPr="000C4016" w:rsidRDefault="00E15591" w:rsidP="000C4016">
            <w:pPr>
              <w:widowControl w:val="0"/>
              <w:ind w:firstLine="22"/>
              <w:jc w:val="both"/>
              <w:rPr>
                <w:color w:val="000000"/>
                <w:szCs w:val="24"/>
              </w:rPr>
            </w:pPr>
            <w:r w:rsidRPr="000C4016">
              <w:rPr>
                <w:b/>
                <w:color w:val="000000"/>
                <w:szCs w:val="24"/>
              </w:rPr>
              <w:t>Знает:</w:t>
            </w:r>
            <w:r w:rsidRPr="000C4016">
              <w:rPr>
                <w:color w:val="000000"/>
                <w:szCs w:val="24"/>
              </w:rPr>
              <w:t xml:space="preserve"> </w:t>
            </w:r>
          </w:p>
          <w:p w14:paraId="1C23FE79" w14:textId="77777777" w:rsidR="00E15591" w:rsidRPr="000C4016" w:rsidRDefault="00E15591" w:rsidP="000C4016">
            <w:pPr>
              <w:ind w:firstLine="22"/>
              <w:rPr>
                <w:szCs w:val="24"/>
              </w:rPr>
            </w:pPr>
            <w:r w:rsidRPr="000C4016">
              <w:rPr>
                <w:color w:val="000000"/>
                <w:szCs w:val="24"/>
              </w:rPr>
              <w:lastRenderedPageBreak/>
              <w:t xml:space="preserve">особенности планирования в системе экологического </w:t>
            </w:r>
            <w:proofErr w:type="gramStart"/>
            <w:r w:rsidRPr="000C4016">
              <w:rPr>
                <w:color w:val="000000"/>
                <w:szCs w:val="24"/>
              </w:rPr>
              <w:t>менеджмента  и</w:t>
            </w:r>
            <w:proofErr w:type="gramEnd"/>
            <w:r w:rsidRPr="000C4016">
              <w:rPr>
                <w:color w:val="000000"/>
                <w:szCs w:val="24"/>
              </w:rPr>
              <w:t xml:space="preserve"> обращения с отходами</w:t>
            </w:r>
          </w:p>
        </w:tc>
      </w:tr>
      <w:tr w:rsidR="00E15591" w:rsidRPr="00441CA5" w14:paraId="0781E071" w14:textId="77777777" w:rsidTr="00B84222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E1674" w14:textId="77777777" w:rsidR="00E15591" w:rsidRPr="000C4016" w:rsidRDefault="00E15591" w:rsidP="000C4016">
            <w:pPr>
              <w:ind w:firstLine="22"/>
              <w:rPr>
                <w:szCs w:val="24"/>
              </w:rPr>
            </w:pP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296C" w14:textId="77777777" w:rsidR="00E15591" w:rsidRPr="000C4016" w:rsidRDefault="00E15591" w:rsidP="000C4016">
            <w:pPr>
              <w:ind w:firstLine="22"/>
              <w:rPr>
                <w:szCs w:val="24"/>
              </w:rPr>
            </w:pPr>
            <w:r w:rsidRPr="000C4016">
              <w:rPr>
                <w:b/>
                <w:color w:val="000000"/>
                <w:szCs w:val="24"/>
              </w:rPr>
              <w:t>Умеет</w:t>
            </w:r>
            <w:r w:rsidRPr="000C4016">
              <w:rPr>
                <w:color w:val="000000"/>
                <w:szCs w:val="24"/>
              </w:rPr>
              <w:t>: организовать работу персонала в системе экологического менеджмента</w:t>
            </w:r>
          </w:p>
        </w:tc>
      </w:tr>
      <w:tr w:rsidR="00E15591" w:rsidRPr="00441CA5" w14:paraId="431DB511" w14:textId="77777777" w:rsidTr="00B84222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BF81D" w14:textId="77777777" w:rsidR="00E15591" w:rsidRPr="000C4016" w:rsidRDefault="00E15591" w:rsidP="000C4016">
            <w:pPr>
              <w:ind w:firstLine="22"/>
              <w:rPr>
                <w:szCs w:val="24"/>
              </w:rPr>
            </w:pP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38B1" w14:textId="77777777" w:rsidR="00E15591" w:rsidRPr="000C4016" w:rsidRDefault="00E15591" w:rsidP="000C4016">
            <w:pPr>
              <w:ind w:firstLine="22"/>
              <w:rPr>
                <w:szCs w:val="24"/>
              </w:rPr>
            </w:pPr>
            <w:r w:rsidRPr="000C4016">
              <w:rPr>
                <w:b/>
                <w:color w:val="000000"/>
                <w:szCs w:val="24"/>
              </w:rPr>
              <w:t>Владеет</w:t>
            </w:r>
            <w:r w:rsidRPr="000C4016">
              <w:rPr>
                <w:color w:val="000000"/>
                <w:szCs w:val="24"/>
              </w:rPr>
              <w:t xml:space="preserve">: навыками внедрения </w:t>
            </w:r>
            <w:r w:rsidRPr="000C4016">
              <w:rPr>
                <w:bCs/>
                <w:szCs w:val="24"/>
              </w:rPr>
              <w:t xml:space="preserve">системы менеджмента качества </w:t>
            </w:r>
            <w:proofErr w:type="gramStart"/>
            <w:r w:rsidRPr="000C4016">
              <w:rPr>
                <w:bCs/>
                <w:szCs w:val="24"/>
              </w:rPr>
              <w:t>организации  в</w:t>
            </w:r>
            <w:proofErr w:type="gramEnd"/>
            <w:r w:rsidRPr="000C4016">
              <w:rPr>
                <w:bCs/>
                <w:szCs w:val="24"/>
              </w:rPr>
              <w:t xml:space="preserve"> сфере обращения с отходами</w:t>
            </w:r>
          </w:p>
        </w:tc>
      </w:tr>
      <w:tr w:rsidR="00E15591" w:rsidRPr="00441CA5" w14:paraId="476BA1F6" w14:textId="77777777" w:rsidTr="00B84222">
        <w:trPr>
          <w:trHeight w:val="9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8340D" w14:textId="77777777" w:rsidR="00E15591" w:rsidRPr="000C4016" w:rsidRDefault="00E15591" w:rsidP="000C4016">
            <w:pPr>
              <w:ind w:firstLine="22"/>
              <w:rPr>
                <w:szCs w:val="24"/>
              </w:rPr>
            </w:pPr>
            <w:r w:rsidRPr="000C4016">
              <w:rPr>
                <w:bCs/>
                <w:szCs w:val="24"/>
              </w:rPr>
              <w:t>ПК-5.2 осуществляет планирование в системе экологического менеджмента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BF9F" w14:textId="77777777" w:rsidR="00E15591" w:rsidRPr="000C4016" w:rsidRDefault="00E15591" w:rsidP="000C4016">
            <w:pPr>
              <w:widowControl w:val="0"/>
              <w:ind w:firstLine="22"/>
              <w:jc w:val="both"/>
              <w:rPr>
                <w:color w:val="000000"/>
                <w:szCs w:val="24"/>
              </w:rPr>
            </w:pPr>
            <w:r w:rsidRPr="000C4016">
              <w:rPr>
                <w:b/>
                <w:color w:val="000000"/>
                <w:szCs w:val="24"/>
              </w:rPr>
              <w:t>Знает:</w:t>
            </w:r>
            <w:r w:rsidRPr="000C4016">
              <w:rPr>
                <w:color w:val="000000"/>
                <w:szCs w:val="24"/>
              </w:rPr>
              <w:t xml:space="preserve"> </w:t>
            </w:r>
          </w:p>
          <w:p w14:paraId="4C111BFD" w14:textId="77777777" w:rsidR="00E15591" w:rsidRPr="000C4016" w:rsidRDefault="00E15591" w:rsidP="000C4016">
            <w:pPr>
              <w:ind w:firstLine="22"/>
              <w:rPr>
                <w:szCs w:val="24"/>
              </w:rPr>
            </w:pPr>
            <w:r w:rsidRPr="000C4016">
              <w:rPr>
                <w:color w:val="000000"/>
                <w:szCs w:val="24"/>
              </w:rPr>
              <w:t xml:space="preserve">особенности планирования в системе экологического менеджмента хозяйств </w:t>
            </w:r>
            <w:proofErr w:type="spellStart"/>
            <w:r w:rsidRPr="000C4016">
              <w:rPr>
                <w:color w:val="000000"/>
                <w:szCs w:val="24"/>
              </w:rPr>
              <w:t>марикультуры</w:t>
            </w:r>
            <w:proofErr w:type="spellEnd"/>
            <w:r w:rsidRPr="000C4016">
              <w:rPr>
                <w:rFonts w:eastAsia="Arial Unicode MS"/>
                <w:szCs w:val="24"/>
                <w:lang w:eastAsia="zh-CN" w:bidi="hi-IN"/>
              </w:rPr>
              <w:t>.</w:t>
            </w:r>
          </w:p>
        </w:tc>
      </w:tr>
      <w:tr w:rsidR="00E15591" w:rsidRPr="00441CA5" w14:paraId="57B0B283" w14:textId="77777777" w:rsidTr="00B84222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1272C" w14:textId="77777777" w:rsidR="00E15591" w:rsidRPr="000C4016" w:rsidRDefault="00E15591" w:rsidP="000C4016">
            <w:pPr>
              <w:ind w:firstLine="22"/>
              <w:rPr>
                <w:szCs w:val="24"/>
              </w:rPr>
            </w:pP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7D6F" w14:textId="77777777" w:rsidR="00E15591" w:rsidRPr="000C4016" w:rsidRDefault="00E15591" w:rsidP="000C4016">
            <w:pPr>
              <w:ind w:firstLine="22"/>
              <w:rPr>
                <w:szCs w:val="24"/>
              </w:rPr>
            </w:pPr>
            <w:r w:rsidRPr="000C4016">
              <w:rPr>
                <w:b/>
                <w:color w:val="000000"/>
                <w:szCs w:val="24"/>
              </w:rPr>
              <w:t>Умеет</w:t>
            </w:r>
            <w:r w:rsidRPr="000C4016">
              <w:rPr>
                <w:color w:val="000000"/>
                <w:szCs w:val="24"/>
              </w:rPr>
              <w:t>: организовать работу персонала в системе экологического менеджмента</w:t>
            </w:r>
          </w:p>
        </w:tc>
      </w:tr>
      <w:tr w:rsidR="00E15591" w:rsidRPr="00441CA5" w14:paraId="63C4BC59" w14:textId="77777777" w:rsidTr="00B84222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D255B" w14:textId="77777777" w:rsidR="00E15591" w:rsidRPr="000C4016" w:rsidRDefault="00E15591" w:rsidP="000C4016">
            <w:pPr>
              <w:ind w:firstLine="22"/>
              <w:rPr>
                <w:szCs w:val="24"/>
              </w:rPr>
            </w:pP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DEC3" w14:textId="77777777" w:rsidR="00E15591" w:rsidRPr="000C4016" w:rsidRDefault="00E15591" w:rsidP="000C4016">
            <w:pPr>
              <w:ind w:firstLine="22"/>
              <w:rPr>
                <w:szCs w:val="24"/>
              </w:rPr>
            </w:pPr>
            <w:r w:rsidRPr="000C4016">
              <w:rPr>
                <w:b/>
                <w:color w:val="000000"/>
                <w:szCs w:val="24"/>
              </w:rPr>
              <w:t>Владеет</w:t>
            </w:r>
            <w:r w:rsidRPr="000C4016">
              <w:rPr>
                <w:color w:val="000000"/>
                <w:szCs w:val="24"/>
              </w:rPr>
              <w:t>: навыками планирования мероприятий в системе экологического менеджмента</w:t>
            </w:r>
          </w:p>
        </w:tc>
      </w:tr>
      <w:tr w:rsidR="00E15591" w:rsidRPr="00441CA5" w14:paraId="7A5220EE" w14:textId="77777777" w:rsidTr="00B84222">
        <w:trPr>
          <w:trHeight w:val="9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7A968D" w14:textId="77777777" w:rsidR="00E15591" w:rsidRPr="000C4016" w:rsidRDefault="00E15591" w:rsidP="000C4016">
            <w:pPr>
              <w:ind w:left="22" w:right="157" w:firstLine="22"/>
              <w:contextualSpacing/>
              <w:rPr>
                <w:bCs/>
                <w:szCs w:val="24"/>
              </w:rPr>
            </w:pPr>
            <w:r w:rsidRPr="000C4016">
              <w:rPr>
                <w:bCs/>
                <w:szCs w:val="24"/>
              </w:rPr>
              <w:t>ПК-5.3 осуществляет организационное обеспечение деятельности в области обращения с отходами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4822" w14:textId="77777777" w:rsidR="00E15591" w:rsidRPr="000C4016" w:rsidRDefault="00E15591" w:rsidP="000C4016">
            <w:pPr>
              <w:ind w:firstLine="22"/>
              <w:rPr>
                <w:szCs w:val="24"/>
              </w:rPr>
            </w:pPr>
            <w:r w:rsidRPr="000C4016">
              <w:rPr>
                <w:b/>
                <w:color w:val="000000"/>
                <w:szCs w:val="24"/>
              </w:rPr>
              <w:t>Знает</w:t>
            </w:r>
            <w:r w:rsidRPr="000C4016">
              <w:rPr>
                <w:color w:val="000000"/>
                <w:szCs w:val="24"/>
              </w:rPr>
              <w:t xml:space="preserve">: порядок деятельности в области обращения с отходами хозяйств </w:t>
            </w:r>
            <w:proofErr w:type="spellStart"/>
            <w:r w:rsidRPr="000C4016">
              <w:rPr>
                <w:color w:val="000000"/>
                <w:szCs w:val="24"/>
              </w:rPr>
              <w:t>марикультуры</w:t>
            </w:r>
            <w:proofErr w:type="spellEnd"/>
          </w:p>
        </w:tc>
      </w:tr>
      <w:tr w:rsidR="00E15591" w:rsidRPr="00441CA5" w14:paraId="51111EE9" w14:textId="77777777" w:rsidTr="00B84222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64FD5" w14:textId="77777777" w:rsidR="00E15591" w:rsidRPr="000C4016" w:rsidRDefault="00E15591" w:rsidP="000C4016">
            <w:pPr>
              <w:ind w:firstLine="22"/>
              <w:rPr>
                <w:szCs w:val="24"/>
              </w:rPr>
            </w:pP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8482" w14:textId="77777777" w:rsidR="00E15591" w:rsidRPr="000C4016" w:rsidRDefault="00E15591" w:rsidP="000C4016">
            <w:pPr>
              <w:ind w:firstLine="22"/>
              <w:rPr>
                <w:b/>
                <w:color w:val="000000"/>
                <w:szCs w:val="24"/>
              </w:rPr>
            </w:pPr>
            <w:r w:rsidRPr="000C4016">
              <w:rPr>
                <w:b/>
                <w:color w:val="000000"/>
                <w:szCs w:val="24"/>
              </w:rPr>
              <w:t>Умеет:</w:t>
            </w:r>
          </w:p>
          <w:p w14:paraId="697538CE" w14:textId="77777777" w:rsidR="00E15591" w:rsidRPr="000C4016" w:rsidRDefault="00E15591" w:rsidP="000C4016">
            <w:pPr>
              <w:ind w:firstLine="22"/>
              <w:rPr>
                <w:szCs w:val="24"/>
              </w:rPr>
            </w:pPr>
            <w:r w:rsidRPr="000C4016">
              <w:rPr>
                <w:color w:val="000000"/>
                <w:szCs w:val="24"/>
              </w:rPr>
              <w:t xml:space="preserve">Обеспечить организационное обеспечение деятельности в области обращения с отходами хозяйств </w:t>
            </w:r>
            <w:proofErr w:type="spellStart"/>
            <w:r w:rsidRPr="000C4016">
              <w:rPr>
                <w:color w:val="000000"/>
                <w:szCs w:val="24"/>
              </w:rPr>
              <w:t>марикультуры</w:t>
            </w:r>
            <w:proofErr w:type="spellEnd"/>
          </w:p>
        </w:tc>
      </w:tr>
      <w:tr w:rsidR="00E15591" w:rsidRPr="00441CA5" w14:paraId="3C785F0C" w14:textId="77777777" w:rsidTr="00B84222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BB5F3" w14:textId="77777777" w:rsidR="00E15591" w:rsidRPr="000C4016" w:rsidRDefault="00E15591" w:rsidP="000C4016">
            <w:pPr>
              <w:ind w:firstLine="22"/>
              <w:rPr>
                <w:szCs w:val="24"/>
              </w:rPr>
            </w:pP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F4EF" w14:textId="77777777" w:rsidR="00E15591" w:rsidRPr="000C4016" w:rsidRDefault="00E15591" w:rsidP="000C4016">
            <w:pPr>
              <w:ind w:firstLine="22"/>
              <w:rPr>
                <w:b/>
                <w:color w:val="000000"/>
                <w:szCs w:val="24"/>
              </w:rPr>
            </w:pPr>
            <w:r w:rsidRPr="000C4016">
              <w:rPr>
                <w:b/>
                <w:color w:val="000000"/>
                <w:szCs w:val="24"/>
              </w:rPr>
              <w:t>Владеет:</w:t>
            </w:r>
          </w:p>
          <w:p w14:paraId="0DC43D82" w14:textId="77777777" w:rsidR="00E15591" w:rsidRPr="000C4016" w:rsidRDefault="00E15591" w:rsidP="000C4016">
            <w:pPr>
              <w:ind w:firstLine="22"/>
              <w:rPr>
                <w:szCs w:val="24"/>
              </w:rPr>
            </w:pPr>
            <w:r w:rsidRPr="000C4016">
              <w:rPr>
                <w:szCs w:val="24"/>
              </w:rPr>
              <w:t xml:space="preserve"> - навыками организации малоотходных технологий </w:t>
            </w:r>
            <w:proofErr w:type="spellStart"/>
            <w:r w:rsidRPr="000C4016">
              <w:rPr>
                <w:szCs w:val="24"/>
              </w:rPr>
              <w:t>марикультуры</w:t>
            </w:r>
            <w:proofErr w:type="spellEnd"/>
          </w:p>
        </w:tc>
      </w:tr>
    </w:tbl>
    <w:p w14:paraId="70E31963" w14:textId="77777777" w:rsidR="00E15591" w:rsidRDefault="00E15591" w:rsidP="00E15591"/>
    <w:p w14:paraId="5351D67C" w14:textId="77777777" w:rsidR="00E15591" w:rsidRPr="00B2526A" w:rsidRDefault="00E15591" w:rsidP="00E15591">
      <w:pPr>
        <w:tabs>
          <w:tab w:val="right" w:leader="underscore" w:pos="9639"/>
        </w:tabs>
        <w:suppressAutoHyphens/>
        <w:spacing w:line="360" w:lineRule="auto"/>
        <w:jc w:val="both"/>
        <w:rPr>
          <w:spacing w:val="-3"/>
          <w:sz w:val="28"/>
          <w:szCs w:val="28"/>
          <w:lang w:eastAsia="ar-SA"/>
        </w:rPr>
      </w:pPr>
    </w:p>
    <w:p w14:paraId="059E4611" w14:textId="77777777" w:rsidR="00E15591" w:rsidRPr="00B2526A" w:rsidRDefault="00E15591" w:rsidP="00E15591">
      <w:pPr>
        <w:tabs>
          <w:tab w:val="left" w:pos="927"/>
          <w:tab w:val="right" w:leader="underscore" w:pos="9639"/>
        </w:tabs>
        <w:suppressAutoHyphens/>
        <w:spacing w:line="360" w:lineRule="auto"/>
        <w:jc w:val="both"/>
        <w:rPr>
          <w:b/>
          <w:iCs/>
          <w:caps/>
          <w:sz w:val="28"/>
          <w:szCs w:val="28"/>
          <w:lang w:eastAsia="ar-SA"/>
        </w:rPr>
      </w:pPr>
      <w:r w:rsidRPr="00B2526A">
        <w:rPr>
          <w:b/>
          <w:iCs/>
          <w:caps/>
          <w:sz w:val="28"/>
          <w:szCs w:val="28"/>
          <w:lang w:eastAsia="ar-SA"/>
        </w:rPr>
        <w:t xml:space="preserve">7 Структура и содержание Производственной практики </w:t>
      </w:r>
    </w:p>
    <w:p w14:paraId="23F2A6AF" w14:textId="77777777" w:rsidR="00E15591" w:rsidRPr="00B2526A" w:rsidRDefault="00E15591" w:rsidP="00E15591">
      <w:pPr>
        <w:tabs>
          <w:tab w:val="left" w:pos="0"/>
          <w:tab w:val="right" w:leader="underscore" w:pos="9639"/>
        </w:tabs>
        <w:suppressAutoHyphens/>
        <w:spacing w:line="360" w:lineRule="auto"/>
        <w:ind w:firstLine="480"/>
        <w:jc w:val="both"/>
        <w:rPr>
          <w:sz w:val="28"/>
          <w:szCs w:val="28"/>
          <w:lang w:eastAsia="ar-SA"/>
        </w:rPr>
      </w:pPr>
      <w:r w:rsidRPr="00B2526A">
        <w:rPr>
          <w:sz w:val="28"/>
          <w:szCs w:val="28"/>
          <w:lang w:eastAsia="ar-SA"/>
        </w:rPr>
        <w:t>Общая трудоемкость практики (</w:t>
      </w:r>
      <w:r>
        <w:rPr>
          <w:sz w:val="28"/>
          <w:szCs w:val="28"/>
          <w:lang w:eastAsia="ar-SA"/>
        </w:rPr>
        <w:t>3</w:t>
      </w:r>
      <w:r w:rsidRPr="00B2526A">
        <w:rPr>
          <w:sz w:val="28"/>
          <w:szCs w:val="28"/>
          <w:lang w:eastAsia="ar-SA"/>
        </w:rPr>
        <w:t xml:space="preserve"> семестр, </w:t>
      </w:r>
      <w:r>
        <w:rPr>
          <w:sz w:val="28"/>
          <w:szCs w:val="28"/>
          <w:lang w:eastAsia="ar-SA"/>
        </w:rPr>
        <w:t>2</w:t>
      </w:r>
      <w:r w:rsidRPr="00B2526A">
        <w:rPr>
          <w:sz w:val="28"/>
          <w:szCs w:val="28"/>
          <w:lang w:eastAsia="ar-SA"/>
        </w:rPr>
        <w:t xml:space="preserve"> курс) составляет 2 недели, 6 зачетных единицы, 216 часов.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0"/>
        <w:gridCol w:w="2340"/>
        <w:gridCol w:w="5103"/>
        <w:gridCol w:w="1285"/>
      </w:tblGrid>
      <w:tr w:rsidR="00E15591" w:rsidRPr="00B2526A" w14:paraId="5F1D4914" w14:textId="77777777" w:rsidTr="00B84222">
        <w:trPr>
          <w:trHeight w:val="2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F15D5E" w14:textId="77777777" w:rsidR="00E15591" w:rsidRPr="00B2526A" w:rsidRDefault="00E15591" w:rsidP="000C4016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line="360" w:lineRule="auto"/>
              <w:ind w:firstLine="0"/>
              <w:rPr>
                <w:bCs/>
                <w:lang w:eastAsia="ar-SA"/>
              </w:rPr>
            </w:pPr>
            <w:r w:rsidRPr="00B2526A">
              <w:rPr>
                <w:bCs/>
                <w:lang w:eastAsia="ar-SA"/>
              </w:rPr>
              <w:t>№</w:t>
            </w:r>
          </w:p>
          <w:p w14:paraId="7C97B829" w14:textId="77777777" w:rsidR="00E15591" w:rsidRPr="00B2526A" w:rsidRDefault="00E15591" w:rsidP="000C4016">
            <w:pPr>
              <w:tabs>
                <w:tab w:val="left" w:pos="708"/>
                <w:tab w:val="right" w:leader="underscore" w:pos="9639"/>
              </w:tabs>
              <w:suppressAutoHyphens/>
              <w:spacing w:line="360" w:lineRule="auto"/>
              <w:ind w:firstLine="0"/>
              <w:rPr>
                <w:bCs/>
                <w:lang w:eastAsia="ar-SA"/>
              </w:rPr>
            </w:pPr>
            <w:r w:rsidRPr="00B2526A">
              <w:rPr>
                <w:bCs/>
                <w:lang w:eastAsia="ar-SA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 w14:paraId="6380F501" w14:textId="77777777" w:rsidR="00E15591" w:rsidRPr="00B2526A" w:rsidRDefault="00E15591" w:rsidP="000C4016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line="360" w:lineRule="auto"/>
              <w:ind w:firstLine="0"/>
              <w:jc w:val="center"/>
              <w:rPr>
                <w:bCs/>
                <w:lang w:eastAsia="ar-SA"/>
              </w:rPr>
            </w:pPr>
            <w:r w:rsidRPr="00B2526A">
              <w:rPr>
                <w:bCs/>
                <w:lang w:eastAsia="ar-SA"/>
              </w:rPr>
              <w:t>Разделы (этапы) практики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07CB" w14:textId="77777777" w:rsidR="00E15591" w:rsidRPr="00B2526A" w:rsidRDefault="00E15591" w:rsidP="000C4016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line="360" w:lineRule="auto"/>
              <w:ind w:firstLine="0"/>
              <w:jc w:val="center"/>
              <w:rPr>
                <w:bCs/>
                <w:lang w:eastAsia="ar-SA"/>
              </w:rPr>
            </w:pPr>
            <w:r w:rsidRPr="00B2526A">
              <w:rPr>
                <w:bCs/>
                <w:lang w:eastAsia="ar-SA"/>
              </w:rPr>
              <w:t>Виды учебной работы</w:t>
            </w:r>
            <w:r w:rsidRPr="00B2526A">
              <w:rPr>
                <w:bCs/>
                <w:sz w:val="22"/>
                <w:lang w:eastAsia="ar-SA"/>
              </w:rPr>
              <w:t xml:space="preserve"> на практике, включая самостоятельную работу студентов и трудоемкость (в часах)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EE2E" w14:textId="77777777" w:rsidR="00E15591" w:rsidRPr="00B2526A" w:rsidRDefault="00E15591" w:rsidP="000C4016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line="360" w:lineRule="auto"/>
              <w:ind w:firstLine="0"/>
              <w:jc w:val="center"/>
              <w:rPr>
                <w:bCs/>
                <w:lang w:eastAsia="ar-SA"/>
              </w:rPr>
            </w:pPr>
            <w:r w:rsidRPr="00B2526A">
              <w:rPr>
                <w:bCs/>
                <w:lang w:eastAsia="ar-SA"/>
              </w:rPr>
              <w:t>Формы текущего контроля</w:t>
            </w:r>
          </w:p>
        </w:tc>
      </w:tr>
      <w:tr w:rsidR="00E15591" w:rsidRPr="00B2526A" w14:paraId="7D73B585" w14:textId="77777777" w:rsidTr="00B84222">
        <w:trPr>
          <w:trHeight w:val="2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9738A" w14:textId="77777777" w:rsidR="00E15591" w:rsidRPr="00B2526A" w:rsidRDefault="00E15591" w:rsidP="000C4016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line="360" w:lineRule="auto"/>
              <w:ind w:firstLine="0"/>
              <w:rPr>
                <w:bCs/>
                <w:lang w:eastAsia="ar-SA"/>
              </w:rPr>
            </w:pPr>
            <w:r w:rsidRPr="00B2526A">
              <w:rPr>
                <w:bCs/>
                <w:lang w:eastAsia="ar-SA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21E7F" w14:textId="77777777" w:rsidR="00E15591" w:rsidRPr="00B2526A" w:rsidRDefault="00E15591" w:rsidP="000C4016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line="360" w:lineRule="auto"/>
              <w:ind w:firstLine="0"/>
              <w:jc w:val="both"/>
              <w:rPr>
                <w:spacing w:val="-2"/>
                <w:lang w:eastAsia="ar-SA"/>
              </w:rPr>
            </w:pPr>
            <w:r w:rsidRPr="00B2526A">
              <w:rPr>
                <w:spacing w:val="-2"/>
                <w:lang w:eastAsia="ar-SA"/>
              </w:rPr>
              <w:t>Подготовительный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ABCD" w14:textId="77777777" w:rsidR="00E15591" w:rsidRPr="00B2526A" w:rsidRDefault="00E15591" w:rsidP="000C4016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firstLine="0"/>
              <w:rPr>
                <w:spacing w:val="-2"/>
                <w:lang w:eastAsia="ar-SA"/>
              </w:rPr>
            </w:pPr>
            <w:r w:rsidRPr="00B2526A">
              <w:rPr>
                <w:spacing w:val="-2"/>
                <w:lang w:eastAsia="ar-SA"/>
              </w:rPr>
              <w:t>Инструктаж по технике безопасности (2 часа)</w:t>
            </w:r>
          </w:p>
          <w:p w14:paraId="32E3CF9F" w14:textId="77777777" w:rsidR="00E15591" w:rsidRPr="00B2526A" w:rsidRDefault="00E15591" w:rsidP="000C4016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firstLine="0"/>
              <w:rPr>
                <w:lang w:eastAsia="ar-SA"/>
              </w:rPr>
            </w:pPr>
            <w:r w:rsidRPr="00B2526A">
              <w:rPr>
                <w:spacing w:val="-2"/>
                <w:lang w:eastAsia="ar-SA"/>
              </w:rPr>
              <w:t>Ознакомительные занятия (30 часов)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D762" w14:textId="77777777" w:rsidR="00E15591" w:rsidRPr="00B2526A" w:rsidRDefault="00E15591" w:rsidP="000C4016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line="360" w:lineRule="auto"/>
              <w:ind w:firstLine="0"/>
              <w:rPr>
                <w:lang w:eastAsia="ar-SA"/>
              </w:rPr>
            </w:pPr>
            <w:r w:rsidRPr="00B2526A">
              <w:rPr>
                <w:lang w:eastAsia="ar-SA"/>
              </w:rPr>
              <w:t>УО-1 Собеседование</w:t>
            </w:r>
          </w:p>
        </w:tc>
      </w:tr>
      <w:tr w:rsidR="00E15591" w:rsidRPr="00B2526A" w14:paraId="106E11F6" w14:textId="77777777" w:rsidTr="00B84222">
        <w:trPr>
          <w:trHeight w:val="2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7B73C" w14:textId="77777777" w:rsidR="00E15591" w:rsidRPr="00B2526A" w:rsidRDefault="00E15591" w:rsidP="000C4016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line="360" w:lineRule="auto"/>
              <w:ind w:firstLine="0"/>
              <w:rPr>
                <w:lang w:eastAsia="ar-SA"/>
              </w:rPr>
            </w:pPr>
            <w:r w:rsidRPr="00B2526A">
              <w:rPr>
                <w:lang w:eastAsia="ar-SA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D65D1" w14:textId="77777777" w:rsidR="00E15591" w:rsidRPr="00B2526A" w:rsidRDefault="00E15591" w:rsidP="000C4016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line="360" w:lineRule="auto"/>
              <w:ind w:firstLine="0"/>
              <w:jc w:val="both"/>
              <w:rPr>
                <w:lang w:eastAsia="ar-SA"/>
              </w:rPr>
            </w:pPr>
            <w:r w:rsidRPr="00B2526A">
              <w:rPr>
                <w:spacing w:val="-2"/>
                <w:lang w:eastAsia="ar-SA"/>
              </w:rPr>
              <w:t xml:space="preserve">Экспериментальный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E7C7" w14:textId="77777777" w:rsidR="00E15591" w:rsidRPr="00B2526A" w:rsidRDefault="00E15591" w:rsidP="000C4016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firstLine="0"/>
              <w:rPr>
                <w:spacing w:val="2"/>
                <w:lang w:eastAsia="ar-SA"/>
              </w:rPr>
            </w:pPr>
            <w:r w:rsidRPr="00B2526A">
              <w:rPr>
                <w:spacing w:val="2"/>
                <w:lang w:eastAsia="ar-SA"/>
              </w:rPr>
              <w:t>Сбор, обработка и систематизация фактического и литературного материала (50 часов)</w:t>
            </w:r>
          </w:p>
          <w:p w14:paraId="3553A9DD" w14:textId="77777777" w:rsidR="00E15591" w:rsidRPr="00B2526A" w:rsidRDefault="00E15591" w:rsidP="000C4016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firstLine="0"/>
              <w:rPr>
                <w:spacing w:val="2"/>
                <w:lang w:eastAsia="ar-SA"/>
              </w:rPr>
            </w:pPr>
            <w:r w:rsidRPr="00B2526A">
              <w:rPr>
                <w:spacing w:val="2"/>
                <w:lang w:eastAsia="ar-SA"/>
              </w:rPr>
              <w:t>Выполнение производственных заданий (78 часов)</w:t>
            </w:r>
          </w:p>
          <w:p w14:paraId="65A864B1" w14:textId="77777777" w:rsidR="00E15591" w:rsidRPr="00B2526A" w:rsidRDefault="00E15591" w:rsidP="000C4016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firstLine="0"/>
              <w:rPr>
                <w:lang w:eastAsia="ar-SA"/>
              </w:rPr>
            </w:pPr>
            <w:r w:rsidRPr="00B2526A">
              <w:t>Использование инструментальных средства для работы с ЭВМ (40 часов)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B93D" w14:textId="77777777" w:rsidR="00E15591" w:rsidRPr="00B2526A" w:rsidRDefault="00E15591" w:rsidP="000C4016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line="360" w:lineRule="auto"/>
              <w:ind w:firstLine="0"/>
              <w:rPr>
                <w:lang w:eastAsia="ar-SA"/>
              </w:rPr>
            </w:pPr>
            <w:r w:rsidRPr="00B2526A">
              <w:rPr>
                <w:lang w:eastAsia="ar-SA"/>
              </w:rPr>
              <w:t>УО-1 Собеседование</w:t>
            </w:r>
          </w:p>
        </w:tc>
      </w:tr>
      <w:tr w:rsidR="00E15591" w:rsidRPr="00B2526A" w14:paraId="72ABEA43" w14:textId="77777777" w:rsidTr="00B84222">
        <w:trPr>
          <w:trHeight w:val="2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3B1B4" w14:textId="77777777" w:rsidR="00E15591" w:rsidRPr="00B2526A" w:rsidRDefault="00E15591" w:rsidP="000C4016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line="360" w:lineRule="auto"/>
              <w:ind w:firstLine="0"/>
              <w:rPr>
                <w:lang w:eastAsia="ar-SA"/>
              </w:rPr>
            </w:pPr>
            <w:r w:rsidRPr="00B2526A">
              <w:rPr>
                <w:lang w:eastAsia="ar-SA"/>
              </w:rPr>
              <w:lastRenderedPageBreak/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52E18" w14:textId="77777777" w:rsidR="00E15591" w:rsidRPr="00B2526A" w:rsidRDefault="00E15591" w:rsidP="000C4016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line="360" w:lineRule="auto"/>
              <w:ind w:firstLine="0"/>
              <w:rPr>
                <w:spacing w:val="-2"/>
                <w:lang w:eastAsia="ar-SA"/>
              </w:rPr>
            </w:pPr>
            <w:r w:rsidRPr="00B2526A">
              <w:rPr>
                <w:spacing w:val="-2"/>
                <w:lang w:eastAsia="ar-SA"/>
              </w:rPr>
              <w:t>Заключительный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112F" w14:textId="77777777" w:rsidR="00E15591" w:rsidRPr="00B2526A" w:rsidRDefault="00E15591" w:rsidP="000C4016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line="360" w:lineRule="auto"/>
              <w:ind w:firstLine="0"/>
              <w:rPr>
                <w:lang w:eastAsia="ar-SA"/>
              </w:rPr>
            </w:pPr>
            <w:r w:rsidRPr="00B2526A">
              <w:rPr>
                <w:spacing w:val="-2"/>
                <w:lang w:eastAsia="ar-SA"/>
              </w:rPr>
              <w:t>Подготовка отчета по практике</w:t>
            </w:r>
            <w:r w:rsidRPr="00B2526A">
              <w:rPr>
                <w:lang w:eastAsia="ar-SA"/>
              </w:rPr>
              <w:t xml:space="preserve"> (16 часов)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EFF8" w14:textId="77777777" w:rsidR="00E15591" w:rsidRPr="00B2526A" w:rsidRDefault="00E15591" w:rsidP="000C4016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line="360" w:lineRule="auto"/>
              <w:ind w:firstLine="0"/>
              <w:rPr>
                <w:lang w:eastAsia="ar-SA"/>
              </w:rPr>
            </w:pPr>
            <w:r w:rsidRPr="00B2526A">
              <w:rPr>
                <w:lang w:eastAsia="ar-SA"/>
              </w:rPr>
              <w:t>УО-1 Собеседование</w:t>
            </w:r>
          </w:p>
        </w:tc>
      </w:tr>
      <w:tr w:rsidR="00E15591" w:rsidRPr="00B2526A" w14:paraId="74CAE220" w14:textId="77777777" w:rsidTr="00B84222">
        <w:trPr>
          <w:trHeight w:val="2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6FF21" w14:textId="77777777" w:rsidR="00E15591" w:rsidRPr="00B2526A" w:rsidRDefault="00E15591" w:rsidP="000C4016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line="360" w:lineRule="auto"/>
              <w:ind w:firstLine="0"/>
              <w:rPr>
                <w:lang w:eastAsia="ar-SA"/>
              </w:rPr>
            </w:pPr>
            <w:r w:rsidRPr="00B2526A">
              <w:rPr>
                <w:lang w:eastAsia="ar-SA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67951" w14:textId="77777777" w:rsidR="00E15591" w:rsidRPr="00B2526A" w:rsidRDefault="00E15591" w:rsidP="000C4016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line="360" w:lineRule="auto"/>
              <w:ind w:firstLine="0"/>
              <w:rPr>
                <w:spacing w:val="-2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FA96" w14:textId="77777777" w:rsidR="00E15591" w:rsidRPr="00B2526A" w:rsidRDefault="00E15591" w:rsidP="000C4016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line="360" w:lineRule="auto"/>
              <w:ind w:firstLine="0"/>
              <w:rPr>
                <w:spacing w:val="-2"/>
                <w:lang w:eastAsia="ar-SA"/>
              </w:rPr>
            </w:pPr>
            <w:r w:rsidRPr="00B2526A">
              <w:rPr>
                <w:spacing w:val="-2"/>
                <w:lang w:eastAsia="ar-SA"/>
              </w:rPr>
              <w:t xml:space="preserve">Итого: 216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FE05" w14:textId="77777777" w:rsidR="00E15591" w:rsidRPr="00B2526A" w:rsidRDefault="00E15591" w:rsidP="000C4016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line="360" w:lineRule="auto"/>
              <w:ind w:firstLine="0"/>
              <w:rPr>
                <w:lang w:eastAsia="ar-SA"/>
              </w:rPr>
            </w:pPr>
          </w:p>
        </w:tc>
      </w:tr>
    </w:tbl>
    <w:p w14:paraId="2651E8E7" w14:textId="77777777" w:rsidR="00E15591" w:rsidRPr="00B2526A" w:rsidRDefault="00E15591" w:rsidP="00E15591">
      <w:pPr>
        <w:tabs>
          <w:tab w:val="right" w:leader="underscore" w:pos="9639"/>
        </w:tabs>
        <w:suppressAutoHyphens/>
        <w:spacing w:line="360" w:lineRule="auto"/>
        <w:rPr>
          <w:b/>
          <w:bCs/>
          <w:lang w:eastAsia="ar-SA"/>
        </w:rPr>
      </w:pPr>
    </w:p>
    <w:p w14:paraId="2F60A263" w14:textId="77777777" w:rsidR="00E15591" w:rsidRPr="00B2526A" w:rsidRDefault="00E15591" w:rsidP="00E15591">
      <w:pPr>
        <w:tabs>
          <w:tab w:val="left" w:pos="927"/>
          <w:tab w:val="left" w:pos="993"/>
          <w:tab w:val="right" w:leader="underscore" w:pos="9639"/>
        </w:tabs>
        <w:suppressAutoHyphens/>
        <w:spacing w:line="360" w:lineRule="auto"/>
        <w:jc w:val="both"/>
        <w:rPr>
          <w:b/>
          <w:bCs/>
          <w:lang w:eastAsia="ar-SA"/>
        </w:rPr>
      </w:pPr>
    </w:p>
    <w:p w14:paraId="294279D9" w14:textId="77777777" w:rsidR="00E15591" w:rsidRPr="00B2526A" w:rsidRDefault="00E15591" w:rsidP="00E15591">
      <w:pPr>
        <w:tabs>
          <w:tab w:val="left" w:pos="927"/>
          <w:tab w:val="left" w:pos="993"/>
          <w:tab w:val="right" w:leader="underscore" w:pos="9639"/>
        </w:tabs>
        <w:suppressAutoHyphens/>
        <w:spacing w:line="360" w:lineRule="auto"/>
        <w:jc w:val="both"/>
        <w:rPr>
          <w:b/>
          <w:bCs/>
          <w:lang w:eastAsia="ar-SA"/>
        </w:rPr>
      </w:pPr>
    </w:p>
    <w:p w14:paraId="7649310D" w14:textId="77777777" w:rsidR="00E15591" w:rsidRPr="00B2526A" w:rsidRDefault="00E15591" w:rsidP="00E15591">
      <w:pPr>
        <w:tabs>
          <w:tab w:val="left" w:pos="927"/>
          <w:tab w:val="left" w:pos="993"/>
          <w:tab w:val="right" w:leader="underscore" w:pos="9639"/>
        </w:tabs>
        <w:suppressAutoHyphens/>
        <w:jc w:val="center"/>
        <w:rPr>
          <w:b/>
          <w:bCs/>
          <w:sz w:val="28"/>
          <w:szCs w:val="28"/>
          <w:lang w:eastAsia="ar-SA"/>
        </w:rPr>
      </w:pPr>
      <w:r w:rsidRPr="00B2526A">
        <w:rPr>
          <w:b/>
          <w:bCs/>
          <w:sz w:val="28"/>
          <w:szCs w:val="28"/>
          <w:lang w:eastAsia="ar-SA"/>
        </w:rPr>
        <w:t xml:space="preserve">8 УЧЕБНО-МЕТОДИЧЕСКОЕ ОБЕСПЕЧЕНИЕ САМОСТОЯТЕЛЬНОЙ РАБОТЫ СТУДЕНТОВ НА </w:t>
      </w:r>
      <w:r w:rsidRPr="00B2526A">
        <w:rPr>
          <w:b/>
          <w:iCs/>
          <w:caps/>
          <w:sz w:val="28"/>
          <w:szCs w:val="28"/>
          <w:lang w:eastAsia="ar-SA"/>
        </w:rPr>
        <w:t>Производственной</w:t>
      </w:r>
      <w:r w:rsidRPr="00B2526A">
        <w:rPr>
          <w:b/>
          <w:bCs/>
          <w:sz w:val="28"/>
          <w:szCs w:val="28"/>
          <w:lang w:eastAsia="ar-SA"/>
        </w:rPr>
        <w:t xml:space="preserve"> ПРАКТИКЕ</w:t>
      </w:r>
    </w:p>
    <w:p w14:paraId="70EBBAE7" w14:textId="77777777" w:rsidR="00E15591" w:rsidRPr="00B2526A" w:rsidRDefault="00E15591" w:rsidP="00E15591">
      <w:pPr>
        <w:tabs>
          <w:tab w:val="left" w:pos="993"/>
          <w:tab w:val="right" w:leader="underscore" w:pos="9639"/>
        </w:tabs>
        <w:suppressAutoHyphens/>
        <w:spacing w:line="360" w:lineRule="auto"/>
        <w:jc w:val="both"/>
        <w:rPr>
          <w:lang w:eastAsia="ar-SA"/>
        </w:rPr>
      </w:pPr>
    </w:p>
    <w:p w14:paraId="1E6E2170" w14:textId="77777777" w:rsidR="00E15591" w:rsidRPr="00B2526A" w:rsidRDefault="00E15591" w:rsidP="00E15591">
      <w:pPr>
        <w:pStyle w:val="24"/>
        <w:shd w:val="clear" w:color="auto" w:fill="auto"/>
        <w:spacing w:before="0" w:after="0" w:line="360" w:lineRule="auto"/>
        <w:ind w:firstLine="740"/>
        <w:jc w:val="both"/>
      </w:pPr>
      <w:r w:rsidRPr="00B2526A">
        <w:rPr>
          <w:color w:val="000000"/>
          <w:lang w:bidi="ru-RU"/>
        </w:rPr>
        <w:t>Самостоятельная работа студента (СРС) является одной из форм проведения практики и организуется с целью:</w:t>
      </w:r>
    </w:p>
    <w:p w14:paraId="0205805C" w14:textId="77777777" w:rsidR="00E15591" w:rsidRPr="00B2526A" w:rsidRDefault="00E15591" w:rsidP="00E15591">
      <w:pPr>
        <w:pStyle w:val="24"/>
        <w:numPr>
          <w:ilvl w:val="0"/>
          <w:numId w:val="39"/>
        </w:numPr>
        <w:shd w:val="clear" w:color="auto" w:fill="auto"/>
        <w:tabs>
          <w:tab w:val="left" w:pos="1146"/>
        </w:tabs>
        <w:spacing w:before="0" w:after="0" w:line="360" w:lineRule="auto"/>
        <w:ind w:firstLine="740"/>
        <w:jc w:val="both"/>
      </w:pPr>
      <w:r w:rsidRPr="00B2526A">
        <w:rPr>
          <w:color w:val="000000"/>
          <w:lang w:bidi="ru-RU"/>
        </w:rPr>
        <w:t>систематизации и закрепления полученных теоретических знаний и практических умений студентов;</w:t>
      </w:r>
    </w:p>
    <w:p w14:paraId="281A0584" w14:textId="77777777" w:rsidR="00E15591" w:rsidRPr="00B2526A" w:rsidRDefault="00E15591" w:rsidP="00E15591">
      <w:pPr>
        <w:pStyle w:val="24"/>
        <w:numPr>
          <w:ilvl w:val="0"/>
          <w:numId w:val="39"/>
        </w:numPr>
        <w:shd w:val="clear" w:color="auto" w:fill="auto"/>
        <w:tabs>
          <w:tab w:val="left" w:pos="1146"/>
        </w:tabs>
        <w:spacing w:before="0" w:after="0" w:line="360" w:lineRule="auto"/>
        <w:ind w:firstLine="740"/>
        <w:jc w:val="both"/>
      </w:pPr>
      <w:r w:rsidRPr="00B2526A">
        <w:rPr>
          <w:color w:val="000000"/>
          <w:lang w:bidi="ru-RU"/>
        </w:rPr>
        <w:t>углубления и расширения теоретических знаний;</w:t>
      </w:r>
    </w:p>
    <w:p w14:paraId="0952665C" w14:textId="77777777" w:rsidR="00E15591" w:rsidRPr="00B2526A" w:rsidRDefault="00E15591" w:rsidP="00E15591">
      <w:pPr>
        <w:pStyle w:val="24"/>
        <w:numPr>
          <w:ilvl w:val="0"/>
          <w:numId w:val="39"/>
        </w:numPr>
        <w:shd w:val="clear" w:color="auto" w:fill="auto"/>
        <w:tabs>
          <w:tab w:val="left" w:pos="1146"/>
        </w:tabs>
        <w:spacing w:before="0" w:after="0" w:line="360" w:lineRule="auto"/>
        <w:ind w:firstLine="740"/>
        <w:jc w:val="both"/>
      </w:pPr>
      <w:r w:rsidRPr="00B2526A">
        <w:rPr>
          <w:color w:val="000000"/>
          <w:lang w:bidi="ru-RU"/>
        </w:rPr>
        <w:t>формирования умения работать с различными видами информации, умения использовать нормативную, правовую, справочную документацию и специальную литературу;</w:t>
      </w:r>
    </w:p>
    <w:p w14:paraId="392D93E4" w14:textId="77777777" w:rsidR="00E15591" w:rsidRPr="00B2526A" w:rsidRDefault="00E15591" w:rsidP="00E15591">
      <w:pPr>
        <w:pStyle w:val="24"/>
        <w:numPr>
          <w:ilvl w:val="0"/>
          <w:numId w:val="39"/>
        </w:numPr>
        <w:shd w:val="clear" w:color="auto" w:fill="auto"/>
        <w:tabs>
          <w:tab w:val="left" w:pos="1146"/>
        </w:tabs>
        <w:spacing w:before="0" w:after="0" w:line="360" w:lineRule="auto"/>
        <w:ind w:firstLine="740"/>
        <w:jc w:val="both"/>
      </w:pPr>
      <w:r w:rsidRPr="00B2526A">
        <w:rPr>
          <w:color w:val="000000"/>
          <w:lang w:bidi="ru-RU"/>
        </w:rPr>
        <w:t>развития познавательных способностей студентов;</w:t>
      </w:r>
    </w:p>
    <w:p w14:paraId="248F5BB6" w14:textId="77777777" w:rsidR="00E15591" w:rsidRPr="00B2526A" w:rsidRDefault="00E15591" w:rsidP="00E15591">
      <w:pPr>
        <w:pStyle w:val="24"/>
        <w:numPr>
          <w:ilvl w:val="0"/>
          <w:numId w:val="39"/>
        </w:numPr>
        <w:shd w:val="clear" w:color="auto" w:fill="auto"/>
        <w:tabs>
          <w:tab w:val="left" w:pos="1146"/>
        </w:tabs>
        <w:spacing w:before="0" w:after="0" w:line="360" w:lineRule="auto"/>
        <w:ind w:firstLine="740"/>
        <w:jc w:val="both"/>
      </w:pPr>
      <w:r w:rsidRPr="00B2526A">
        <w:rPr>
          <w:color w:val="000000"/>
          <w:lang w:bidi="ru-RU"/>
        </w:rPr>
        <w:t>формирования таких качеств личности, как ответственность и организованность, самостоятельность мышления, способность к саморазвитию, самосовершенствованию и самореализации.</w:t>
      </w:r>
    </w:p>
    <w:p w14:paraId="2ABE0C57" w14:textId="77777777" w:rsidR="00E15591" w:rsidRPr="00B2526A" w:rsidRDefault="00E15591" w:rsidP="00E15591">
      <w:pPr>
        <w:pStyle w:val="24"/>
        <w:shd w:val="clear" w:color="auto" w:fill="auto"/>
        <w:spacing w:before="0" w:after="0" w:line="360" w:lineRule="auto"/>
        <w:ind w:firstLine="740"/>
        <w:jc w:val="both"/>
      </w:pPr>
      <w:r w:rsidRPr="00B2526A">
        <w:rPr>
          <w:color w:val="000000"/>
          <w:lang w:bidi="ru-RU"/>
        </w:rPr>
        <w:t>Учебно-методическим обеспечением самостоятельной работы студентов на производственной практике являются:</w:t>
      </w:r>
    </w:p>
    <w:p w14:paraId="57EC3A6C" w14:textId="77777777" w:rsidR="00E15591" w:rsidRPr="00B2526A" w:rsidRDefault="00E15591" w:rsidP="00E15591">
      <w:pPr>
        <w:pStyle w:val="24"/>
        <w:numPr>
          <w:ilvl w:val="0"/>
          <w:numId w:val="39"/>
        </w:numPr>
        <w:shd w:val="clear" w:color="auto" w:fill="auto"/>
        <w:tabs>
          <w:tab w:val="left" w:pos="1146"/>
        </w:tabs>
        <w:spacing w:before="0" w:after="0" w:line="360" w:lineRule="auto"/>
        <w:ind w:firstLine="740"/>
        <w:jc w:val="both"/>
      </w:pPr>
      <w:r w:rsidRPr="00B2526A">
        <w:rPr>
          <w:color w:val="000000"/>
          <w:lang w:bidi="ru-RU"/>
        </w:rPr>
        <w:t>учебная литература по освоенным ранее профильным дисциплинам;</w:t>
      </w:r>
    </w:p>
    <w:p w14:paraId="1C8A32C1" w14:textId="77777777" w:rsidR="00E15591" w:rsidRPr="00B2526A" w:rsidRDefault="00E15591" w:rsidP="00E15591">
      <w:pPr>
        <w:pStyle w:val="24"/>
        <w:numPr>
          <w:ilvl w:val="0"/>
          <w:numId w:val="39"/>
        </w:numPr>
        <w:shd w:val="clear" w:color="auto" w:fill="auto"/>
        <w:tabs>
          <w:tab w:val="left" w:pos="1146"/>
        </w:tabs>
        <w:spacing w:before="0" w:after="0" w:line="360" w:lineRule="auto"/>
        <w:ind w:firstLine="740"/>
        <w:jc w:val="both"/>
      </w:pPr>
      <w:r w:rsidRPr="00B2526A">
        <w:rPr>
          <w:color w:val="000000"/>
          <w:lang w:bidi="ru-RU"/>
        </w:rPr>
        <w:t>нормативные документы, регламентирующие деятельность предприятия (организации), на котором проходит учебную практику студент;</w:t>
      </w:r>
    </w:p>
    <w:p w14:paraId="7CC9D0B4" w14:textId="77777777" w:rsidR="00E15591" w:rsidRPr="00B2526A" w:rsidRDefault="00E15591" w:rsidP="00E15591">
      <w:pPr>
        <w:pStyle w:val="24"/>
        <w:numPr>
          <w:ilvl w:val="0"/>
          <w:numId w:val="39"/>
        </w:numPr>
        <w:shd w:val="clear" w:color="auto" w:fill="auto"/>
        <w:tabs>
          <w:tab w:val="left" w:pos="1146"/>
        </w:tabs>
        <w:spacing w:before="0" w:after="0" w:line="360" w:lineRule="auto"/>
        <w:ind w:firstLine="740"/>
        <w:jc w:val="both"/>
      </w:pPr>
      <w:r w:rsidRPr="00B2526A">
        <w:rPr>
          <w:color w:val="000000"/>
          <w:lang w:bidi="ru-RU"/>
        </w:rPr>
        <w:t>методические разработки для студентов, определяющие порядок прохождения и содержание учебной практики;</w:t>
      </w:r>
    </w:p>
    <w:p w14:paraId="65588B3D" w14:textId="77777777" w:rsidR="00E15591" w:rsidRPr="00B2526A" w:rsidRDefault="00E15591" w:rsidP="00E15591">
      <w:pPr>
        <w:pStyle w:val="24"/>
        <w:numPr>
          <w:ilvl w:val="0"/>
          <w:numId w:val="39"/>
        </w:numPr>
        <w:shd w:val="clear" w:color="auto" w:fill="auto"/>
        <w:tabs>
          <w:tab w:val="left" w:pos="1146"/>
        </w:tabs>
        <w:spacing w:before="0" w:after="0" w:line="360" w:lineRule="auto"/>
        <w:ind w:firstLine="740"/>
        <w:jc w:val="both"/>
      </w:pPr>
      <w:r w:rsidRPr="00B2526A">
        <w:rPr>
          <w:color w:val="000000"/>
          <w:lang w:bidi="ru-RU"/>
        </w:rPr>
        <w:t>инструкции по заполнению внутренней отчетности.</w:t>
      </w:r>
    </w:p>
    <w:p w14:paraId="10E29B20" w14:textId="77777777" w:rsidR="00E15591" w:rsidRPr="00B2526A" w:rsidRDefault="00E15591" w:rsidP="00E15591">
      <w:pPr>
        <w:spacing w:line="360" w:lineRule="auto"/>
        <w:ind w:firstLine="708"/>
        <w:jc w:val="both"/>
        <w:rPr>
          <w:sz w:val="28"/>
          <w:szCs w:val="28"/>
        </w:rPr>
      </w:pPr>
      <w:r w:rsidRPr="00B2526A">
        <w:rPr>
          <w:color w:val="000000"/>
          <w:sz w:val="28"/>
          <w:szCs w:val="28"/>
        </w:rPr>
        <w:lastRenderedPageBreak/>
        <w:t xml:space="preserve">Содержание самостоятельной работы определяется типом </w:t>
      </w:r>
      <w:r w:rsidRPr="00B2526A">
        <w:rPr>
          <w:sz w:val="28"/>
          <w:szCs w:val="28"/>
        </w:rPr>
        <w:t xml:space="preserve">проведения </w:t>
      </w:r>
      <w:r w:rsidRPr="00B2526A">
        <w:rPr>
          <w:color w:val="000000"/>
          <w:sz w:val="28"/>
          <w:szCs w:val="28"/>
        </w:rPr>
        <w:t>производственной практики.</w:t>
      </w:r>
    </w:p>
    <w:p w14:paraId="6065C6AE" w14:textId="77777777" w:rsidR="00E15591" w:rsidRPr="00B2526A" w:rsidRDefault="00E15591" w:rsidP="00E15591">
      <w:pPr>
        <w:shd w:val="clear" w:color="auto" w:fill="FFFFFF"/>
        <w:tabs>
          <w:tab w:val="left" w:pos="5880"/>
        </w:tabs>
        <w:spacing w:line="360" w:lineRule="auto"/>
        <w:ind w:right="14" w:firstLine="720"/>
        <w:jc w:val="both"/>
        <w:rPr>
          <w:color w:val="000000"/>
          <w:sz w:val="28"/>
          <w:szCs w:val="28"/>
        </w:rPr>
      </w:pPr>
      <w:r w:rsidRPr="00B2526A">
        <w:rPr>
          <w:b/>
          <w:color w:val="000000"/>
          <w:sz w:val="28"/>
          <w:szCs w:val="28"/>
        </w:rPr>
        <w:t>Обзорно-аналитическая работа</w:t>
      </w:r>
      <w:r w:rsidRPr="00B2526A">
        <w:rPr>
          <w:color w:val="000000"/>
          <w:sz w:val="28"/>
          <w:szCs w:val="28"/>
        </w:rPr>
        <w:t xml:space="preserve"> осуществляется в случае прохождения практики на базе структурного подразделения вуза, направлена на изучение и анализ (по литературным, нормативным источникам) объектов или процессов, относящихся к деятельности п</w:t>
      </w:r>
      <w:r w:rsidRPr="00B2526A">
        <w:rPr>
          <w:sz w:val="28"/>
          <w:szCs w:val="28"/>
        </w:rPr>
        <w:t>редприятий (организаций), рекомендованных программой данной практики в качестве мест ее прохождения</w:t>
      </w:r>
      <w:r w:rsidRPr="00B2526A">
        <w:rPr>
          <w:color w:val="000000"/>
          <w:sz w:val="28"/>
          <w:szCs w:val="28"/>
        </w:rPr>
        <w:t>.</w:t>
      </w:r>
    </w:p>
    <w:p w14:paraId="3B83F9EC" w14:textId="77777777" w:rsidR="00E15591" w:rsidRPr="00B2526A" w:rsidRDefault="00E15591" w:rsidP="00E15591">
      <w:pPr>
        <w:tabs>
          <w:tab w:val="left" w:pos="993"/>
          <w:tab w:val="right" w:leader="underscore" w:pos="9639"/>
        </w:tabs>
        <w:suppressAutoHyphens/>
        <w:spacing w:line="360" w:lineRule="auto"/>
        <w:jc w:val="both"/>
        <w:rPr>
          <w:lang w:eastAsia="ar-SA"/>
        </w:rPr>
      </w:pPr>
    </w:p>
    <w:p w14:paraId="51179E1D" w14:textId="77777777" w:rsidR="00E15591" w:rsidRPr="00B2526A" w:rsidRDefault="00E15591" w:rsidP="00E15591">
      <w:pPr>
        <w:tabs>
          <w:tab w:val="right" w:leader="underscore" w:pos="9639"/>
        </w:tabs>
        <w:suppressAutoHyphens/>
        <w:spacing w:line="360" w:lineRule="auto"/>
        <w:jc w:val="center"/>
        <w:rPr>
          <w:b/>
          <w:bCs/>
          <w:lang w:eastAsia="ar-SA"/>
        </w:rPr>
      </w:pPr>
      <w:r w:rsidRPr="00B2526A">
        <w:rPr>
          <w:b/>
          <w:bCs/>
          <w:lang w:eastAsia="ar-SA"/>
        </w:rPr>
        <w:t xml:space="preserve">9 ФОРМЫ АТТЕСТАЦИИ ПО ИТОГАМ </w:t>
      </w:r>
      <w:r w:rsidRPr="00B2526A">
        <w:rPr>
          <w:b/>
          <w:iCs/>
          <w:caps/>
          <w:lang w:eastAsia="ar-SA"/>
        </w:rPr>
        <w:t xml:space="preserve">Производственной </w:t>
      </w:r>
      <w:r w:rsidRPr="00B2526A">
        <w:rPr>
          <w:b/>
          <w:bCs/>
          <w:lang w:eastAsia="ar-SA"/>
        </w:rPr>
        <w:t>ПРАКТИКИ</w:t>
      </w:r>
    </w:p>
    <w:p w14:paraId="12198E0A" w14:textId="77777777" w:rsidR="00E15591" w:rsidRPr="00B2526A" w:rsidRDefault="00E15591" w:rsidP="00E15591">
      <w:pPr>
        <w:tabs>
          <w:tab w:val="left" w:pos="993"/>
          <w:tab w:val="right" w:leader="underscore" w:pos="9639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B2526A">
        <w:rPr>
          <w:sz w:val="28"/>
          <w:szCs w:val="28"/>
          <w:lang w:eastAsia="ar-SA"/>
        </w:rPr>
        <w:t xml:space="preserve">Форма отчетности: зачет с оценкой. </w:t>
      </w:r>
    </w:p>
    <w:p w14:paraId="796ABE64" w14:textId="77777777" w:rsidR="00E15591" w:rsidRPr="00B2526A" w:rsidRDefault="00E15591" w:rsidP="00E15591">
      <w:pPr>
        <w:tabs>
          <w:tab w:val="left" w:pos="993"/>
          <w:tab w:val="right" w:leader="underscore" w:pos="9639"/>
        </w:tabs>
        <w:suppressAutoHyphens/>
        <w:spacing w:line="360" w:lineRule="auto"/>
        <w:jc w:val="both"/>
        <w:rPr>
          <w:bCs/>
          <w:color w:val="000000"/>
          <w:sz w:val="28"/>
          <w:szCs w:val="28"/>
          <w:lang w:bidi="ru-RU"/>
        </w:rPr>
      </w:pPr>
      <w:r w:rsidRPr="00B2526A">
        <w:rPr>
          <w:sz w:val="28"/>
          <w:szCs w:val="28"/>
          <w:lang w:eastAsia="ar-SA"/>
        </w:rPr>
        <w:t>Форма проведения аттестации по итогам практики: защита отчета. Отчет о прохождении практики может быть дополнен отзывом, оформленным и подписанным руководителем практики от предприятия (организации), руководитель практики от предприятия указывает свою оценку. Оценка по результатам защиты отчета может отличаться от оценки, выставленной ру</w:t>
      </w:r>
      <w:r w:rsidRPr="00B2526A">
        <w:rPr>
          <w:bCs/>
          <w:color w:val="000000"/>
          <w:sz w:val="28"/>
          <w:szCs w:val="28"/>
          <w:lang w:bidi="ru-RU"/>
        </w:rPr>
        <w:t>ководителем практики от предприятия.</w:t>
      </w:r>
    </w:p>
    <w:p w14:paraId="0F16FB57" w14:textId="77777777" w:rsidR="00E15591" w:rsidRPr="00B2526A" w:rsidRDefault="00E15591" w:rsidP="00E15591">
      <w:pPr>
        <w:tabs>
          <w:tab w:val="left" w:pos="993"/>
          <w:tab w:val="right" w:leader="underscore" w:pos="9639"/>
        </w:tabs>
        <w:suppressAutoHyphens/>
        <w:spacing w:line="360" w:lineRule="auto"/>
        <w:jc w:val="both"/>
        <w:rPr>
          <w:b/>
          <w:bCs/>
          <w:color w:val="000000"/>
          <w:sz w:val="28"/>
          <w:szCs w:val="28"/>
          <w:lang w:bidi="ru-RU"/>
        </w:rPr>
      </w:pPr>
    </w:p>
    <w:p w14:paraId="7FB4F991" w14:textId="77777777" w:rsidR="00E15591" w:rsidRPr="00B2526A" w:rsidRDefault="00E15591" w:rsidP="00E15591">
      <w:pPr>
        <w:pStyle w:val="1f2"/>
        <w:shd w:val="clear" w:color="auto" w:fill="auto"/>
        <w:spacing w:line="370" w:lineRule="exact"/>
        <w:ind w:firstLine="600"/>
        <w:jc w:val="both"/>
      </w:pPr>
      <w:bookmarkStart w:id="0" w:name="bookmark14"/>
      <w:r w:rsidRPr="00B2526A">
        <w:rPr>
          <w:color w:val="000000"/>
          <w:lang w:bidi="ru-RU"/>
        </w:rPr>
        <w:t>9.1.2. Шкала оценивания и критерии оценки результатов защиты отчета по практике</w:t>
      </w:r>
      <w:bookmarkEnd w:id="0"/>
    </w:p>
    <w:p w14:paraId="5CD71C05" w14:textId="77777777" w:rsidR="00E15591" w:rsidRPr="00B2526A" w:rsidRDefault="00E15591" w:rsidP="00E15591">
      <w:pPr>
        <w:pStyle w:val="24"/>
        <w:shd w:val="clear" w:color="auto" w:fill="auto"/>
        <w:spacing w:before="0" w:after="0" w:line="360" w:lineRule="auto"/>
        <w:ind w:firstLine="600"/>
        <w:jc w:val="both"/>
      </w:pPr>
      <w:r w:rsidRPr="00B2526A">
        <w:rPr>
          <w:color w:val="000000"/>
          <w:lang w:bidi="ru-RU"/>
        </w:rPr>
        <w:t>При выставлении оценки «отлично» при защите отчета по практике студент должен демонстрировать высокий уровень, оценки «хорошо» - продвинутый уровень, а оценки «удовлетворительно» - пороговый.</w:t>
      </w:r>
    </w:p>
    <w:p w14:paraId="435ADED5" w14:textId="77777777" w:rsidR="00E15591" w:rsidRPr="00B2526A" w:rsidRDefault="00E15591" w:rsidP="00E15591">
      <w:pPr>
        <w:pStyle w:val="24"/>
        <w:shd w:val="clear" w:color="auto" w:fill="auto"/>
        <w:spacing w:before="0" w:after="0" w:line="360" w:lineRule="auto"/>
        <w:ind w:left="600" w:firstLine="0"/>
        <w:jc w:val="both"/>
      </w:pPr>
      <w:r w:rsidRPr="00B2526A">
        <w:rPr>
          <w:color w:val="000000"/>
          <w:lang w:bidi="ru-RU"/>
        </w:rPr>
        <w:t>Основные объекты оценивания результатов прохождения практики:</w:t>
      </w:r>
    </w:p>
    <w:p w14:paraId="10236441" w14:textId="77777777" w:rsidR="00E15591" w:rsidRPr="00B2526A" w:rsidRDefault="00E15591" w:rsidP="00E15591">
      <w:pPr>
        <w:pStyle w:val="24"/>
        <w:numPr>
          <w:ilvl w:val="0"/>
          <w:numId w:val="39"/>
        </w:numPr>
        <w:shd w:val="clear" w:color="auto" w:fill="auto"/>
        <w:tabs>
          <w:tab w:val="left" w:pos="947"/>
        </w:tabs>
        <w:spacing w:before="0" w:after="0" w:line="360" w:lineRule="auto"/>
        <w:ind w:left="600" w:firstLine="0"/>
        <w:jc w:val="both"/>
      </w:pPr>
      <w:r w:rsidRPr="00B2526A">
        <w:rPr>
          <w:color w:val="000000"/>
          <w:lang w:bidi="ru-RU"/>
        </w:rPr>
        <w:t>деловая активность студента в процессе практики;</w:t>
      </w:r>
    </w:p>
    <w:p w14:paraId="38C9C10B" w14:textId="77777777" w:rsidR="00E15591" w:rsidRPr="00B2526A" w:rsidRDefault="00E15591" w:rsidP="00E15591">
      <w:pPr>
        <w:pStyle w:val="24"/>
        <w:numPr>
          <w:ilvl w:val="0"/>
          <w:numId w:val="39"/>
        </w:numPr>
        <w:shd w:val="clear" w:color="auto" w:fill="auto"/>
        <w:tabs>
          <w:tab w:val="left" w:pos="947"/>
        </w:tabs>
        <w:spacing w:before="0" w:after="0" w:line="360" w:lineRule="auto"/>
        <w:ind w:left="600" w:firstLine="0"/>
        <w:jc w:val="both"/>
      </w:pPr>
      <w:r w:rsidRPr="00B2526A">
        <w:rPr>
          <w:color w:val="000000"/>
          <w:lang w:bidi="ru-RU"/>
        </w:rPr>
        <w:t>производственная дисциплина студента;</w:t>
      </w:r>
    </w:p>
    <w:p w14:paraId="2EFF9C03" w14:textId="77777777" w:rsidR="00E15591" w:rsidRPr="00B2526A" w:rsidRDefault="00E15591" w:rsidP="00E15591">
      <w:pPr>
        <w:pStyle w:val="24"/>
        <w:numPr>
          <w:ilvl w:val="0"/>
          <w:numId w:val="39"/>
        </w:numPr>
        <w:shd w:val="clear" w:color="auto" w:fill="auto"/>
        <w:tabs>
          <w:tab w:val="left" w:pos="947"/>
        </w:tabs>
        <w:spacing w:before="0" w:after="0" w:line="360" w:lineRule="auto"/>
        <w:ind w:left="600" w:firstLine="0"/>
        <w:jc w:val="both"/>
      </w:pPr>
      <w:r w:rsidRPr="00B2526A">
        <w:rPr>
          <w:color w:val="000000"/>
          <w:lang w:bidi="ru-RU"/>
        </w:rPr>
        <w:t>качество выполнения индивидуального задания;</w:t>
      </w:r>
    </w:p>
    <w:p w14:paraId="1F10F0D7" w14:textId="77777777" w:rsidR="00E15591" w:rsidRPr="00B2526A" w:rsidRDefault="00E15591" w:rsidP="00E15591">
      <w:pPr>
        <w:pStyle w:val="24"/>
        <w:numPr>
          <w:ilvl w:val="0"/>
          <w:numId w:val="39"/>
        </w:numPr>
        <w:shd w:val="clear" w:color="auto" w:fill="auto"/>
        <w:tabs>
          <w:tab w:val="left" w:pos="947"/>
        </w:tabs>
        <w:spacing w:before="0" w:after="0" w:line="360" w:lineRule="auto"/>
        <w:ind w:left="600" w:firstLine="0"/>
        <w:jc w:val="both"/>
      </w:pPr>
      <w:r w:rsidRPr="00B2526A">
        <w:rPr>
          <w:color w:val="000000"/>
          <w:lang w:bidi="ru-RU"/>
        </w:rPr>
        <w:t>оформление дневника практики;</w:t>
      </w:r>
    </w:p>
    <w:p w14:paraId="67F42219" w14:textId="77777777" w:rsidR="00E15591" w:rsidRPr="00B2526A" w:rsidRDefault="00E15591" w:rsidP="00E15591">
      <w:pPr>
        <w:pStyle w:val="24"/>
        <w:numPr>
          <w:ilvl w:val="0"/>
          <w:numId w:val="39"/>
        </w:numPr>
        <w:shd w:val="clear" w:color="auto" w:fill="auto"/>
        <w:tabs>
          <w:tab w:val="left" w:pos="947"/>
        </w:tabs>
        <w:spacing w:before="0" w:after="0" w:line="360" w:lineRule="auto"/>
        <w:ind w:left="600" w:firstLine="0"/>
        <w:jc w:val="both"/>
      </w:pPr>
      <w:r w:rsidRPr="00B2526A">
        <w:rPr>
          <w:color w:val="000000"/>
          <w:lang w:bidi="ru-RU"/>
        </w:rPr>
        <w:t>качество выполнения и оформления отчета по практике;</w:t>
      </w:r>
    </w:p>
    <w:p w14:paraId="1BCD098D" w14:textId="77777777" w:rsidR="00E15591" w:rsidRPr="00B2526A" w:rsidRDefault="00E15591" w:rsidP="00E15591">
      <w:pPr>
        <w:pStyle w:val="24"/>
        <w:numPr>
          <w:ilvl w:val="0"/>
          <w:numId w:val="39"/>
        </w:numPr>
        <w:shd w:val="clear" w:color="auto" w:fill="auto"/>
        <w:tabs>
          <w:tab w:val="left" w:pos="947"/>
        </w:tabs>
        <w:spacing w:before="0" w:after="0" w:line="360" w:lineRule="auto"/>
        <w:ind w:left="600" w:firstLine="0"/>
        <w:jc w:val="both"/>
      </w:pPr>
      <w:r w:rsidRPr="00B2526A">
        <w:rPr>
          <w:color w:val="000000"/>
          <w:lang w:bidi="ru-RU"/>
        </w:rPr>
        <w:t>уровень ответов при сдаче зачета (защите отчета);</w:t>
      </w:r>
    </w:p>
    <w:p w14:paraId="23F4325A" w14:textId="77777777" w:rsidR="00E15591" w:rsidRPr="00B2526A" w:rsidRDefault="00E15591" w:rsidP="00E15591">
      <w:pPr>
        <w:pStyle w:val="24"/>
        <w:numPr>
          <w:ilvl w:val="0"/>
          <w:numId w:val="39"/>
        </w:numPr>
        <w:shd w:val="clear" w:color="auto" w:fill="auto"/>
        <w:tabs>
          <w:tab w:val="left" w:pos="947"/>
        </w:tabs>
        <w:spacing w:before="0" w:after="0" w:line="360" w:lineRule="auto"/>
        <w:ind w:firstLine="600"/>
        <w:jc w:val="both"/>
      </w:pPr>
      <w:r w:rsidRPr="00B2526A">
        <w:rPr>
          <w:color w:val="000000"/>
          <w:lang w:bidi="ru-RU"/>
        </w:rPr>
        <w:t xml:space="preserve">характеристика и оценка работы студента руководителем практики с </w:t>
      </w:r>
      <w:r w:rsidRPr="00B2526A">
        <w:rPr>
          <w:color w:val="000000"/>
          <w:lang w:bidi="ru-RU"/>
        </w:rPr>
        <w:lastRenderedPageBreak/>
        <w:t>места прохождения практики</w:t>
      </w:r>
    </w:p>
    <w:p w14:paraId="6A3C6F26" w14:textId="77777777" w:rsidR="00E15591" w:rsidRPr="00B2526A" w:rsidRDefault="00E15591" w:rsidP="00E15591">
      <w:pPr>
        <w:pStyle w:val="24"/>
        <w:shd w:val="clear" w:color="auto" w:fill="auto"/>
        <w:spacing w:before="0" w:after="0" w:line="360" w:lineRule="auto"/>
        <w:ind w:firstLine="600"/>
        <w:jc w:val="both"/>
      </w:pPr>
      <w:r w:rsidRPr="00B2526A">
        <w:rPr>
          <w:color w:val="000000"/>
          <w:lang w:bidi="ru-RU"/>
        </w:rPr>
        <w:t>При выставлении оценки принимаются во внимание следующие показатели:</w:t>
      </w:r>
    </w:p>
    <w:p w14:paraId="2B80F772" w14:textId="77777777" w:rsidR="00E15591" w:rsidRPr="00B2526A" w:rsidRDefault="00E15591" w:rsidP="00E15591">
      <w:pPr>
        <w:pStyle w:val="24"/>
        <w:numPr>
          <w:ilvl w:val="0"/>
          <w:numId w:val="39"/>
        </w:numPr>
        <w:shd w:val="clear" w:color="auto" w:fill="auto"/>
        <w:tabs>
          <w:tab w:val="left" w:pos="947"/>
        </w:tabs>
        <w:spacing w:before="0" w:after="0" w:line="360" w:lineRule="auto"/>
        <w:ind w:left="600" w:firstLine="0"/>
        <w:jc w:val="both"/>
      </w:pPr>
      <w:r w:rsidRPr="00B2526A">
        <w:rPr>
          <w:color w:val="000000"/>
          <w:lang w:bidi="ru-RU"/>
        </w:rPr>
        <w:t>глубина раскрытия выбранной темы исследования;</w:t>
      </w:r>
    </w:p>
    <w:p w14:paraId="0DA1A6CF" w14:textId="77777777" w:rsidR="00E15591" w:rsidRPr="00B2526A" w:rsidRDefault="00E15591" w:rsidP="00E15591">
      <w:pPr>
        <w:pStyle w:val="24"/>
        <w:numPr>
          <w:ilvl w:val="0"/>
          <w:numId w:val="39"/>
        </w:numPr>
        <w:shd w:val="clear" w:color="auto" w:fill="auto"/>
        <w:tabs>
          <w:tab w:val="left" w:pos="947"/>
        </w:tabs>
        <w:spacing w:before="0" w:after="22" w:line="360" w:lineRule="auto"/>
        <w:ind w:left="600" w:firstLine="0"/>
        <w:jc w:val="both"/>
      </w:pPr>
      <w:r w:rsidRPr="00B2526A">
        <w:rPr>
          <w:color w:val="000000"/>
          <w:lang w:bidi="ru-RU"/>
        </w:rPr>
        <w:t>научная новизна и самостоятельность проведенного исследования;</w:t>
      </w:r>
    </w:p>
    <w:p w14:paraId="0D89173D" w14:textId="77777777" w:rsidR="00E15591" w:rsidRPr="00B2526A" w:rsidRDefault="00E15591" w:rsidP="00E15591">
      <w:pPr>
        <w:pStyle w:val="24"/>
        <w:numPr>
          <w:ilvl w:val="0"/>
          <w:numId w:val="39"/>
        </w:numPr>
        <w:shd w:val="clear" w:color="auto" w:fill="auto"/>
        <w:spacing w:before="0" w:after="0" w:line="360" w:lineRule="auto"/>
        <w:ind w:left="600" w:firstLine="0"/>
        <w:jc w:val="both"/>
      </w:pPr>
      <w:r w:rsidRPr="00B2526A">
        <w:rPr>
          <w:color w:val="000000"/>
          <w:lang w:bidi="ru-RU"/>
        </w:rPr>
        <w:t xml:space="preserve"> соответствие уровня подготовленных магистрантом </w:t>
      </w:r>
      <w:proofErr w:type="spellStart"/>
      <w:r w:rsidRPr="00B2526A">
        <w:rPr>
          <w:color w:val="000000"/>
          <w:lang w:bidi="ru-RU"/>
        </w:rPr>
        <w:t>учебно</w:t>
      </w:r>
      <w:r w:rsidRPr="00B2526A">
        <w:rPr>
          <w:color w:val="000000"/>
          <w:lang w:bidi="ru-RU"/>
        </w:rPr>
        <w:softHyphen/>
        <w:t>методических</w:t>
      </w:r>
      <w:proofErr w:type="spellEnd"/>
      <w:r w:rsidRPr="00B2526A">
        <w:rPr>
          <w:color w:val="000000"/>
          <w:lang w:bidi="ru-RU"/>
        </w:rPr>
        <w:t xml:space="preserve"> материалов по теме учебного занятия предъявляемым требованиям;</w:t>
      </w:r>
    </w:p>
    <w:p w14:paraId="5F4D2FF0" w14:textId="77777777" w:rsidR="00E15591" w:rsidRPr="00B2526A" w:rsidRDefault="00E15591" w:rsidP="00E15591">
      <w:pPr>
        <w:pStyle w:val="24"/>
        <w:numPr>
          <w:ilvl w:val="0"/>
          <w:numId w:val="39"/>
        </w:numPr>
        <w:shd w:val="clear" w:color="auto" w:fill="auto"/>
        <w:tabs>
          <w:tab w:val="left" w:pos="947"/>
        </w:tabs>
        <w:spacing w:before="0" w:after="0" w:line="360" w:lineRule="auto"/>
        <w:ind w:left="600" w:firstLine="0"/>
        <w:jc w:val="both"/>
      </w:pPr>
      <w:r w:rsidRPr="00B2526A">
        <w:rPr>
          <w:color w:val="000000"/>
          <w:lang w:bidi="ru-RU"/>
        </w:rPr>
        <w:t>оценка методического уровня подготовки, организации и проведения учебного занятия;</w:t>
      </w:r>
    </w:p>
    <w:p w14:paraId="2F34ED8B" w14:textId="77777777" w:rsidR="00E15591" w:rsidRPr="00B2526A" w:rsidRDefault="00E15591" w:rsidP="00E15591">
      <w:pPr>
        <w:pStyle w:val="24"/>
        <w:numPr>
          <w:ilvl w:val="0"/>
          <w:numId w:val="39"/>
        </w:numPr>
        <w:shd w:val="clear" w:color="auto" w:fill="auto"/>
        <w:spacing w:before="0" w:after="0" w:line="360" w:lineRule="auto"/>
        <w:ind w:left="600" w:firstLine="0"/>
        <w:jc w:val="both"/>
      </w:pPr>
      <w:r w:rsidRPr="00B2526A">
        <w:rPr>
          <w:color w:val="000000"/>
          <w:lang w:bidi="ru-RU"/>
        </w:rPr>
        <w:t xml:space="preserve"> соответствие отчетных документов по практике основным требованиям;</w:t>
      </w:r>
    </w:p>
    <w:p w14:paraId="1C89C1CB" w14:textId="77777777" w:rsidR="00E15591" w:rsidRPr="00B2526A" w:rsidRDefault="00E15591" w:rsidP="00E15591">
      <w:pPr>
        <w:pStyle w:val="24"/>
        <w:numPr>
          <w:ilvl w:val="0"/>
          <w:numId w:val="39"/>
        </w:numPr>
        <w:shd w:val="clear" w:color="auto" w:fill="auto"/>
        <w:tabs>
          <w:tab w:val="left" w:pos="947"/>
        </w:tabs>
        <w:spacing w:before="0" w:after="0" w:line="360" w:lineRule="auto"/>
        <w:ind w:left="600" w:firstLine="0"/>
        <w:jc w:val="both"/>
      </w:pPr>
      <w:r w:rsidRPr="00B2526A">
        <w:rPr>
          <w:color w:val="000000"/>
          <w:lang w:bidi="ru-RU"/>
        </w:rPr>
        <w:t>характеристика с места прохождения практики;</w:t>
      </w:r>
    </w:p>
    <w:p w14:paraId="6BDC497B" w14:textId="77777777" w:rsidR="00E15591" w:rsidRPr="00B2526A" w:rsidRDefault="00E15591" w:rsidP="00E15591">
      <w:pPr>
        <w:pStyle w:val="24"/>
        <w:numPr>
          <w:ilvl w:val="0"/>
          <w:numId w:val="39"/>
        </w:numPr>
        <w:shd w:val="clear" w:color="auto" w:fill="auto"/>
        <w:tabs>
          <w:tab w:val="left" w:pos="947"/>
        </w:tabs>
        <w:spacing w:before="0" w:after="39" w:line="360" w:lineRule="auto"/>
        <w:ind w:left="600" w:firstLine="0"/>
        <w:jc w:val="both"/>
      </w:pPr>
      <w:r w:rsidRPr="00B2526A">
        <w:rPr>
          <w:color w:val="000000"/>
          <w:lang w:bidi="ru-RU"/>
        </w:rPr>
        <w:t>участие в итоговой конференции;</w:t>
      </w:r>
    </w:p>
    <w:p w14:paraId="7CFBF17C" w14:textId="77777777" w:rsidR="00E15591" w:rsidRPr="00B2526A" w:rsidRDefault="00E15591" w:rsidP="00E15591">
      <w:pPr>
        <w:pStyle w:val="24"/>
        <w:numPr>
          <w:ilvl w:val="0"/>
          <w:numId w:val="39"/>
        </w:numPr>
        <w:shd w:val="clear" w:color="auto" w:fill="auto"/>
        <w:tabs>
          <w:tab w:val="left" w:pos="947"/>
        </w:tabs>
        <w:spacing w:before="0" w:after="0" w:line="360" w:lineRule="auto"/>
        <w:ind w:left="600" w:firstLine="0"/>
        <w:jc w:val="both"/>
      </w:pPr>
      <w:r w:rsidRPr="00B2526A">
        <w:rPr>
          <w:color w:val="000000"/>
          <w:lang w:bidi="ru-RU"/>
        </w:rPr>
        <w:t>мнение научного руководителя.</w:t>
      </w:r>
    </w:p>
    <w:p w14:paraId="686C2159" w14:textId="77777777" w:rsidR="00E15591" w:rsidRPr="00B2526A" w:rsidRDefault="00E15591" w:rsidP="00E15591">
      <w:pPr>
        <w:tabs>
          <w:tab w:val="left" w:pos="993"/>
          <w:tab w:val="right" w:leader="underscore" w:pos="9639"/>
        </w:tabs>
        <w:suppressAutoHyphens/>
        <w:spacing w:line="360" w:lineRule="auto"/>
        <w:jc w:val="both"/>
        <w:rPr>
          <w:lang w:eastAsia="ar-SA"/>
        </w:rPr>
      </w:pPr>
    </w:p>
    <w:p w14:paraId="1748448D" w14:textId="77777777" w:rsidR="00E15591" w:rsidRPr="00B2526A" w:rsidRDefault="00E15591" w:rsidP="00E15591">
      <w:pPr>
        <w:tabs>
          <w:tab w:val="left" w:pos="927"/>
          <w:tab w:val="left" w:pos="993"/>
          <w:tab w:val="right" w:leader="underscore" w:pos="9639"/>
        </w:tabs>
        <w:suppressAutoHyphens/>
        <w:spacing w:line="360" w:lineRule="auto"/>
        <w:jc w:val="both"/>
        <w:rPr>
          <w:b/>
          <w:bCs/>
          <w:sz w:val="28"/>
          <w:szCs w:val="28"/>
          <w:lang w:eastAsia="ar-SA"/>
        </w:rPr>
      </w:pPr>
      <w:r w:rsidRPr="00B2526A">
        <w:rPr>
          <w:b/>
          <w:bCs/>
          <w:sz w:val="28"/>
          <w:szCs w:val="28"/>
          <w:lang w:eastAsia="ar-SA"/>
        </w:rPr>
        <w:t xml:space="preserve">10 УЧЕБНО-МЕТОДИЧЕСКОЕ И ИНФОРМАЦИОННОЕ ОБЕСПЕЧЕНИЕ ПРОИЗВОДСТВЕННОЙ ПРАКТИКИ </w:t>
      </w:r>
    </w:p>
    <w:p w14:paraId="4A7A9A4E" w14:textId="77777777" w:rsidR="00E15591" w:rsidRPr="00B2526A" w:rsidRDefault="00E15591" w:rsidP="00E15591">
      <w:pPr>
        <w:tabs>
          <w:tab w:val="left" w:pos="1134"/>
          <w:tab w:val="right" w:leader="underscore" w:pos="9639"/>
        </w:tabs>
        <w:suppressAutoHyphens/>
        <w:spacing w:line="360" w:lineRule="auto"/>
        <w:rPr>
          <w:lang w:eastAsia="ar-SA"/>
        </w:rPr>
      </w:pPr>
    </w:p>
    <w:p w14:paraId="5C7E8E4E" w14:textId="77777777" w:rsidR="00E15591" w:rsidRPr="00B2526A" w:rsidRDefault="00E15591" w:rsidP="000C4016">
      <w:pPr>
        <w:pStyle w:val="Standard"/>
        <w:tabs>
          <w:tab w:val="left" w:pos="851"/>
        </w:tabs>
        <w:ind w:firstLine="567"/>
        <w:jc w:val="center"/>
        <w:rPr>
          <w:rFonts w:cs="Times New Roman"/>
          <w:b/>
          <w:sz w:val="28"/>
          <w:szCs w:val="28"/>
        </w:rPr>
      </w:pPr>
      <w:r w:rsidRPr="00B2526A">
        <w:rPr>
          <w:rFonts w:cs="Times New Roman"/>
          <w:b/>
          <w:sz w:val="28"/>
          <w:szCs w:val="28"/>
        </w:rPr>
        <w:t>Основная литература</w:t>
      </w:r>
    </w:p>
    <w:p w14:paraId="7E263CB8" w14:textId="77777777" w:rsidR="00E15591" w:rsidRPr="00B2526A" w:rsidRDefault="00E15591" w:rsidP="000C4016">
      <w:pPr>
        <w:pStyle w:val="Standard"/>
        <w:tabs>
          <w:tab w:val="left" w:pos="851"/>
        </w:tabs>
        <w:ind w:firstLine="567"/>
        <w:jc w:val="center"/>
        <w:rPr>
          <w:rFonts w:cs="Times New Roman"/>
          <w:i/>
          <w:spacing w:val="-10"/>
          <w:sz w:val="28"/>
          <w:szCs w:val="28"/>
        </w:rPr>
      </w:pPr>
      <w:r w:rsidRPr="00B2526A">
        <w:rPr>
          <w:rFonts w:cs="Times New Roman"/>
          <w:i/>
          <w:sz w:val="28"/>
          <w:szCs w:val="28"/>
        </w:rPr>
        <w:t>(</w:t>
      </w:r>
      <w:r w:rsidRPr="00B2526A">
        <w:rPr>
          <w:rFonts w:cs="Times New Roman"/>
          <w:i/>
          <w:spacing w:val="-10"/>
          <w:sz w:val="28"/>
          <w:szCs w:val="28"/>
        </w:rPr>
        <w:t>электронные и печатные издания)</w:t>
      </w:r>
    </w:p>
    <w:p w14:paraId="1BF45EC0" w14:textId="77777777" w:rsidR="00E15591" w:rsidRPr="00B2526A" w:rsidRDefault="00E15591" w:rsidP="000C4016">
      <w:pPr>
        <w:pStyle w:val="Standard"/>
        <w:widowControl/>
        <w:numPr>
          <w:ilvl w:val="0"/>
          <w:numId w:val="34"/>
        </w:numPr>
        <w:tabs>
          <w:tab w:val="left" w:pos="851"/>
          <w:tab w:val="left" w:pos="1134"/>
        </w:tabs>
        <w:autoSpaceDN w:val="0"/>
        <w:ind w:left="714" w:hanging="357"/>
        <w:jc w:val="both"/>
        <w:textAlignment w:val="auto"/>
        <w:rPr>
          <w:rFonts w:cs="Times New Roman"/>
          <w:sz w:val="28"/>
          <w:szCs w:val="28"/>
        </w:rPr>
      </w:pPr>
      <w:proofErr w:type="spellStart"/>
      <w:r w:rsidRPr="00B2526A">
        <w:rPr>
          <w:rFonts w:cs="Times New Roman"/>
          <w:sz w:val="28"/>
          <w:szCs w:val="28"/>
        </w:rPr>
        <w:t>Кожухар</w:t>
      </w:r>
      <w:proofErr w:type="spellEnd"/>
      <w:r w:rsidRPr="00B2526A">
        <w:rPr>
          <w:rFonts w:cs="Times New Roman"/>
          <w:sz w:val="28"/>
          <w:szCs w:val="28"/>
        </w:rPr>
        <w:t xml:space="preserve"> В.М Основы научных исследований. – М.: Дашков </w:t>
      </w:r>
      <w:proofErr w:type="gramStart"/>
      <w:r w:rsidRPr="00B2526A">
        <w:rPr>
          <w:rFonts w:cs="Times New Roman"/>
          <w:sz w:val="28"/>
          <w:szCs w:val="28"/>
        </w:rPr>
        <w:t>и Ко</w:t>
      </w:r>
      <w:proofErr w:type="gramEnd"/>
      <w:r w:rsidRPr="00B2526A">
        <w:rPr>
          <w:rFonts w:cs="Times New Roman"/>
          <w:sz w:val="28"/>
          <w:szCs w:val="28"/>
        </w:rPr>
        <w:t>, 2012. – 216 с.</w:t>
      </w:r>
    </w:p>
    <w:p w14:paraId="08E3A1A1" w14:textId="77777777" w:rsidR="00E15591" w:rsidRPr="00B2526A" w:rsidRDefault="00E15591" w:rsidP="000C4016">
      <w:pPr>
        <w:pStyle w:val="Standard"/>
        <w:widowControl/>
        <w:numPr>
          <w:ilvl w:val="0"/>
          <w:numId w:val="34"/>
        </w:numPr>
        <w:tabs>
          <w:tab w:val="left" w:pos="851"/>
          <w:tab w:val="left" w:pos="1134"/>
        </w:tabs>
        <w:autoSpaceDN w:val="0"/>
        <w:ind w:left="714" w:hanging="357"/>
        <w:jc w:val="both"/>
        <w:textAlignment w:val="auto"/>
        <w:rPr>
          <w:rFonts w:cs="Times New Roman"/>
          <w:sz w:val="28"/>
          <w:szCs w:val="28"/>
        </w:rPr>
      </w:pPr>
      <w:proofErr w:type="spellStart"/>
      <w:r w:rsidRPr="00B2526A">
        <w:rPr>
          <w:rFonts w:cs="Times New Roman"/>
          <w:sz w:val="28"/>
          <w:szCs w:val="28"/>
        </w:rPr>
        <w:t>Кожухар</w:t>
      </w:r>
      <w:proofErr w:type="spellEnd"/>
      <w:r w:rsidRPr="00B2526A">
        <w:rPr>
          <w:rFonts w:cs="Times New Roman"/>
          <w:sz w:val="28"/>
          <w:szCs w:val="28"/>
        </w:rPr>
        <w:t xml:space="preserve"> В.М. Практикум по основам научных </w:t>
      </w:r>
      <w:proofErr w:type="gramStart"/>
      <w:r w:rsidRPr="00B2526A">
        <w:rPr>
          <w:rFonts w:cs="Times New Roman"/>
          <w:sz w:val="28"/>
          <w:szCs w:val="28"/>
        </w:rPr>
        <w:t>исследований :</w:t>
      </w:r>
      <w:proofErr w:type="gramEnd"/>
      <w:r w:rsidRPr="00B2526A">
        <w:rPr>
          <w:rFonts w:cs="Times New Roman"/>
          <w:sz w:val="28"/>
          <w:szCs w:val="28"/>
        </w:rPr>
        <w:t xml:space="preserve"> Учебное пособие. – М.: Изд-во АСВ, 2008. – 112 с.</w:t>
      </w:r>
    </w:p>
    <w:p w14:paraId="1FBC419B" w14:textId="77777777" w:rsidR="00E15591" w:rsidRPr="00B2526A" w:rsidRDefault="00E15591" w:rsidP="000C4016">
      <w:pPr>
        <w:pStyle w:val="Standard"/>
        <w:widowControl/>
        <w:numPr>
          <w:ilvl w:val="0"/>
          <w:numId w:val="34"/>
        </w:numPr>
        <w:tabs>
          <w:tab w:val="left" w:pos="851"/>
          <w:tab w:val="left" w:pos="1134"/>
        </w:tabs>
        <w:autoSpaceDN w:val="0"/>
        <w:ind w:left="714" w:hanging="357"/>
        <w:jc w:val="both"/>
        <w:textAlignment w:val="auto"/>
        <w:rPr>
          <w:rFonts w:cs="Times New Roman"/>
          <w:sz w:val="28"/>
          <w:szCs w:val="28"/>
        </w:rPr>
      </w:pPr>
      <w:r w:rsidRPr="00B2526A">
        <w:rPr>
          <w:rFonts w:cs="Times New Roman"/>
          <w:sz w:val="28"/>
          <w:szCs w:val="28"/>
        </w:rPr>
        <w:t xml:space="preserve">Кузнецов </w:t>
      </w:r>
      <w:proofErr w:type="gramStart"/>
      <w:r w:rsidRPr="00B2526A">
        <w:rPr>
          <w:rFonts w:cs="Times New Roman"/>
          <w:sz w:val="28"/>
          <w:szCs w:val="28"/>
        </w:rPr>
        <w:t>И.Н.</w:t>
      </w:r>
      <w:proofErr w:type="gramEnd"/>
      <w:r w:rsidRPr="00B2526A">
        <w:rPr>
          <w:rFonts w:cs="Times New Roman"/>
          <w:sz w:val="28"/>
          <w:szCs w:val="28"/>
        </w:rPr>
        <w:t xml:space="preserve"> Основы научных исследований: учеб. пособие. – М.: Дашков </w:t>
      </w:r>
      <w:proofErr w:type="gramStart"/>
      <w:r w:rsidRPr="00B2526A">
        <w:rPr>
          <w:rFonts w:cs="Times New Roman"/>
          <w:sz w:val="28"/>
          <w:szCs w:val="28"/>
        </w:rPr>
        <w:t>и Ко</w:t>
      </w:r>
      <w:proofErr w:type="gramEnd"/>
      <w:r w:rsidRPr="00B2526A">
        <w:rPr>
          <w:rFonts w:cs="Times New Roman"/>
          <w:sz w:val="28"/>
          <w:szCs w:val="28"/>
        </w:rPr>
        <w:t>, 2013. – 282 c.</w:t>
      </w:r>
    </w:p>
    <w:p w14:paraId="142D9FEB" w14:textId="77777777" w:rsidR="00E15591" w:rsidRPr="00B2526A" w:rsidRDefault="00E15591" w:rsidP="000C4016">
      <w:pPr>
        <w:pStyle w:val="Standard"/>
        <w:widowControl/>
        <w:numPr>
          <w:ilvl w:val="0"/>
          <w:numId w:val="34"/>
        </w:numPr>
        <w:tabs>
          <w:tab w:val="left" w:pos="851"/>
          <w:tab w:val="left" w:pos="1134"/>
        </w:tabs>
        <w:autoSpaceDN w:val="0"/>
        <w:ind w:left="714" w:hanging="357"/>
        <w:jc w:val="both"/>
        <w:textAlignment w:val="auto"/>
        <w:rPr>
          <w:rFonts w:cs="Times New Roman"/>
          <w:sz w:val="28"/>
          <w:szCs w:val="28"/>
        </w:rPr>
      </w:pPr>
      <w:r w:rsidRPr="00B2526A">
        <w:rPr>
          <w:rFonts w:cs="Times New Roman"/>
          <w:sz w:val="28"/>
          <w:szCs w:val="28"/>
        </w:rPr>
        <w:t xml:space="preserve">Новиков </w:t>
      </w:r>
      <w:proofErr w:type="gramStart"/>
      <w:r w:rsidRPr="00B2526A">
        <w:rPr>
          <w:rFonts w:cs="Times New Roman"/>
          <w:sz w:val="28"/>
          <w:szCs w:val="28"/>
        </w:rPr>
        <w:t>А.М.</w:t>
      </w:r>
      <w:proofErr w:type="gramEnd"/>
      <w:r w:rsidRPr="00B2526A">
        <w:rPr>
          <w:rFonts w:cs="Times New Roman"/>
          <w:sz w:val="28"/>
          <w:szCs w:val="28"/>
        </w:rPr>
        <w:t xml:space="preserve"> Методология научного исследования. – М.: </w:t>
      </w:r>
      <w:proofErr w:type="spellStart"/>
      <w:r w:rsidRPr="00B2526A">
        <w:rPr>
          <w:rFonts w:cs="Times New Roman"/>
          <w:sz w:val="28"/>
          <w:szCs w:val="28"/>
        </w:rPr>
        <w:t>Либроком</w:t>
      </w:r>
      <w:proofErr w:type="spellEnd"/>
      <w:r w:rsidRPr="00B2526A">
        <w:rPr>
          <w:rFonts w:cs="Times New Roman"/>
          <w:sz w:val="28"/>
          <w:szCs w:val="28"/>
        </w:rPr>
        <w:t>, 2010. – 284 с.</w:t>
      </w:r>
    </w:p>
    <w:p w14:paraId="355CAE39" w14:textId="77777777" w:rsidR="00E15591" w:rsidRPr="00B2526A" w:rsidRDefault="00E15591" w:rsidP="000C4016">
      <w:pPr>
        <w:pStyle w:val="Standard"/>
        <w:ind w:firstLine="567"/>
        <w:jc w:val="center"/>
        <w:rPr>
          <w:rFonts w:cs="Times New Roman"/>
          <w:b/>
          <w:sz w:val="28"/>
          <w:szCs w:val="28"/>
        </w:rPr>
      </w:pPr>
      <w:r w:rsidRPr="00B2526A">
        <w:rPr>
          <w:rFonts w:cs="Times New Roman"/>
          <w:b/>
          <w:sz w:val="28"/>
          <w:szCs w:val="28"/>
        </w:rPr>
        <w:t>Дополнительная литература</w:t>
      </w:r>
    </w:p>
    <w:p w14:paraId="3F948EDC" w14:textId="77777777" w:rsidR="00E15591" w:rsidRPr="00B2526A" w:rsidRDefault="00E15591" w:rsidP="000C4016">
      <w:pPr>
        <w:pStyle w:val="Standard"/>
        <w:ind w:firstLine="567"/>
        <w:jc w:val="center"/>
        <w:rPr>
          <w:rFonts w:cs="Times New Roman"/>
          <w:i/>
          <w:spacing w:val="-10"/>
          <w:sz w:val="28"/>
          <w:szCs w:val="28"/>
        </w:rPr>
      </w:pPr>
      <w:r w:rsidRPr="00B2526A">
        <w:rPr>
          <w:rFonts w:cs="Times New Roman"/>
          <w:i/>
          <w:sz w:val="28"/>
          <w:szCs w:val="28"/>
        </w:rPr>
        <w:t>(</w:t>
      </w:r>
      <w:r w:rsidRPr="00B2526A">
        <w:rPr>
          <w:rFonts w:cs="Times New Roman"/>
          <w:i/>
          <w:spacing w:val="-10"/>
          <w:sz w:val="28"/>
          <w:szCs w:val="28"/>
        </w:rPr>
        <w:t>печатные и электронные издания)</w:t>
      </w:r>
    </w:p>
    <w:p w14:paraId="413952B5" w14:textId="77777777" w:rsidR="00E15591" w:rsidRPr="00B2526A" w:rsidRDefault="00E15591" w:rsidP="000C4016">
      <w:pPr>
        <w:pStyle w:val="Standard"/>
        <w:widowControl/>
        <w:numPr>
          <w:ilvl w:val="0"/>
          <w:numId w:val="36"/>
        </w:numPr>
        <w:autoSpaceDN w:val="0"/>
        <w:jc w:val="both"/>
        <w:textAlignment w:val="auto"/>
        <w:rPr>
          <w:rFonts w:cs="Times New Roman"/>
          <w:sz w:val="28"/>
          <w:szCs w:val="28"/>
        </w:rPr>
      </w:pPr>
      <w:r w:rsidRPr="00B2526A">
        <w:rPr>
          <w:rFonts w:cs="Times New Roman"/>
          <w:sz w:val="28"/>
          <w:szCs w:val="28"/>
        </w:rPr>
        <w:t xml:space="preserve">Рузавин Г.И. Методология научного познания М.: </w:t>
      </w:r>
      <w:proofErr w:type="spellStart"/>
      <w:r w:rsidRPr="00B2526A">
        <w:rPr>
          <w:rFonts w:cs="Times New Roman"/>
          <w:sz w:val="28"/>
          <w:szCs w:val="28"/>
        </w:rPr>
        <w:t>Юнити</w:t>
      </w:r>
      <w:proofErr w:type="spellEnd"/>
      <w:r w:rsidRPr="00B2526A">
        <w:rPr>
          <w:rFonts w:cs="Times New Roman"/>
          <w:sz w:val="28"/>
          <w:szCs w:val="28"/>
        </w:rPr>
        <w:t>-Дана, 2012. – 287 с.</w:t>
      </w:r>
    </w:p>
    <w:p w14:paraId="4F26B9DA" w14:textId="77777777" w:rsidR="00E15591" w:rsidRPr="00B2526A" w:rsidRDefault="00E15591" w:rsidP="000C4016">
      <w:pPr>
        <w:pStyle w:val="Standard"/>
        <w:widowControl/>
        <w:numPr>
          <w:ilvl w:val="0"/>
          <w:numId w:val="36"/>
        </w:numPr>
        <w:autoSpaceDN w:val="0"/>
        <w:jc w:val="both"/>
        <w:textAlignment w:val="auto"/>
        <w:rPr>
          <w:rFonts w:cs="Times New Roman"/>
          <w:sz w:val="28"/>
          <w:szCs w:val="28"/>
        </w:rPr>
      </w:pPr>
      <w:proofErr w:type="spellStart"/>
      <w:r w:rsidRPr="00B2526A">
        <w:rPr>
          <w:rFonts w:cs="Times New Roman"/>
          <w:sz w:val="28"/>
          <w:szCs w:val="28"/>
        </w:rPr>
        <w:lastRenderedPageBreak/>
        <w:t>Пивоев</w:t>
      </w:r>
      <w:proofErr w:type="spellEnd"/>
      <w:r w:rsidRPr="00B2526A">
        <w:rPr>
          <w:rFonts w:cs="Times New Roman"/>
          <w:sz w:val="28"/>
          <w:szCs w:val="28"/>
        </w:rPr>
        <w:t xml:space="preserve"> В. М. Философия и методология науки: учебное пособие для магистров и аспирантов / В. М. </w:t>
      </w:r>
      <w:proofErr w:type="spellStart"/>
      <w:r w:rsidRPr="00B2526A">
        <w:rPr>
          <w:rFonts w:cs="Times New Roman"/>
          <w:sz w:val="28"/>
          <w:szCs w:val="28"/>
        </w:rPr>
        <w:t>Пивоев</w:t>
      </w:r>
      <w:proofErr w:type="spellEnd"/>
      <w:r w:rsidRPr="00B2526A">
        <w:rPr>
          <w:rFonts w:cs="Times New Roman"/>
          <w:sz w:val="28"/>
          <w:szCs w:val="28"/>
        </w:rPr>
        <w:t xml:space="preserve">. – Петрозаводск: Изд-во </w:t>
      </w:r>
      <w:proofErr w:type="spellStart"/>
      <w:r w:rsidRPr="00B2526A">
        <w:rPr>
          <w:rFonts w:cs="Times New Roman"/>
          <w:sz w:val="28"/>
          <w:szCs w:val="28"/>
        </w:rPr>
        <w:t>ПетрГУ</w:t>
      </w:r>
      <w:proofErr w:type="spellEnd"/>
      <w:r w:rsidRPr="00B2526A">
        <w:rPr>
          <w:rFonts w:cs="Times New Roman"/>
          <w:sz w:val="28"/>
          <w:szCs w:val="28"/>
        </w:rPr>
        <w:t>, 2013. – 320 с.</w:t>
      </w:r>
    </w:p>
    <w:p w14:paraId="1BB4C0B5" w14:textId="77777777" w:rsidR="00E15591" w:rsidRPr="00B2526A" w:rsidRDefault="00E15591" w:rsidP="00E15591">
      <w:pPr>
        <w:pStyle w:val="Standard"/>
        <w:spacing w:line="360" w:lineRule="auto"/>
        <w:jc w:val="both"/>
        <w:rPr>
          <w:rFonts w:cs="Times New Roman"/>
        </w:rPr>
      </w:pPr>
    </w:p>
    <w:p w14:paraId="00519170" w14:textId="77777777" w:rsidR="00E15591" w:rsidRPr="000C4016" w:rsidRDefault="00E15591" w:rsidP="000C4016">
      <w:pPr>
        <w:ind w:firstLine="709"/>
        <w:jc w:val="both"/>
        <w:rPr>
          <w:b/>
          <w:bCs/>
          <w:sz w:val="28"/>
          <w:szCs w:val="28"/>
        </w:rPr>
      </w:pPr>
      <w:r w:rsidRPr="000C4016">
        <w:rPr>
          <w:b/>
          <w:bCs/>
          <w:sz w:val="28"/>
          <w:szCs w:val="28"/>
        </w:rPr>
        <w:t>Перечень ресурсов информационно-телекоммуникационной сети «Интернет»</w:t>
      </w:r>
    </w:p>
    <w:p w14:paraId="54451335" w14:textId="77777777" w:rsidR="00E15591" w:rsidRPr="000C4016" w:rsidRDefault="00E15591" w:rsidP="000C4016">
      <w:pPr>
        <w:pStyle w:val="ac"/>
        <w:widowControl w:val="0"/>
        <w:numPr>
          <w:ilvl w:val="0"/>
          <w:numId w:val="14"/>
        </w:numPr>
        <w:tabs>
          <w:tab w:val="clear" w:pos="720"/>
          <w:tab w:val="num" w:pos="360"/>
        </w:tabs>
        <w:suppressAutoHyphens/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4016">
        <w:rPr>
          <w:rFonts w:ascii="Times New Roman" w:hAnsi="Times New Roman"/>
          <w:sz w:val="28"/>
          <w:szCs w:val="28"/>
        </w:rPr>
        <w:t>Экопортал</w:t>
      </w:r>
      <w:proofErr w:type="spellEnd"/>
    </w:p>
    <w:p w14:paraId="78FEC7D2" w14:textId="77777777" w:rsidR="00E15591" w:rsidRPr="000C4016" w:rsidRDefault="00E15591" w:rsidP="000C4016">
      <w:pPr>
        <w:pStyle w:val="ac"/>
        <w:spacing w:after="0"/>
        <w:ind w:left="426" w:firstLine="709"/>
        <w:jc w:val="both"/>
        <w:rPr>
          <w:rStyle w:val="a8"/>
          <w:rFonts w:ascii="Times New Roman" w:hAnsi="Times New Roman"/>
          <w:color w:val="auto"/>
        </w:rPr>
      </w:pPr>
      <w:hyperlink r:id="rId39" w:history="1">
        <w:r w:rsidRPr="000C4016">
          <w:rPr>
            <w:rStyle w:val="a8"/>
            <w:rFonts w:ascii="Times New Roman" w:hAnsi="Times New Roman"/>
            <w:color w:val="auto"/>
            <w:sz w:val="28"/>
            <w:szCs w:val="28"/>
          </w:rPr>
          <w:t>http://ecoportal.su/view_public.php?id=1717</w:t>
        </w:r>
      </w:hyperlink>
    </w:p>
    <w:p w14:paraId="6144BD45" w14:textId="77777777" w:rsidR="00E15591" w:rsidRPr="000C4016" w:rsidRDefault="00E15591" w:rsidP="000C4016">
      <w:pPr>
        <w:pStyle w:val="ac"/>
        <w:widowControl w:val="0"/>
        <w:numPr>
          <w:ilvl w:val="0"/>
          <w:numId w:val="14"/>
        </w:numPr>
        <w:pBdr>
          <w:top w:val="single" w:sz="6" w:space="0" w:color="CBCDD2"/>
        </w:pBdr>
        <w:shd w:val="clear" w:color="auto" w:fill="FFFFFF"/>
        <w:tabs>
          <w:tab w:val="clear" w:pos="720"/>
          <w:tab w:val="num" w:pos="360"/>
        </w:tabs>
        <w:suppressAutoHyphens/>
        <w:spacing w:after="0" w:line="240" w:lineRule="auto"/>
        <w:ind w:left="360"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u w:val="single"/>
          <w:shd w:val="clear" w:color="auto" w:fill="FFFFFF"/>
        </w:rPr>
      </w:pPr>
      <w:r w:rsidRPr="000C4016">
        <w:rPr>
          <w:rFonts w:ascii="Times New Roman" w:hAnsi="Times New Roman"/>
          <w:bCs/>
          <w:kern w:val="36"/>
          <w:sz w:val="28"/>
          <w:szCs w:val="28"/>
          <w:shd w:val="clear" w:color="auto" w:fill="FFFFFF"/>
        </w:rPr>
        <w:t xml:space="preserve">Сайт Совета Федерации. Вопросы обеспечения экологической безопасности при разведке и разработке месторождений углеводородного сырья на континентальном шельфе Дальневосточных морей. </w:t>
      </w:r>
      <w:r w:rsidRPr="000C4016">
        <w:rPr>
          <w:rFonts w:ascii="Times New Roman" w:hAnsi="Times New Roman"/>
          <w:bCs/>
          <w:kern w:val="36"/>
          <w:sz w:val="28"/>
          <w:szCs w:val="28"/>
          <w:u w:val="single"/>
          <w:shd w:val="clear" w:color="auto" w:fill="FFFFFF"/>
        </w:rPr>
        <w:t>http://www.council.gov.ru/activity/activities/roundtables/29517</w:t>
      </w:r>
    </w:p>
    <w:p w14:paraId="251DF52E" w14:textId="77777777" w:rsidR="00E15591" w:rsidRPr="000C4016" w:rsidRDefault="00E15591" w:rsidP="000C4016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suppressAutoHyphens/>
        <w:ind w:left="360" w:firstLine="709"/>
        <w:jc w:val="both"/>
        <w:rPr>
          <w:sz w:val="28"/>
          <w:szCs w:val="28"/>
        </w:rPr>
      </w:pPr>
      <w:proofErr w:type="spellStart"/>
      <w:r w:rsidRPr="000C4016">
        <w:rPr>
          <w:sz w:val="28"/>
          <w:szCs w:val="28"/>
        </w:rPr>
        <w:t>Экодело</w:t>
      </w:r>
      <w:proofErr w:type="spellEnd"/>
      <w:r w:rsidRPr="000C4016">
        <w:rPr>
          <w:sz w:val="28"/>
          <w:szCs w:val="28"/>
        </w:rPr>
        <w:t>. Нормативно-правовая база</w:t>
      </w:r>
    </w:p>
    <w:p w14:paraId="6C5B7C3B" w14:textId="081A7ED9" w:rsidR="00E15591" w:rsidRPr="000C4016" w:rsidRDefault="00E15591" w:rsidP="000C4016">
      <w:pPr>
        <w:ind w:firstLine="709"/>
        <w:jc w:val="both"/>
        <w:rPr>
          <w:sz w:val="28"/>
          <w:szCs w:val="28"/>
        </w:rPr>
      </w:pPr>
      <w:hyperlink r:id="rId40" w:history="1">
        <w:r w:rsidRPr="000C4016">
          <w:rPr>
            <w:rStyle w:val="a8"/>
            <w:color w:val="auto"/>
            <w:sz w:val="28"/>
            <w:szCs w:val="28"/>
          </w:rPr>
          <w:t>http://ecodelo.org/razdel_ekobiblioteki/normativno_pravovaya_baza</w:t>
        </w:r>
      </w:hyperlink>
    </w:p>
    <w:p w14:paraId="0CB9C6F1" w14:textId="77777777" w:rsidR="00E15591" w:rsidRPr="000C4016" w:rsidRDefault="00E15591" w:rsidP="000C4016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suppressAutoHyphens/>
        <w:ind w:left="360" w:firstLine="709"/>
        <w:jc w:val="both"/>
        <w:rPr>
          <w:sz w:val="28"/>
          <w:szCs w:val="28"/>
        </w:rPr>
      </w:pPr>
      <w:proofErr w:type="gramStart"/>
      <w:r w:rsidRPr="000C4016">
        <w:rPr>
          <w:sz w:val="28"/>
          <w:szCs w:val="28"/>
        </w:rPr>
        <w:t>Портал  интернет</w:t>
      </w:r>
      <w:proofErr w:type="gramEnd"/>
      <w:r w:rsidRPr="000C4016">
        <w:rPr>
          <w:sz w:val="28"/>
          <w:szCs w:val="28"/>
        </w:rPr>
        <w:t>-сайте Министерства природных ресурсов и охраны окружающей среды Сахалинской области. </w:t>
      </w:r>
    </w:p>
    <w:p w14:paraId="4E11C76B" w14:textId="77777777" w:rsidR="00E15591" w:rsidRPr="000C4016" w:rsidRDefault="00E15591" w:rsidP="000C4016">
      <w:pPr>
        <w:ind w:firstLine="709"/>
        <w:jc w:val="both"/>
        <w:rPr>
          <w:sz w:val="28"/>
          <w:szCs w:val="28"/>
          <w:u w:val="single"/>
        </w:rPr>
      </w:pPr>
      <w:r w:rsidRPr="000C4016">
        <w:rPr>
          <w:sz w:val="28"/>
          <w:szCs w:val="28"/>
          <w:u w:val="single"/>
        </w:rPr>
        <w:t>http://mpr.admsakhalin.ru</w:t>
      </w:r>
    </w:p>
    <w:p w14:paraId="1B1C32BC" w14:textId="77777777" w:rsidR="00E15591" w:rsidRPr="00B2526A" w:rsidRDefault="00E15591" w:rsidP="00E15591">
      <w:pPr>
        <w:tabs>
          <w:tab w:val="left" w:pos="1134"/>
          <w:tab w:val="right" w:leader="underscore" w:pos="9639"/>
        </w:tabs>
        <w:suppressAutoHyphens/>
        <w:spacing w:line="360" w:lineRule="auto"/>
        <w:rPr>
          <w:lang w:eastAsia="ar-SA"/>
        </w:rPr>
      </w:pPr>
    </w:p>
    <w:p w14:paraId="23D30820" w14:textId="77777777" w:rsidR="00E15591" w:rsidRPr="00B2526A" w:rsidRDefault="00E15591" w:rsidP="00E15591">
      <w:pPr>
        <w:tabs>
          <w:tab w:val="right" w:leader="underscore" w:pos="9639"/>
        </w:tabs>
        <w:suppressAutoHyphens/>
        <w:spacing w:line="360" w:lineRule="auto"/>
        <w:jc w:val="both"/>
        <w:rPr>
          <w:b/>
          <w:bCs/>
          <w:sz w:val="28"/>
          <w:szCs w:val="28"/>
          <w:lang w:eastAsia="ar-SA"/>
        </w:rPr>
      </w:pPr>
      <w:r w:rsidRPr="00B2526A">
        <w:rPr>
          <w:b/>
          <w:bCs/>
          <w:lang w:eastAsia="ar-SA"/>
        </w:rPr>
        <w:t xml:space="preserve">11 </w:t>
      </w:r>
      <w:r w:rsidRPr="00B2526A">
        <w:rPr>
          <w:b/>
          <w:bCs/>
          <w:sz w:val="28"/>
          <w:szCs w:val="28"/>
          <w:lang w:eastAsia="ar-SA"/>
        </w:rPr>
        <w:t>МАТЕРИАЛЬНО-ТЕХНИЧЕСКОЕ ОБЕСПЕЧЕНИЕ ПРОИЗВОДСТВЕННОЙ ПРАКТИКИ</w:t>
      </w:r>
    </w:p>
    <w:p w14:paraId="71EB8572" w14:textId="77777777" w:rsidR="00E15591" w:rsidRPr="00B2526A" w:rsidRDefault="00E15591" w:rsidP="00E15591">
      <w:pPr>
        <w:suppressAutoHyphens/>
        <w:spacing w:line="360" w:lineRule="auto"/>
        <w:ind w:right="-2"/>
        <w:jc w:val="both"/>
        <w:rPr>
          <w:spacing w:val="2"/>
          <w:sz w:val="28"/>
          <w:szCs w:val="28"/>
          <w:lang w:eastAsia="ar-SA"/>
        </w:rPr>
      </w:pPr>
      <w:r w:rsidRPr="00B2526A">
        <w:rPr>
          <w:spacing w:val="2"/>
          <w:sz w:val="28"/>
          <w:szCs w:val="28"/>
          <w:lang w:eastAsia="ar-SA"/>
        </w:rPr>
        <w:t xml:space="preserve">Во время практики студент может использовать </w:t>
      </w:r>
      <w:r w:rsidRPr="00B2526A">
        <w:rPr>
          <w:spacing w:val="-2"/>
          <w:sz w:val="28"/>
          <w:szCs w:val="28"/>
          <w:lang w:eastAsia="ar-SA"/>
        </w:rPr>
        <w:t xml:space="preserve">производственное, научно-исследовательское оборудование, измерительные и вычислительные комплексы, </w:t>
      </w:r>
      <w:r w:rsidRPr="00B2526A">
        <w:rPr>
          <w:spacing w:val="2"/>
          <w:sz w:val="28"/>
          <w:szCs w:val="28"/>
          <w:lang w:eastAsia="ar-SA"/>
        </w:rPr>
        <w:t xml:space="preserve">современную аппаратуру и средства обработки данных (компьютеры, вычислительные комплексы, разрабатывающие программы и пр.) мест </w:t>
      </w:r>
      <w:proofErr w:type="spellStart"/>
      <w:r w:rsidRPr="00B2526A">
        <w:rPr>
          <w:spacing w:val="2"/>
          <w:sz w:val="28"/>
          <w:szCs w:val="28"/>
          <w:lang w:eastAsia="ar-SA"/>
        </w:rPr>
        <w:t>прохожения</w:t>
      </w:r>
      <w:proofErr w:type="spellEnd"/>
      <w:r w:rsidRPr="00B2526A">
        <w:rPr>
          <w:spacing w:val="2"/>
          <w:sz w:val="28"/>
          <w:szCs w:val="28"/>
          <w:lang w:eastAsia="ar-SA"/>
        </w:rPr>
        <w:t xml:space="preserve"> практики, а также </w:t>
      </w:r>
      <w:r w:rsidRPr="00B2526A">
        <w:rPr>
          <w:spacing w:val="-2"/>
          <w:sz w:val="28"/>
          <w:szCs w:val="28"/>
          <w:lang w:eastAsia="ar-SA"/>
        </w:rPr>
        <w:t>материально-техническое обеспечение ДВФУ</w:t>
      </w:r>
      <w:r w:rsidRPr="00B2526A">
        <w:rPr>
          <w:spacing w:val="2"/>
          <w:sz w:val="28"/>
          <w:szCs w:val="28"/>
          <w:lang w:eastAsia="ar-SA"/>
        </w:rPr>
        <w:t>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8"/>
        <w:gridCol w:w="5671"/>
      </w:tblGrid>
      <w:tr w:rsidR="00E15591" w:rsidRPr="00B2526A" w14:paraId="627E512C" w14:textId="77777777" w:rsidTr="002E1064">
        <w:trPr>
          <w:trHeight w:hRule="exact" w:val="1776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B4DBD" w14:textId="77777777" w:rsidR="00E15591" w:rsidRPr="002E1064" w:rsidRDefault="00E15591" w:rsidP="002E1064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2E1064">
              <w:rPr>
                <w:rStyle w:val="211pt"/>
                <w:rFonts w:eastAsiaTheme="minorEastAsia"/>
                <w:sz w:val="24"/>
                <w:szCs w:val="24"/>
              </w:rPr>
              <w:t>Место расположения компьютерной техники, на котором установлено программное обеспечение, количество рабочих мест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23814" w14:textId="77777777" w:rsidR="00E15591" w:rsidRPr="002E1064" w:rsidRDefault="00E15591" w:rsidP="002E1064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2E1064">
              <w:rPr>
                <w:rStyle w:val="211pt"/>
                <w:rFonts w:eastAsiaTheme="minorEastAsia"/>
                <w:sz w:val="24"/>
                <w:szCs w:val="24"/>
              </w:rPr>
              <w:t>Перечень программного обеспечения</w:t>
            </w:r>
          </w:p>
        </w:tc>
      </w:tr>
      <w:tr w:rsidR="00E15591" w:rsidRPr="00B2526A" w14:paraId="682A48E5" w14:textId="77777777" w:rsidTr="002E1064">
        <w:trPr>
          <w:trHeight w:hRule="exact" w:val="121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FCF335" w14:textId="77777777" w:rsidR="00E15591" w:rsidRPr="002E1064" w:rsidRDefault="00E15591" w:rsidP="002E1064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rFonts w:eastAsiaTheme="minorEastAsia"/>
              </w:rPr>
            </w:pPr>
            <w:r w:rsidRPr="002E1064">
              <w:rPr>
                <w:rStyle w:val="212pt"/>
                <w:rFonts w:eastAsiaTheme="minorEastAsia"/>
              </w:rPr>
              <w:t>Компьютерный класс кафедры</w:t>
            </w:r>
          </w:p>
          <w:p w14:paraId="5D0AF325" w14:textId="77777777" w:rsidR="00E15591" w:rsidRPr="002E1064" w:rsidRDefault="00E15591" w:rsidP="002E1064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rFonts w:eastAsiaTheme="minorEastAsia"/>
              </w:rPr>
            </w:pPr>
            <w:r w:rsidRPr="002E1064">
              <w:rPr>
                <w:rStyle w:val="212pt"/>
                <w:rFonts w:eastAsiaTheme="minorEastAsia"/>
              </w:rPr>
              <w:t xml:space="preserve">Корпус L, ауд. L763 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1EC9CE" w14:textId="77777777" w:rsidR="00E15591" w:rsidRPr="002E1064" w:rsidRDefault="00E15591" w:rsidP="002E1064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rFonts w:eastAsiaTheme="minorEastAsia"/>
              </w:rPr>
            </w:pPr>
            <w:r w:rsidRPr="002E1064">
              <w:rPr>
                <w:rStyle w:val="212pt"/>
                <w:rFonts w:eastAsiaTheme="minorEastAsia"/>
              </w:rPr>
              <w:t>Компьютерный класс:</w:t>
            </w:r>
          </w:p>
          <w:p w14:paraId="2030A4E0" w14:textId="77777777" w:rsidR="00E15591" w:rsidRPr="002E1064" w:rsidRDefault="00E15591" w:rsidP="002E1064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rFonts w:eastAsiaTheme="minorEastAsia"/>
              </w:rPr>
            </w:pPr>
            <w:r w:rsidRPr="002E1064">
              <w:rPr>
                <w:rStyle w:val="212pt"/>
                <w:rFonts w:eastAsiaTheme="minorEastAsia"/>
              </w:rPr>
              <w:t xml:space="preserve">Персональный компьютер </w:t>
            </w:r>
            <w:proofErr w:type="spellStart"/>
            <w:r w:rsidRPr="002E1064">
              <w:rPr>
                <w:rStyle w:val="212pt"/>
                <w:rFonts w:eastAsiaTheme="minorEastAsia"/>
              </w:rPr>
              <w:t>Леново</w:t>
            </w:r>
            <w:proofErr w:type="spellEnd"/>
            <w:r w:rsidRPr="002E1064">
              <w:rPr>
                <w:rStyle w:val="212pt"/>
                <w:rFonts w:eastAsiaTheme="minorEastAsia"/>
              </w:rPr>
              <w:t xml:space="preserve"> (моноблок) 15 шт. Проектор AcerFSV1101, нетбук </w:t>
            </w:r>
            <w:proofErr w:type="spellStart"/>
            <w:r w:rsidRPr="002E1064">
              <w:rPr>
                <w:rStyle w:val="212pt"/>
                <w:rFonts w:eastAsiaTheme="minorEastAsia"/>
              </w:rPr>
              <w:t>Леново</w:t>
            </w:r>
            <w:proofErr w:type="spellEnd"/>
            <w:r w:rsidRPr="002E1064">
              <w:rPr>
                <w:rStyle w:val="212pt"/>
                <w:rFonts w:eastAsiaTheme="minorEastAsia"/>
              </w:rPr>
              <w:t>, Доска магнитно-маркерная</w:t>
            </w:r>
          </w:p>
          <w:p w14:paraId="0531F255" w14:textId="77777777" w:rsidR="00E15591" w:rsidRPr="002E1064" w:rsidRDefault="00E15591" w:rsidP="002E1064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  <w:tr w:rsidR="00E15591" w:rsidRPr="00B2526A" w14:paraId="32241822" w14:textId="77777777" w:rsidTr="002E1064">
        <w:trPr>
          <w:trHeight w:hRule="exact" w:val="1214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B64DD" w14:textId="77777777" w:rsidR="00E15591" w:rsidRPr="002E1064" w:rsidRDefault="00E15591" w:rsidP="002E1064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rFonts w:eastAsiaTheme="minorEastAsia"/>
                <w:b w:val="0"/>
                <w:sz w:val="24"/>
                <w:szCs w:val="24"/>
              </w:rPr>
            </w:pPr>
            <w:r w:rsidRPr="002E1064">
              <w:rPr>
                <w:rStyle w:val="211pt"/>
                <w:rFonts w:eastAsiaTheme="minorEastAsia"/>
                <w:sz w:val="24"/>
                <w:szCs w:val="24"/>
              </w:rPr>
              <w:t xml:space="preserve">Специализированная лаборатория кафедры экологии: Лаборатория морской экологии, ауд. </w:t>
            </w:r>
            <w:r w:rsidRPr="002E1064">
              <w:rPr>
                <w:rStyle w:val="211pt"/>
                <w:rFonts w:eastAsiaTheme="minorEastAsia"/>
                <w:sz w:val="24"/>
                <w:szCs w:val="24"/>
                <w:lang w:val="en-US"/>
              </w:rPr>
              <w:t>L</w:t>
            </w:r>
            <w:r w:rsidRPr="002E1064">
              <w:rPr>
                <w:rStyle w:val="211pt"/>
                <w:rFonts w:eastAsiaTheme="minorEastAsia"/>
                <w:sz w:val="24"/>
                <w:szCs w:val="24"/>
              </w:rPr>
              <w:t xml:space="preserve">738, на 20 чел. 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94CCD" w14:textId="77777777" w:rsidR="00E15591" w:rsidRPr="002E1064" w:rsidRDefault="00E15591" w:rsidP="002E1064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rFonts w:eastAsiaTheme="minorEastAsia"/>
                <w:sz w:val="24"/>
                <w:szCs w:val="24"/>
              </w:rPr>
            </w:pPr>
            <w:r w:rsidRPr="002E1064">
              <w:rPr>
                <w:rStyle w:val="212pt"/>
                <w:rFonts w:eastAsiaTheme="minorEastAsia"/>
              </w:rPr>
              <w:t xml:space="preserve">Проектор Epson EB-S92, </w:t>
            </w:r>
            <w:proofErr w:type="spellStart"/>
            <w:r w:rsidRPr="002E1064">
              <w:rPr>
                <w:rStyle w:val="212pt"/>
                <w:rFonts w:eastAsiaTheme="minorEastAsia"/>
              </w:rPr>
              <w:t>аквадистилятор</w:t>
            </w:r>
            <w:proofErr w:type="spellEnd"/>
            <w:r w:rsidRPr="002E1064">
              <w:rPr>
                <w:rStyle w:val="212pt"/>
                <w:rFonts w:eastAsiaTheme="minorEastAsia"/>
              </w:rPr>
              <w:t xml:space="preserve"> UD-1050, весы лабораторные, портативный измеритель </w:t>
            </w:r>
            <w:proofErr w:type="spellStart"/>
            <w:r w:rsidRPr="002E1064">
              <w:rPr>
                <w:rStyle w:val="212pt"/>
                <w:rFonts w:eastAsiaTheme="minorEastAsia"/>
              </w:rPr>
              <w:t>кондуктивности</w:t>
            </w:r>
            <w:proofErr w:type="spellEnd"/>
            <w:r w:rsidRPr="002E1064">
              <w:rPr>
                <w:rStyle w:val="212pt"/>
                <w:rFonts w:eastAsiaTheme="minorEastAsia"/>
              </w:rPr>
              <w:t>/ЭДС/солености/</w:t>
            </w:r>
            <w:proofErr w:type="spellStart"/>
            <w:r w:rsidRPr="002E1064">
              <w:rPr>
                <w:rStyle w:val="212pt"/>
                <w:rFonts w:eastAsiaTheme="minorEastAsia"/>
                <w:vertAlign w:val="superscript"/>
              </w:rPr>
              <w:t>о</w:t>
            </w:r>
            <w:r w:rsidRPr="002E1064">
              <w:rPr>
                <w:rStyle w:val="212pt"/>
                <w:rFonts w:eastAsiaTheme="minorEastAsia"/>
              </w:rPr>
              <w:t>С</w:t>
            </w:r>
            <w:proofErr w:type="spellEnd"/>
            <w:r w:rsidRPr="002E1064">
              <w:rPr>
                <w:rStyle w:val="212pt"/>
                <w:rFonts w:eastAsiaTheme="minorEastAsia"/>
              </w:rPr>
              <w:t xml:space="preserve"> В ANTES 540. Электронные весы HTR -220СЕ, вытяжной шкаф</w:t>
            </w:r>
          </w:p>
        </w:tc>
      </w:tr>
      <w:tr w:rsidR="00E15591" w:rsidRPr="00B2526A" w14:paraId="30C3E725" w14:textId="77777777" w:rsidTr="002E1064">
        <w:trPr>
          <w:trHeight w:hRule="exact" w:val="1835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EAB04" w14:textId="77777777" w:rsidR="00E15591" w:rsidRPr="002E1064" w:rsidRDefault="00E15591" w:rsidP="002E1064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rFonts w:eastAsiaTheme="minorEastAsia"/>
              </w:rPr>
            </w:pPr>
            <w:r w:rsidRPr="002E1064">
              <w:rPr>
                <w:rStyle w:val="212pt"/>
                <w:rFonts w:eastAsiaTheme="minorEastAsia"/>
                <w:bCs/>
              </w:rPr>
              <w:lastRenderedPageBreak/>
              <w:t xml:space="preserve">Компьютерный класс кафедры. Специализированная лаборатория кафедры экологии: Лаборатория экологического моделирования, ГИС-технологий и математических методов в экологии, </w:t>
            </w:r>
            <w:proofErr w:type="gramStart"/>
            <w:r w:rsidRPr="002E1064">
              <w:rPr>
                <w:rStyle w:val="212pt"/>
                <w:rFonts w:eastAsiaTheme="minorEastAsia"/>
                <w:bCs/>
              </w:rPr>
              <w:t>ауд. ,</w:t>
            </w:r>
            <w:proofErr w:type="gramEnd"/>
            <w:r w:rsidRPr="002E1064">
              <w:rPr>
                <w:rStyle w:val="212pt"/>
                <w:rFonts w:eastAsiaTheme="minorEastAsia"/>
                <w:bCs/>
              </w:rPr>
              <w:t xml:space="preserve"> 775, L776, на 14 чел.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38A0E" w14:textId="77777777" w:rsidR="00E15591" w:rsidRPr="002E1064" w:rsidRDefault="00E15591" w:rsidP="002E1064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rFonts w:eastAsiaTheme="minorEastAsia"/>
              </w:rPr>
            </w:pPr>
            <w:r w:rsidRPr="002E1064">
              <w:rPr>
                <w:rStyle w:val="212pt"/>
                <w:rFonts w:eastAsiaTheme="minorEastAsia"/>
              </w:rPr>
              <w:t>15 моноблоков Lenovo C360G434164G500UDK, столы и стулья</w:t>
            </w:r>
          </w:p>
        </w:tc>
      </w:tr>
      <w:tr w:rsidR="00E15591" w:rsidRPr="00B2526A" w14:paraId="768E6056" w14:textId="77777777" w:rsidTr="002E1064">
        <w:trPr>
          <w:trHeight w:hRule="exact" w:val="3121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748C9" w14:textId="77777777" w:rsidR="00E15591" w:rsidRPr="002E1064" w:rsidRDefault="00E15591" w:rsidP="002E1064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rFonts w:eastAsiaTheme="minorEastAsia"/>
                <w:bCs/>
              </w:rPr>
            </w:pPr>
            <w:r w:rsidRPr="002E1064">
              <w:rPr>
                <w:rStyle w:val="212pt"/>
                <w:rFonts w:eastAsiaTheme="minorEastAsia"/>
                <w:bCs/>
              </w:rPr>
              <w:t>Специализированная лаборатория кафедры экологии: Лаборатория экологического мониторинга, ауд. L828, на 20 чел.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038C2" w14:textId="77777777" w:rsidR="00E15591" w:rsidRPr="002E1064" w:rsidRDefault="00E15591" w:rsidP="002E1064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rFonts w:eastAsiaTheme="minorEastAsia"/>
              </w:rPr>
            </w:pPr>
            <w:proofErr w:type="spellStart"/>
            <w:r w:rsidRPr="002E1064">
              <w:rPr>
                <w:rStyle w:val="212pt"/>
                <w:rFonts w:eastAsiaTheme="minorEastAsia"/>
              </w:rPr>
              <w:t>Pozis</w:t>
            </w:r>
            <w:proofErr w:type="spellEnd"/>
            <w:r w:rsidRPr="002E1064">
              <w:rPr>
                <w:rStyle w:val="212pt"/>
                <w:rFonts w:eastAsiaTheme="minorEastAsia"/>
              </w:rPr>
              <w:t xml:space="preserve"> FH-255-1 белый, источник питания для электрофореза «Эльф- 4» (400V) (PS-400), водяная баня для расправления срезов ВЭН- 80, камера горизонтальная для э/</w:t>
            </w:r>
            <w:proofErr w:type="spellStart"/>
            <w:r w:rsidRPr="002E1064">
              <w:rPr>
                <w:rStyle w:val="212pt"/>
                <w:rFonts w:eastAsiaTheme="minorEastAsia"/>
              </w:rPr>
              <w:t>фореза</w:t>
            </w:r>
            <w:proofErr w:type="spellEnd"/>
            <w:r w:rsidRPr="002E1064">
              <w:rPr>
                <w:rStyle w:val="212pt"/>
                <w:rFonts w:eastAsiaTheme="minorEastAsia"/>
              </w:rPr>
              <w:t xml:space="preserve"> SE-2, ванна ультразвуковая 2,8 л «Сапфир» ТПЦ (6580), камера горизонтальная для э/</w:t>
            </w:r>
            <w:proofErr w:type="spellStart"/>
            <w:r w:rsidRPr="002E1064">
              <w:rPr>
                <w:rStyle w:val="212pt"/>
                <w:rFonts w:eastAsiaTheme="minorEastAsia"/>
              </w:rPr>
              <w:t>фореза</w:t>
            </w:r>
            <w:proofErr w:type="spellEnd"/>
            <w:r w:rsidRPr="002E1064">
              <w:rPr>
                <w:rStyle w:val="212pt"/>
                <w:rFonts w:eastAsiaTheme="minorEastAsia"/>
              </w:rPr>
              <w:t xml:space="preserve"> SE-2, центрифуга-</w:t>
            </w:r>
            <w:proofErr w:type="spellStart"/>
            <w:r w:rsidRPr="002E1064">
              <w:rPr>
                <w:rStyle w:val="212pt"/>
                <w:rFonts w:eastAsiaTheme="minorEastAsia"/>
              </w:rPr>
              <w:t>вортекс</w:t>
            </w:r>
            <w:proofErr w:type="spellEnd"/>
            <w:r w:rsidRPr="002E1064">
              <w:rPr>
                <w:rStyle w:val="212pt"/>
                <w:rFonts w:eastAsiaTheme="minorEastAsia"/>
              </w:rPr>
              <w:t xml:space="preserve"> </w:t>
            </w:r>
            <w:proofErr w:type="spellStart"/>
            <w:r w:rsidRPr="002E1064">
              <w:rPr>
                <w:rStyle w:val="212pt"/>
                <w:rFonts w:eastAsiaTheme="minorEastAsia"/>
              </w:rPr>
              <w:t>Комбиспин</w:t>
            </w:r>
            <w:proofErr w:type="spellEnd"/>
            <w:r w:rsidRPr="002E1064">
              <w:rPr>
                <w:rStyle w:val="212pt"/>
                <w:rFonts w:eastAsiaTheme="minorEastAsia"/>
              </w:rPr>
              <w:t xml:space="preserve"> FVL-2400N,2400 об/мин, с крышкой и 2-мя роторами, 12, аналитический комплекс на базе анализатора "Флюорат-02-ЗМ" с наборами для анализ, персональный компьютер </w:t>
            </w:r>
            <w:proofErr w:type="spellStart"/>
            <w:r w:rsidRPr="002E1064">
              <w:rPr>
                <w:rStyle w:val="212pt"/>
                <w:rFonts w:eastAsiaTheme="minorEastAsia"/>
              </w:rPr>
              <w:t>Навиком</w:t>
            </w:r>
            <w:proofErr w:type="spellEnd"/>
            <w:r w:rsidRPr="002E1064">
              <w:rPr>
                <w:rStyle w:val="212pt"/>
                <w:rFonts w:eastAsiaTheme="minorEastAsia"/>
              </w:rPr>
              <w:t xml:space="preserve"> Intel 13- 220/2Gb/500Gb/</w:t>
            </w:r>
            <w:proofErr w:type="spellStart"/>
            <w:r w:rsidRPr="002E1064">
              <w:rPr>
                <w:rStyle w:val="212pt"/>
                <w:rFonts w:eastAsiaTheme="minorEastAsia"/>
              </w:rPr>
              <w:t>com</w:t>
            </w:r>
            <w:proofErr w:type="spellEnd"/>
            <w:r w:rsidRPr="002E1064">
              <w:rPr>
                <w:rStyle w:val="212pt"/>
                <w:rFonts w:eastAsiaTheme="minorEastAsia"/>
              </w:rPr>
              <w:t>/FDD/ 350BaTT/MO, электронные весы HTR - 220СЕ, мешалка магнитная ARE с подогревом , одноместная, плитка эл. "JARKOFF" 1конф. с закрытой спиралью 1,0кВт, нагревательный столик «</w:t>
            </w:r>
            <w:proofErr w:type="spellStart"/>
            <w:r w:rsidRPr="002E1064">
              <w:rPr>
                <w:rStyle w:val="212pt"/>
                <w:rFonts w:eastAsiaTheme="minorEastAsia"/>
              </w:rPr>
              <w:t>Микростат</w:t>
            </w:r>
            <w:proofErr w:type="spellEnd"/>
            <w:r w:rsidRPr="002E1064">
              <w:rPr>
                <w:rStyle w:val="212pt"/>
                <w:rFonts w:eastAsiaTheme="minorEastAsia"/>
              </w:rPr>
              <w:t xml:space="preserve"> 30/80», ларь морозильный.</w:t>
            </w:r>
          </w:p>
        </w:tc>
      </w:tr>
      <w:tr w:rsidR="00E15591" w:rsidRPr="00B2526A" w14:paraId="26DD4EC8" w14:textId="77777777" w:rsidTr="00210419">
        <w:trPr>
          <w:trHeight w:hRule="exact" w:val="3837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2B8CE" w14:textId="77777777" w:rsidR="00E15591" w:rsidRPr="002E1064" w:rsidRDefault="00E15591" w:rsidP="002E1064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rFonts w:eastAsiaTheme="minorEastAsia"/>
                <w:bCs/>
              </w:rPr>
            </w:pPr>
            <w:r w:rsidRPr="002E1064">
              <w:rPr>
                <w:rStyle w:val="212pt"/>
                <w:rFonts w:eastAsiaTheme="minorEastAsia"/>
                <w:bCs/>
              </w:rPr>
              <w:t>Специализированная лаборатория кафедры экологии: Лаборатория химического практикума в экологии, ауд. L830, на 12 чел.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89087" w14:textId="77777777" w:rsidR="00E15591" w:rsidRPr="002E1064" w:rsidRDefault="00E15591" w:rsidP="002E1064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rFonts w:eastAsiaTheme="minorEastAsia"/>
              </w:rPr>
            </w:pPr>
            <w:r w:rsidRPr="002E1064">
              <w:rPr>
                <w:rStyle w:val="212pt"/>
                <w:rFonts w:eastAsiaTheme="minorEastAsia"/>
              </w:rPr>
              <w:t xml:space="preserve">Анализатор качества воды HORIBA U- 52G (2 метра) + кейс для переноски анализатора, система лабораторная микроволновая MARS 6 в комплекте: L1) Лабораторная </w:t>
            </w:r>
            <w:proofErr w:type="spellStart"/>
            <w:r w:rsidRPr="002E1064">
              <w:rPr>
                <w:rStyle w:val="212pt"/>
                <w:rFonts w:eastAsiaTheme="minorEastAsia"/>
              </w:rPr>
              <w:t>микрово</w:t>
            </w:r>
            <w:proofErr w:type="spellEnd"/>
            <w:r w:rsidRPr="002E1064">
              <w:rPr>
                <w:rStyle w:val="212pt"/>
                <w:rFonts w:eastAsiaTheme="minorEastAsia"/>
              </w:rPr>
              <w:t xml:space="preserve">, 12 гомогенизаторов на 10 мл, шейкер орбитальный PSU-20i в комплекте, лаборатория для биотестирования вод, рН-метр карманный </w:t>
            </w:r>
            <w:proofErr w:type="spellStart"/>
            <w:r w:rsidRPr="002E1064">
              <w:rPr>
                <w:rStyle w:val="212pt"/>
                <w:rFonts w:eastAsiaTheme="minorEastAsia"/>
              </w:rPr>
              <w:t>Piccolo</w:t>
            </w:r>
            <w:proofErr w:type="spellEnd"/>
            <w:r w:rsidRPr="002E1064">
              <w:rPr>
                <w:rStyle w:val="212pt"/>
                <w:rFonts w:eastAsiaTheme="minorEastAsia"/>
              </w:rPr>
              <w:t>, рН-</w:t>
            </w:r>
            <w:proofErr w:type="spellStart"/>
            <w:r w:rsidRPr="002E1064">
              <w:rPr>
                <w:rStyle w:val="212pt"/>
                <w:rFonts w:eastAsiaTheme="minorEastAsia"/>
              </w:rPr>
              <w:t>метор</w:t>
            </w:r>
            <w:proofErr w:type="spellEnd"/>
            <w:r w:rsidRPr="002E1064">
              <w:rPr>
                <w:rStyle w:val="212pt"/>
                <w:rFonts w:eastAsiaTheme="minorEastAsia"/>
              </w:rPr>
              <w:t xml:space="preserve"> Н-420, баня термостатирующая LOIP LB-212, фотометр-фотоэлектрический КФК-3, спектрофотометр УФ-1100 (ТМ ЭКОВЪЮ), Весы KERNEW 150-ЗМ 150/0.001г, фотометр-</w:t>
            </w:r>
            <w:proofErr w:type="spellStart"/>
            <w:r w:rsidRPr="002E1064">
              <w:rPr>
                <w:rStyle w:val="212pt"/>
                <w:rFonts w:eastAsiaTheme="minorEastAsia"/>
              </w:rPr>
              <w:t>фотоэлектр</w:t>
            </w:r>
            <w:proofErr w:type="spellEnd"/>
            <w:r w:rsidRPr="002E1064">
              <w:rPr>
                <w:rStyle w:val="212pt"/>
                <w:rFonts w:eastAsiaTheme="minorEastAsia"/>
              </w:rPr>
              <w:t>, электроплита настольная, одноконфорочная, мощность 1500 ватт,, вытяжной шкаф.</w:t>
            </w:r>
          </w:p>
        </w:tc>
      </w:tr>
      <w:tr w:rsidR="00E15591" w:rsidRPr="00B2526A" w14:paraId="00A65834" w14:textId="77777777" w:rsidTr="002E1064">
        <w:trPr>
          <w:trHeight w:hRule="exact" w:val="114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2409ED" w14:textId="77777777" w:rsidR="00E15591" w:rsidRPr="002E1064" w:rsidRDefault="00E15591" w:rsidP="002E1064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rFonts w:eastAsiaTheme="minorEastAsia"/>
                <w:bCs/>
              </w:rPr>
            </w:pPr>
            <w:r w:rsidRPr="002E1064">
              <w:rPr>
                <w:rStyle w:val="212pt"/>
                <w:rFonts w:eastAsiaTheme="minorEastAsia"/>
                <w:bCs/>
              </w:rPr>
              <w:t>Специализированная лаборатория кафедры экологии: Лаборатория биологического практикума в экологии, ауд. L864, на 12 чел.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D9692" w14:textId="77777777" w:rsidR="00E15591" w:rsidRPr="002E1064" w:rsidRDefault="00E15591" w:rsidP="002E1064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rFonts w:eastAsiaTheme="minorEastAsia"/>
              </w:rPr>
            </w:pPr>
            <w:r w:rsidRPr="002E1064">
              <w:rPr>
                <w:rStyle w:val="212pt"/>
                <w:rFonts w:eastAsiaTheme="minorEastAsia"/>
              </w:rPr>
              <w:t xml:space="preserve">3 аквариума на 10 л, осветитель волоконный </w:t>
            </w:r>
            <w:proofErr w:type="gramStart"/>
            <w:r w:rsidRPr="002E1064">
              <w:rPr>
                <w:rStyle w:val="212pt"/>
                <w:rFonts w:eastAsiaTheme="minorEastAsia"/>
              </w:rPr>
              <w:t>2-х жильный</w:t>
            </w:r>
            <w:proofErr w:type="gramEnd"/>
            <w:r w:rsidRPr="002E1064">
              <w:rPr>
                <w:rStyle w:val="212pt"/>
                <w:rFonts w:eastAsiaTheme="minorEastAsia"/>
              </w:rPr>
              <w:t xml:space="preserve">, </w:t>
            </w:r>
            <w:proofErr w:type="spellStart"/>
            <w:r w:rsidRPr="002E1064">
              <w:rPr>
                <w:rStyle w:val="212pt"/>
                <w:rFonts w:eastAsiaTheme="minorEastAsia"/>
              </w:rPr>
              <w:t>климатостат</w:t>
            </w:r>
            <w:proofErr w:type="spellEnd"/>
            <w:r w:rsidRPr="002E1064">
              <w:rPr>
                <w:rStyle w:val="212pt"/>
                <w:rFonts w:eastAsiaTheme="minorEastAsia"/>
              </w:rPr>
              <w:t xml:space="preserve"> КС-200 СПУ, стереоскопический микроскоп "</w:t>
            </w:r>
            <w:proofErr w:type="spellStart"/>
            <w:r w:rsidRPr="002E1064">
              <w:rPr>
                <w:rStyle w:val="212pt"/>
                <w:rFonts w:eastAsiaTheme="minorEastAsia"/>
              </w:rPr>
              <w:t>Stemi</w:t>
            </w:r>
            <w:proofErr w:type="spellEnd"/>
            <w:r w:rsidRPr="002E1064">
              <w:rPr>
                <w:rStyle w:val="212pt"/>
                <w:rFonts w:eastAsiaTheme="minorEastAsia"/>
              </w:rPr>
              <w:t xml:space="preserve"> 2000С", осветительный блок, адаптер для цифровой камеры</w:t>
            </w:r>
          </w:p>
        </w:tc>
      </w:tr>
      <w:tr w:rsidR="00E15591" w:rsidRPr="00B2526A" w14:paraId="05EA2042" w14:textId="77777777" w:rsidTr="002E1064">
        <w:trPr>
          <w:trHeight w:hRule="exact" w:val="2115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26B5B" w14:textId="77777777" w:rsidR="00E15591" w:rsidRPr="002E1064" w:rsidRDefault="00E15591" w:rsidP="002E1064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rFonts w:eastAsiaTheme="minorEastAsia"/>
                <w:bCs/>
              </w:rPr>
            </w:pPr>
            <w:proofErr w:type="spellStart"/>
            <w:r w:rsidRPr="002E1064">
              <w:rPr>
                <w:rStyle w:val="212pt"/>
                <w:rFonts w:eastAsiaTheme="minorEastAsia"/>
                <w:bCs/>
              </w:rPr>
              <w:t>Сп</w:t>
            </w:r>
            <w:proofErr w:type="spellEnd"/>
            <w:r w:rsidRPr="002E1064">
              <w:rPr>
                <w:rStyle w:val="212pt"/>
                <w:rFonts w:eastAsiaTheme="minorEastAsia"/>
                <w:bCs/>
              </w:rPr>
              <w:t xml:space="preserve"> Специализированная лаборатория кафедры </w:t>
            </w:r>
            <w:proofErr w:type="spellStart"/>
            <w:r w:rsidRPr="002E1064">
              <w:rPr>
                <w:rStyle w:val="212pt"/>
                <w:rFonts w:eastAsiaTheme="minorEastAsia"/>
                <w:bCs/>
              </w:rPr>
              <w:t>БХМБиБТ</w:t>
            </w:r>
            <w:proofErr w:type="spellEnd"/>
            <w:r w:rsidRPr="002E1064">
              <w:rPr>
                <w:rStyle w:val="212pt"/>
                <w:rFonts w:eastAsiaTheme="minorEastAsia"/>
                <w:bCs/>
              </w:rPr>
              <w:t>: Межфакультетская лаборатория "Биология морских беспозвоночных" Сектор биологических исследований, ауд. L822, на 12 чел.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D38D4" w14:textId="77777777" w:rsidR="00E15591" w:rsidRPr="002E1064" w:rsidRDefault="00E15591" w:rsidP="002E1064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rFonts w:eastAsiaTheme="minorEastAsia"/>
              </w:rPr>
            </w:pPr>
            <w:r w:rsidRPr="002E1064">
              <w:rPr>
                <w:rStyle w:val="212pt"/>
                <w:rFonts w:eastAsiaTheme="minorEastAsia"/>
              </w:rPr>
              <w:t xml:space="preserve">Стол-мойка ЛАБ-PRO МО 120.75.90 F26/34 + Навесной сушильный стеллаж для посуды ЛАБ-400 </w:t>
            </w:r>
            <w:proofErr w:type="spellStart"/>
            <w:r w:rsidRPr="002E1064">
              <w:rPr>
                <w:rStyle w:val="212pt"/>
                <w:rFonts w:eastAsiaTheme="minorEastAsia"/>
              </w:rPr>
              <w:t>ССт</w:t>
            </w:r>
            <w:proofErr w:type="spellEnd"/>
            <w:r w:rsidRPr="002E1064">
              <w:rPr>
                <w:rStyle w:val="212pt"/>
                <w:rFonts w:eastAsiaTheme="minorEastAsia"/>
              </w:rPr>
              <w:t>, автоклав Sanyo MLS- 3780, комплект мультимедийной техники №3, столы и стулья лабораторные</w:t>
            </w:r>
          </w:p>
        </w:tc>
      </w:tr>
      <w:tr w:rsidR="00E15591" w:rsidRPr="00B2526A" w14:paraId="7B3244B5" w14:textId="77777777" w:rsidTr="00210419">
        <w:trPr>
          <w:trHeight w:hRule="exact" w:val="3681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5002F6" w14:textId="77777777" w:rsidR="00E15591" w:rsidRPr="002E1064" w:rsidRDefault="00E15591" w:rsidP="002E1064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E1064">
              <w:rPr>
                <w:rStyle w:val="212pt"/>
                <w:rFonts w:eastAsiaTheme="minorEastAsia"/>
              </w:rPr>
              <w:lastRenderedPageBreak/>
              <w:t>Читальные залы Научной библиотеки ДВФУ с открытым доступом к фонду (корпус А - уровень 10)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8E9B8A" w14:textId="77777777" w:rsidR="00E15591" w:rsidRPr="002E1064" w:rsidRDefault="00E15591" w:rsidP="002E1064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E1064">
              <w:rPr>
                <w:rStyle w:val="212pt"/>
                <w:rFonts w:eastAsiaTheme="minorEastAsia"/>
              </w:rPr>
              <w:t xml:space="preserve">Моноблок </w:t>
            </w:r>
            <w:r w:rsidRPr="002E1064">
              <w:rPr>
                <w:rStyle w:val="212pt"/>
                <w:rFonts w:eastAsiaTheme="minorEastAsia"/>
                <w:lang w:val="en-US" w:bidi="en-US"/>
              </w:rPr>
              <w:t>HP</w:t>
            </w:r>
            <w:r w:rsidRPr="002E1064">
              <w:rPr>
                <w:rStyle w:val="212pt"/>
                <w:rFonts w:eastAsiaTheme="minorEastAsia"/>
                <w:lang w:bidi="en-US"/>
              </w:rPr>
              <w:t xml:space="preserve"> </w:t>
            </w:r>
            <w:proofErr w:type="spellStart"/>
            <w:r w:rsidRPr="002E1064">
              <w:rPr>
                <w:rStyle w:val="212pt"/>
                <w:rFonts w:eastAsiaTheme="minorEastAsia"/>
              </w:rPr>
              <w:t>РгоОпе</w:t>
            </w:r>
            <w:proofErr w:type="spellEnd"/>
            <w:r w:rsidRPr="002E1064">
              <w:rPr>
                <w:rStyle w:val="212pt"/>
                <w:rFonts w:eastAsiaTheme="minorEastAsia"/>
              </w:rPr>
              <w:t xml:space="preserve"> </w:t>
            </w:r>
            <w:r w:rsidRPr="002E1064">
              <w:rPr>
                <w:rStyle w:val="212pt"/>
                <w:rFonts w:eastAsiaTheme="minorEastAsia"/>
                <w:lang w:bidi="en-US"/>
              </w:rPr>
              <w:t xml:space="preserve">400 </w:t>
            </w:r>
            <w:r w:rsidRPr="002E1064">
              <w:rPr>
                <w:rStyle w:val="212pt"/>
                <w:rFonts w:eastAsiaTheme="minorEastAsia"/>
                <w:lang w:val="en-US" w:bidi="en-US"/>
              </w:rPr>
              <w:t>All</w:t>
            </w:r>
            <w:r w:rsidRPr="002E1064">
              <w:rPr>
                <w:rStyle w:val="212pt"/>
                <w:rFonts w:eastAsiaTheme="minorEastAsia"/>
                <w:lang w:bidi="en-US"/>
              </w:rPr>
              <w:t>-</w:t>
            </w:r>
            <w:r w:rsidRPr="002E1064">
              <w:rPr>
                <w:rStyle w:val="212pt"/>
                <w:rFonts w:eastAsiaTheme="minorEastAsia"/>
                <w:lang w:val="en-US" w:bidi="en-US"/>
              </w:rPr>
              <w:t>in</w:t>
            </w:r>
            <w:r w:rsidRPr="002E1064">
              <w:rPr>
                <w:rStyle w:val="212pt"/>
                <w:rFonts w:eastAsiaTheme="minorEastAsia"/>
                <w:lang w:bidi="en-US"/>
              </w:rPr>
              <w:t>-</w:t>
            </w:r>
            <w:r w:rsidRPr="002E1064">
              <w:rPr>
                <w:rStyle w:val="212pt"/>
                <w:rFonts w:eastAsiaTheme="minorEastAsia"/>
                <w:lang w:val="en-US" w:bidi="en-US"/>
              </w:rPr>
              <w:t>One</w:t>
            </w:r>
            <w:r w:rsidRPr="002E1064">
              <w:rPr>
                <w:rStyle w:val="212pt"/>
                <w:rFonts w:eastAsiaTheme="minorEastAsia"/>
                <w:lang w:bidi="en-US"/>
              </w:rPr>
              <w:t xml:space="preserve"> 19,5 (1600</w:t>
            </w:r>
            <w:r w:rsidRPr="002E1064">
              <w:rPr>
                <w:rStyle w:val="212pt"/>
                <w:rFonts w:eastAsiaTheme="minorEastAsia"/>
                <w:lang w:val="en-US" w:bidi="en-US"/>
              </w:rPr>
              <w:t>x</w:t>
            </w:r>
            <w:r w:rsidRPr="002E1064">
              <w:rPr>
                <w:rStyle w:val="212pt"/>
                <w:rFonts w:eastAsiaTheme="minorEastAsia"/>
                <w:lang w:bidi="en-US"/>
              </w:rPr>
              <w:t xml:space="preserve">900), </w:t>
            </w:r>
            <w:r w:rsidRPr="002E1064">
              <w:rPr>
                <w:rStyle w:val="212pt"/>
                <w:rFonts w:eastAsiaTheme="minorEastAsia"/>
                <w:lang w:val="en-US" w:bidi="en-US"/>
              </w:rPr>
              <w:t>Core</w:t>
            </w:r>
            <w:r w:rsidRPr="002E1064">
              <w:rPr>
                <w:rStyle w:val="212pt"/>
                <w:rFonts w:eastAsiaTheme="minorEastAsia"/>
                <w:lang w:bidi="en-US"/>
              </w:rPr>
              <w:t xml:space="preserve"> </w:t>
            </w:r>
            <w:proofErr w:type="spellStart"/>
            <w:r w:rsidRPr="002E1064">
              <w:rPr>
                <w:rStyle w:val="212pt"/>
                <w:rFonts w:eastAsiaTheme="minorEastAsia"/>
                <w:lang w:val="en-US" w:bidi="en-US"/>
              </w:rPr>
              <w:t>i</w:t>
            </w:r>
            <w:proofErr w:type="spellEnd"/>
            <w:r w:rsidRPr="002E1064">
              <w:rPr>
                <w:rStyle w:val="212pt"/>
                <w:rFonts w:eastAsiaTheme="minorEastAsia"/>
                <w:lang w:bidi="en-US"/>
              </w:rPr>
              <w:t>3-4150</w:t>
            </w:r>
            <w:r w:rsidRPr="002E1064">
              <w:rPr>
                <w:rStyle w:val="212pt"/>
                <w:rFonts w:eastAsiaTheme="minorEastAsia"/>
                <w:lang w:val="en-US" w:bidi="en-US"/>
              </w:rPr>
              <w:t>T</w:t>
            </w:r>
            <w:r w:rsidRPr="002E1064">
              <w:rPr>
                <w:rStyle w:val="212pt"/>
                <w:rFonts w:eastAsiaTheme="minorEastAsia"/>
                <w:lang w:bidi="en-US"/>
              </w:rPr>
              <w:t>, 4</w:t>
            </w:r>
            <w:r w:rsidRPr="002E1064">
              <w:rPr>
                <w:rStyle w:val="212pt"/>
                <w:rFonts w:eastAsiaTheme="minorEastAsia"/>
                <w:lang w:val="en-US" w:bidi="en-US"/>
              </w:rPr>
              <w:t>GB</w:t>
            </w:r>
            <w:r w:rsidRPr="002E1064">
              <w:rPr>
                <w:rStyle w:val="212pt"/>
                <w:rFonts w:eastAsiaTheme="minorEastAsia"/>
                <w:lang w:bidi="en-US"/>
              </w:rPr>
              <w:t xml:space="preserve"> </w:t>
            </w:r>
            <w:r w:rsidRPr="002E1064">
              <w:rPr>
                <w:rStyle w:val="212pt"/>
                <w:rFonts w:eastAsiaTheme="minorEastAsia"/>
                <w:lang w:val="en-US" w:bidi="en-US"/>
              </w:rPr>
              <w:t>DDR</w:t>
            </w:r>
            <w:r w:rsidRPr="002E1064">
              <w:rPr>
                <w:rStyle w:val="212pt"/>
                <w:rFonts w:eastAsiaTheme="minorEastAsia"/>
                <w:lang w:bidi="en-US"/>
              </w:rPr>
              <w:t>3-1600 (1</w:t>
            </w:r>
            <w:r w:rsidRPr="002E1064">
              <w:rPr>
                <w:rStyle w:val="212pt"/>
                <w:rFonts w:eastAsiaTheme="minorEastAsia"/>
                <w:lang w:val="en-US" w:bidi="en-US"/>
              </w:rPr>
              <w:t>x</w:t>
            </w:r>
            <w:r w:rsidRPr="002E1064">
              <w:rPr>
                <w:rStyle w:val="212pt"/>
                <w:rFonts w:eastAsiaTheme="minorEastAsia"/>
                <w:lang w:bidi="en-US"/>
              </w:rPr>
              <w:t>4</w:t>
            </w:r>
            <w:r w:rsidRPr="002E1064">
              <w:rPr>
                <w:rStyle w:val="212pt"/>
                <w:rFonts w:eastAsiaTheme="minorEastAsia"/>
                <w:lang w:val="en-US" w:bidi="en-US"/>
              </w:rPr>
              <w:t>GB</w:t>
            </w:r>
            <w:r w:rsidRPr="002E1064">
              <w:rPr>
                <w:rStyle w:val="212pt"/>
                <w:rFonts w:eastAsiaTheme="minorEastAsia"/>
                <w:lang w:bidi="en-US"/>
              </w:rPr>
              <w:t>), 1</w:t>
            </w:r>
            <w:r w:rsidRPr="002E1064">
              <w:rPr>
                <w:rStyle w:val="212pt"/>
                <w:rFonts w:eastAsiaTheme="minorEastAsia"/>
                <w:lang w:val="en-US" w:bidi="en-US"/>
              </w:rPr>
              <w:t>TB</w:t>
            </w:r>
            <w:r w:rsidRPr="002E1064">
              <w:rPr>
                <w:rStyle w:val="212pt"/>
                <w:rFonts w:eastAsiaTheme="minorEastAsia"/>
                <w:lang w:bidi="en-US"/>
              </w:rPr>
              <w:t xml:space="preserve"> </w:t>
            </w:r>
            <w:r w:rsidRPr="002E1064">
              <w:rPr>
                <w:rStyle w:val="212pt"/>
                <w:rFonts w:eastAsiaTheme="minorEastAsia"/>
                <w:lang w:val="en-US" w:bidi="en-US"/>
              </w:rPr>
              <w:t>HDD</w:t>
            </w:r>
            <w:r w:rsidRPr="002E1064">
              <w:rPr>
                <w:rStyle w:val="212pt"/>
                <w:rFonts w:eastAsiaTheme="minorEastAsia"/>
                <w:lang w:bidi="en-US"/>
              </w:rPr>
              <w:t xml:space="preserve"> 7200 </w:t>
            </w:r>
            <w:r w:rsidRPr="002E1064">
              <w:rPr>
                <w:rStyle w:val="212pt"/>
                <w:rFonts w:eastAsiaTheme="minorEastAsia"/>
                <w:lang w:val="en-US" w:bidi="en-US"/>
              </w:rPr>
              <w:t>SATA</w:t>
            </w:r>
            <w:r w:rsidRPr="002E1064">
              <w:rPr>
                <w:rStyle w:val="212pt"/>
                <w:rFonts w:eastAsiaTheme="minorEastAsia"/>
                <w:lang w:bidi="en-US"/>
              </w:rPr>
              <w:t xml:space="preserve">, </w:t>
            </w:r>
            <w:r w:rsidRPr="002E1064">
              <w:rPr>
                <w:rStyle w:val="212pt"/>
                <w:rFonts w:eastAsiaTheme="minorEastAsia"/>
                <w:lang w:val="en-US" w:bidi="en-US"/>
              </w:rPr>
              <w:t>DVD</w:t>
            </w:r>
            <w:r w:rsidRPr="002E1064">
              <w:rPr>
                <w:rStyle w:val="212pt"/>
                <w:rFonts w:eastAsiaTheme="minorEastAsia"/>
                <w:lang w:bidi="en-US"/>
              </w:rPr>
              <w:t>+/-</w:t>
            </w:r>
            <w:r w:rsidRPr="002E1064">
              <w:rPr>
                <w:rStyle w:val="212pt"/>
                <w:rFonts w:eastAsiaTheme="minorEastAsia"/>
                <w:lang w:val="en-US" w:bidi="en-US"/>
              </w:rPr>
              <w:t>RW</w:t>
            </w:r>
            <w:r w:rsidRPr="002E1064">
              <w:rPr>
                <w:rStyle w:val="212pt"/>
                <w:rFonts w:eastAsiaTheme="minorEastAsia"/>
                <w:lang w:bidi="en-US"/>
              </w:rPr>
              <w:t>,</w:t>
            </w:r>
            <w:proofErr w:type="spellStart"/>
            <w:r w:rsidRPr="002E1064">
              <w:rPr>
                <w:rStyle w:val="212pt"/>
                <w:rFonts w:eastAsiaTheme="minorEastAsia"/>
                <w:lang w:val="en-US" w:bidi="en-US"/>
              </w:rPr>
              <w:t>GigEth</w:t>
            </w:r>
            <w:proofErr w:type="spellEnd"/>
            <w:r w:rsidRPr="002E1064">
              <w:rPr>
                <w:rStyle w:val="212pt"/>
                <w:rFonts w:eastAsiaTheme="minorEastAsia"/>
                <w:lang w:bidi="en-US"/>
              </w:rPr>
              <w:t>,</w:t>
            </w:r>
            <w:r w:rsidRPr="002E1064">
              <w:rPr>
                <w:rStyle w:val="212pt"/>
                <w:rFonts w:eastAsiaTheme="minorEastAsia"/>
                <w:lang w:val="en-US" w:bidi="en-US"/>
              </w:rPr>
              <w:t>Wi</w:t>
            </w:r>
            <w:r w:rsidRPr="002E1064">
              <w:rPr>
                <w:rStyle w:val="212pt"/>
                <w:rFonts w:eastAsiaTheme="minorEastAsia"/>
                <w:lang w:bidi="en-US"/>
              </w:rPr>
              <w:t>-</w:t>
            </w:r>
            <w:r w:rsidRPr="002E1064">
              <w:rPr>
                <w:rStyle w:val="212pt"/>
                <w:rFonts w:eastAsiaTheme="minorEastAsia"/>
                <w:lang w:val="en-US" w:bidi="en-US"/>
              </w:rPr>
              <w:t>Fi</w:t>
            </w:r>
            <w:r w:rsidRPr="002E1064">
              <w:rPr>
                <w:rStyle w:val="212pt"/>
                <w:rFonts w:eastAsiaTheme="minorEastAsia"/>
                <w:lang w:bidi="en-US"/>
              </w:rPr>
              <w:t>,</w:t>
            </w:r>
            <w:r w:rsidRPr="002E1064">
              <w:rPr>
                <w:rStyle w:val="212pt"/>
                <w:rFonts w:eastAsiaTheme="minorEastAsia"/>
                <w:lang w:val="en-US" w:bidi="en-US"/>
              </w:rPr>
              <w:t>BT</w:t>
            </w:r>
            <w:r w:rsidRPr="002E1064">
              <w:rPr>
                <w:rStyle w:val="212pt"/>
                <w:rFonts w:eastAsiaTheme="minorEastAsia"/>
                <w:lang w:bidi="en-US"/>
              </w:rPr>
              <w:t>,</w:t>
            </w:r>
            <w:proofErr w:type="spellStart"/>
            <w:r w:rsidRPr="002E1064">
              <w:rPr>
                <w:rStyle w:val="212pt"/>
                <w:rFonts w:eastAsiaTheme="minorEastAsia"/>
                <w:lang w:val="en-US" w:bidi="en-US"/>
              </w:rPr>
              <w:t>usb</w:t>
            </w:r>
            <w:proofErr w:type="spellEnd"/>
            <w:r w:rsidRPr="002E1064">
              <w:rPr>
                <w:rStyle w:val="212pt"/>
                <w:rFonts w:eastAsiaTheme="minorEastAsia"/>
                <w:lang w:bidi="en-US"/>
              </w:rPr>
              <w:t xml:space="preserve"> </w:t>
            </w:r>
            <w:proofErr w:type="spellStart"/>
            <w:r w:rsidRPr="002E1064">
              <w:rPr>
                <w:rStyle w:val="212pt"/>
                <w:rFonts w:eastAsiaTheme="minorEastAsia"/>
                <w:lang w:val="en-US" w:bidi="en-US"/>
              </w:rPr>
              <w:t>kbd</w:t>
            </w:r>
            <w:proofErr w:type="spellEnd"/>
            <w:r w:rsidRPr="002E1064">
              <w:rPr>
                <w:rStyle w:val="212pt"/>
                <w:rFonts w:eastAsiaTheme="minorEastAsia"/>
                <w:lang w:bidi="en-US"/>
              </w:rPr>
              <w:t>/</w:t>
            </w:r>
            <w:proofErr w:type="spellStart"/>
            <w:r w:rsidRPr="002E1064">
              <w:rPr>
                <w:rStyle w:val="212pt"/>
                <w:rFonts w:eastAsiaTheme="minorEastAsia"/>
                <w:lang w:val="en-US" w:bidi="en-US"/>
              </w:rPr>
              <w:t>mse</w:t>
            </w:r>
            <w:proofErr w:type="spellEnd"/>
            <w:r w:rsidRPr="002E1064">
              <w:rPr>
                <w:rStyle w:val="212pt"/>
                <w:rFonts w:eastAsiaTheme="minorEastAsia"/>
                <w:lang w:bidi="en-US"/>
              </w:rPr>
              <w:t>,</w:t>
            </w:r>
            <w:r w:rsidRPr="002E1064">
              <w:rPr>
                <w:rStyle w:val="212pt"/>
                <w:rFonts w:eastAsiaTheme="minorEastAsia"/>
                <w:lang w:val="en-US" w:bidi="en-US"/>
              </w:rPr>
              <w:t>Win</w:t>
            </w:r>
            <w:r w:rsidRPr="002E1064">
              <w:rPr>
                <w:rStyle w:val="212pt"/>
                <w:rFonts w:eastAsiaTheme="minorEastAsia"/>
                <w:lang w:bidi="en-US"/>
              </w:rPr>
              <w:t>7</w:t>
            </w:r>
            <w:r w:rsidRPr="002E1064">
              <w:rPr>
                <w:rStyle w:val="212pt"/>
                <w:rFonts w:eastAsiaTheme="minorEastAsia"/>
                <w:lang w:val="en-US" w:bidi="en-US"/>
              </w:rPr>
              <w:t>Pro</w:t>
            </w:r>
            <w:r w:rsidRPr="002E1064">
              <w:rPr>
                <w:rStyle w:val="212pt"/>
                <w:rFonts w:eastAsiaTheme="minorEastAsia"/>
                <w:lang w:bidi="en-US"/>
              </w:rPr>
              <w:t xml:space="preserve"> (64-</w:t>
            </w:r>
            <w:r w:rsidRPr="002E1064">
              <w:rPr>
                <w:rStyle w:val="212pt"/>
                <w:rFonts w:eastAsiaTheme="minorEastAsia"/>
                <w:lang w:val="en-US" w:bidi="en-US"/>
              </w:rPr>
              <w:t>bit</w:t>
            </w:r>
            <w:r w:rsidRPr="002E1064">
              <w:rPr>
                <w:rStyle w:val="212pt"/>
                <w:rFonts w:eastAsiaTheme="minorEastAsia"/>
                <w:lang w:bidi="en-US"/>
              </w:rPr>
              <w:t>)+</w:t>
            </w:r>
            <w:r w:rsidRPr="002E1064">
              <w:rPr>
                <w:rStyle w:val="212pt"/>
                <w:rFonts w:eastAsiaTheme="minorEastAsia"/>
                <w:lang w:val="en-US" w:bidi="en-US"/>
              </w:rPr>
              <w:t>Win</w:t>
            </w:r>
            <w:r w:rsidRPr="002E1064">
              <w:rPr>
                <w:rStyle w:val="212pt"/>
                <w:rFonts w:eastAsiaTheme="minorEastAsia"/>
                <w:lang w:bidi="en-US"/>
              </w:rPr>
              <w:t>8.1</w:t>
            </w:r>
            <w:r w:rsidRPr="002E1064">
              <w:rPr>
                <w:rStyle w:val="212pt"/>
                <w:rFonts w:eastAsiaTheme="minorEastAsia"/>
                <w:lang w:val="en-US" w:bidi="en-US"/>
              </w:rPr>
              <w:t>Pro</w:t>
            </w:r>
            <w:r w:rsidRPr="002E1064">
              <w:rPr>
                <w:rStyle w:val="212pt"/>
                <w:rFonts w:eastAsiaTheme="minorEastAsia"/>
                <w:lang w:bidi="en-US"/>
              </w:rPr>
              <w:t>(64-</w:t>
            </w:r>
            <w:r w:rsidRPr="002E1064">
              <w:rPr>
                <w:rStyle w:val="212pt"/>
                <w:rFonts w:eastAsiaTheme="minorEastAsia"/>
                <w:lang w:val="en-US" w:bidi="en-US"/>
              </w:rPr>
              <w:t>bit</w:t>
            </w:r>
            <w:r w:rsidRPr="002E1064">
              <w:rPr>
                <w:rStyle w:val="212pt"/>
                <w:rFonts w:eastAsiaTheme="minorEastAsia"/>
                <w:lang w:bidi="en-US"/>
              </w:rPr>
              <w:t xml:space="preserve">),1-1-1 </w:t>
            </w:r>
            <w:proofErr w:type="spellStart"/>
            <w:r w:rsidRPr="002E1064">
              <w:rPr>
                <w:rStyle w:val="212pt"/>
                <w:rFonts w:eastAsiaTheme="minorEastAsia"/>
                <w:lang w:val="en-US" w:bidi="en-US"/>
              </w:rPr>
              <w:t>Wty</w:t>
            </w:r>
            <w:proofErr w:type="spellEnd"/>
            <w:r w:rsidRPr="002E1064">
              <w:rPr>
                <w:rStyle w:val="212pt"/>
                <w:rFonts w:eastAsiaTheme="minorEastAsia"/>
                <w:lang w:bidi="en-US"/>
              </w:rPr>
              <w:t xml:space="preserve"> </w:t>
            </w:r>
            <w:r w:rsidRPr="002E1064">
              <w:rPr>
                <w:rStyle w:val="212pt"/>
                <w:rFonts w:eastAsiaTheme="minorEastAsia"/>
              </w:rPr>
              <w:t>Скорость доступа в Интернет 500 Мбит/сек.</w:t>
            </w:r>
          </w:p>
          <w:p w14:paraId="20F1E6DC" w14:textId="77777777" w:rsidR="00E15591" w:rsidRPr="002E1064" w:rsidRDefault="00E15591" w:rsidP="002E1064">
            <w:pPr>
              <w:pStyle w:val="2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E1064">
              <w:rPr>
                <w:rStyle w:val="212pt"/>
                <w:rFonts w:eastAsiaTheme="minorEastAsia"/>
              </w:rPr>
              <w:t xml:space="preserve">Рабочие места для людей с ограниченными возможностями здоровья оснащены дисплеями и принтерами Брайля; оборудованы: портативными устройствами для чтения плоскопечатных текстов, сканирующими и читающими машинами </w:t>
            </w:r>
            <w:proofErr w:type="spellStart"/>
            <w:r w:rsidRPr="002E1064">
              <w:rPr>
                <w:rStyle w:val="212pt"/>
                <w:rFonts w:eastAsiaTheme="minorEastAsia"/>
              </w:rPr>
              <w:t>видеоувелечителем</w:t>
            </w:r>
            <w:proofErr w:type="spellEnd"/>
            <w:r w:rsidRPr="002E1064">
              <w:rPr>
                <w:rStyle w:val="212pt"/>
                <w:rFonts w:eastAsiaTheme="minorEastAsia"/>
              </w:rPr>
              <w:t xml:space="preserve"> с возможностью регуляции цветовых спектров; увеличивающими электронными лупами и ультразвуковыми маркировщиками</w:t>
            </w:r>
          </w:p>
        </w:tc>
      </w:tr>
    </w:tbl>
    <w:p w14:paraId="5282DC33" w14:textId="77777777" w:rsidR="00E15591" w:rsidRPr="00B2526A" w:rsidRDefault="00E15591" w:rsidP="00E15591">
      <w:pPr>
        <w:tabs>
          <w:tab w:val="left" w:pos="426"/>
        </w:tabs>
        <w:suppressAutoHyphens/>
        <w:spacing w:line="276" w:lineRule="auto"/>
        <w:jc w:val="right"/>
      </w:pPr>
      <w:r w:rsidRPr="00B2526A">
        <w:rPr>
          <w:b/>
          <w:bCs/>
        </w:rPr>
        <w:br w:type="page"/>
      </w:r>
      <w:r w:rsidRPr="00B2526A">
        <w:lastRenderedPageBreak/>
        <w:t xml:space="preserve"> </w:t>
      </w:r>
    </w:p>
    <w:p w14:paraId="01466187" w14:textId="77777777" w:rsidR="00E15591" w:rsidRPr="00B2526A" w:rsidRDefault="00E15591" w:rsidP="00E15591">
      <w:pPr>
        <w:spacing w:line="276" w:lineRule="auto"/>
        <w:jc w:val="center"/>
        <w:outlineLvl w:val="1"/>
        <w:rPr>
          <w:b/>
          <w:bCs/>
          <w:sz w:val="28"/>
          <w:szCs w:val="36"/>
        </w:rPr>
      </w:pPr>
      <w:r w:rsidRPr="00B2526A">
        <w:rPr>
          <w:b/>
          <w:bCs/>
          <w:sz w:val="28"/>
          <w:szCs w:val="36"/>
        </w:rPr>
        <w:t>Вопросы для подготовки к зачету</w:t>
      </w:r>
    </w:p>
    <w:p w14:paraId="04183916" w14:textId="77777777" w:rsidR="00E15591" w:rsidRPr="00B2526A" w:rsidRDefault="00E15591" w:rsidP="00E15591">
      <w:pPr>
        <w:tabs>
          <w:tab w:val="left" w:pos="709"/>
        </w:tabs>
        <w:suppressAutoHyphens/>
        <w:spacing w:line="276" w:lineRule="auto"/>
        <w:jc w:val="center"/>
        <w:rPr>
          <w:sz w:val="28"/>
          <w:szCs w:val="28"/>
        </w:rPr>
      </w:pPr>
      <w:r w:rsidRPr="00B2526A">
        <w:rPr>
          <w:sz w:val="28"/>
          <w:szCs w:val="28"/>
        </w:rPr>
        <w:t xml:space="preserve">по производственной практике </w:t>
      </w:r>
      <w:r w:rsidRPr="00B2526A">
        <w:rPr>
          <w:bCs/>
          <w:sz w:val="28"/>
          <w:szCs w:val="28"/>
        </w:rPr>
        <w:t>по получению профессиональных умений и опыта профессиональной деятельности</w:t>
      </w:r>
    </w:p>
    <w:p w14:paraId="3052A795" w14:textId="77777777" w:rsidR="00E15591" w:rsidRPr="00B2526A" w:rsidRDefault="00E15591" w:rsidP="00E15591">
      <w:pPr>
        <w:pStyle w:val="Default"/>
        <w:spacing w:line="276" w:lineRule="auto"/>
        <w:jc w:val="center"/>
        <w:rPr>
          <w:lang w:val="ru-RU"/>
        </w:rPr>
      </w:pPr>
    </w:p>
    <w:p w14:paraId="6DF3D301" w14:textId="77777777" w:rsidR="00E15591" w:rsidRPr="00B2526A" w:rsidRDefault="00E15591" w:rsidP="00E15591">
      <w:pPr>
        <w:spacing w:line="276" w:lineRule="auto"/>
        <w:jc w:val="both"/>
      </w:pPr>
    </w:p>
    <w:p w14:paraId="3DF2C00B" w14:textId="77777777" w:rsidR="00E15591" w:rsidRPr="00B2526A" w:rsidRDefault="00E15591" w:rsidP="00E15591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2526A">
        <w:rPr>
          <w:sz w:val="28"/>
          <w:szCs w:val="28"/>
        </w:rPr>
        <w:t xml:space="preserve">Основы разработки </w:t>
      </w:r>
      <w:r w:rsidRPr="00B2526A">
        <w:rPr>
          <w:spacing w:val="-3"/>
          <w:sz w:val="28"/>
          <w:szCs w:val="28"/>
          <w:lang w:eastAsia="ar-SA"/>
        </w:rPr>
        <w:t>научно-технической документации</w:t>
      </w:r>
      <w:r w:rsidRPr="00B2526A">
        <w:rPr>
          <w:sz w:val="28"/>
          <w:szCs w:val="28"/>
        </w:rPr>
        <w:t>.</w:t>
      </w:r>
    </w:p>
    <w:p w14:paraId="24BE2CCE" w14:textId="77777777" w:rsidR="00E15591" w:rsidRPr="00B2526A" w:rsidRDefault="00E15591" w:rsidP="00E15591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2526A">
        <w:rPr>
          <w:sz w:val="28"/>
          <w:szCs w:val="28"/>
        </w:rPr>
        <w:t xml:space="preserve">Правила </w:t>
      </w:r>
      <w:r w:rsidRPr="00B2526A">
        <w:rPr>
          <w:spacing w:val="-3"/>
          <w:sz w:val="28"/>
          <w:szCs w:val="28"/>
          <w:lang w:eastAsia="ar-SA"/>
        </w:rPr>
        <w:t>оформления научно-технических отчетов, методика подготовки обзоров.</w:t>
      </w:r>
    </w:p>
    <w:p w14:paraId="2EC9A744" w14:textId="77777777" w:rsidR="00E15591" w:rsidRPr="00B2526A" w:rsidRDefault="00E15591" w:rsidP="00E15591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2526A">
        <w:rPr>
          <w:spacing w:val="-3"/>
          <w:sz w:val="28"/>
          <w:szCs w:val="28"/>
          <w:lang w:eastAsia="ar-SA"/>
        </w:rPr>
        <w:t>Методика подготовки публикации по результатам выполненных исследований (тезисов и статей).</w:t>
      </w:r>
    </w:p>
    <w:p w14:paraId="092299AC" w14:textId="77777777" w:rsidR="00E15591" w:rsidRPr="00B2526A" w:rsidRDefault="00E15591" w:rsidP="00E15591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B2526A">
        <w:rPr>
          <w:sz w:val="28"/>
          <w:szCs w:val="28"/>
        </w:rPr>
        <w:t>.Основные</w:t>
      </w:r>
      <w:proofErr w:type="gramEnd"/>
      <w:r w:rsidRPr="00B2526A">
        <w:rPr>
          <w:sz w:val="28"/>
          <w:szCs w:val="28"/>
        </w:rPr>
        <w:t xml:space="preserve"> характеристики современного оборудование и приборов, используемых для получения материалов на практике.</w:t>
      </w:r>
    </w:p>
    <w:p w14:paraId="0F6E1748" w14:textId="77777777" w:rsidR="00E15591" w:rsidRPr="00B2526A" w:rsidRDefault="00E15591" w:rsidP="00E15591">
      <w:p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</w:p>
    <w:p w14:paraId="0D7FD6B0" w14:textId="77777777" w:rsidR="00E15591" w:rsidRPr="00B2526A" w:rsidRDefault="00E15591" w:rsidP="00E15591">
      <w:pPr>
        <w:spacing w:line="276" w:lineRule="auto"/>
        <w:jc w:val="center"/>
        <w:rPr>
          <w:b/>
        </w:rPr>
      </w:pPr>
      <w:r w:rsidRPr="00B2526A">
        <w:rPr>
          <w:b/>
          <w:sz w:val="28"/>
          <w:szCs w:val="28"/>
        </w:rPr>
        <w:t>Комплекты оценочных средств для текущей аттестации</w:t>
      </w:r>
    </w:p>
    <w:p w14:paraId="7C5BD3E2" w14:textId="77777777" w:rsidR="00E15591" w:rsidRPr="00B2526A" w:rsidRDefault="00E15591" w:rsidP="00E15591">
      <w:pPr>
        <w:spacing w:line="276" w:lineRule="auto"/>
        <w:jc w:val="both"/>
      </w:pPr>
    </w:p>
    <w:p w14:paraId="69DC7CE9" w14:textId="77777777" w:rsidR="00E15591" w:rsidRPr="00B2526A" w:rsidRDefault="00E15591" w:rsidP="00E15591">
      <w:pPr>
        <w:tabs>
          <w:tab w:val="left" w:pos="2295"/>
        </w:tabs>
        <w:spacing w:line="276" w:lineRule="auto"/>
        <w:jc w:val="center"/>
        <w:rPr>
          <w:b/>
          <w:sz w:val="28"/>
          <w:szCs w:val="28"/>
        </w:rPr>
      </w:pPr>
      <w:r w:rsidRPr="00B2526A">
        <w:rPr>
          <w:b/>
          <w:sz w:val="28"/>
          <w:szCs w:val="28"/>
        </w:rPr>
        <w:t>Вопросы для собеседования</w:t>
      </w:r>
    </w:p>
    <w:p w14:paraId="4AB0E191" w14:textId="77777777" w:rsidR="00E15591" w:rsidRPr="00B2526A" w:rsidRDefault="00E15591" w:rsidP="00E15591">
      <w:pPr>
        <w:tabs>
          <w:tab w:val="left" w:pos="709"/>
        </w:tabs>
        <w:suppressAutoHyphens/>
        <w:spacing w:line="276" w:lineRule="auto"/>
        <w:jc w:val="center"/>
        <w:rPr>
          <w:sz w:val="28"/>
          <w:szCs w:val="28"/>
        </w:rPr>
      </w:pPr>
      <w:r w:rsidRPr="00B2526A">
        <w:rPr>
          <w:sz w:val="28"/>
          <w:szCs w:val="28"/>
        </w:rPr>
        <w:t xml:space="preserve">по производственной практике </w:t>
      </w:r>
      <w:r w:rsidRPr="00B2526A">
        <w:rPr>
          <w:bCs/>
          <w:sz w:val="28"/>
          <w:szCs w:val="28"/>
        </w:rPr>
        <w:t>по получению профессиональных умений и опыта профессиональной деятельности</w:t>
      </w:r>
    </w:p>
    <w:p w14:paraId="7ECA593B" w14:textId="77777777" w:rsidR="00E15591" w:rsidRPr="00B2526A" w:rsidRDefault="00E15591" w:rsidP="00E15591">
      <w:pPr>
        <w:spacing w:line="276" w:lineRule="auto"/>
        <w:jc w:val="both"/>
        <w:rPr>
          <w:b/>
          <w:sz w:val="28"/>
          <w:szCs w:val="28"/>
        </w:rPr>
      </w:pPr>
      <w:r w:rsidRPr="00B2526A">
        <w:rPr>
          <w:b/>
          <w:spacing w:val="-2"/>
          <w:sz w:val="28"/>
          <w:szCs w:val="28"/>
          <w:lang w:eastAsia="ar-SA"/>
        </w:rPr>
        <w:t>Экспериментальный этап</w:t>
      </w:r>
      <w:r w:rsidRPr="00B2526A">
        <w:rPr>
          <w:b/>
          <w:sz w:val="28"/>
          <w:szCs w:val="28"/>
        </w:rPr>
        <w:t>.</w:t>
      </w:r>
    </w:p>
    <w:p w14:paraId="33CE194E" w14:textId="77777777" w:rsidR="00E15591" w:rsidRPr="00B2526A" w:rsidRDefault="00E15591" w:rsidP="00E15591">
      <w:pPr>
        <w:numPr>
          <w:ilvl w:val="0"/>
          <w:numId w:val="31"/>
        </w:numPr>
        <w:suppressAutoHyphens/>
        <w:spacing w:line="276" w:lineRule="auto"/>
        <w:jc w:val="both"/>
        <w:rPr>
          <w:spacing w:val="2"/>
          <w:sz w:val="28"/>
          <w:szCs w:val="28"/>
          <w:lang w:eastAsia="ar-SA"/>
        </w:rPr>
      </w:pPr>
      <w:r w:rsidRPr="00B2526A">
        <w:rPr>
          <w:sz w:val="28"/>
          <w:szCs w:val="28"/>
        </w:rPr>
        <w:t>Этапы в</w:t>
      </w:r>
      <w:r w:rsidRPr="00B2526A">
        <w:rPr>
          <w:spacing w:val="2"/>
          <w:sz w:val="28"/>
          <w:szCs w:val="28"/>
          <w:lang w:eastAsia="ar-SA"/>
        </w:rPr>
        <w:t>ыполнения производственных заданий.</w:t>
      </w:r>
    </w:p>
    <w:p w14:paraId="04AD9C55" w14:textId="77777777" w:rsidR="00E15591" w:rsidRPr="00B2526A" w:rsidRDefault="00E15591" w:rsidP="00E15591">
      <w:pPr>
        <w:numPr>
          <w:ilvl w:val="0"/>
          <w:numId w:val="31"/>
        </w:numPr>
        <w:suppressAutoHyphens/>
        <w:spacing w:line="276" w:lineRule="auto"/>
        <w:jc w:val="both"/>
        <w:rPr>
          <w:sz w:val="28"/>
          <w:szCs w:val="28"/>
        </w:rPr>
      </w:pPr>
      <w:r w:rsidRPr="00B2526A">
        <w:rPr>
          <w:spacing w:val="2"/>
          <w:sz w:val="28"/>
          <w:szCs w:val="28"/>
          <w:lang w:eastAsia="ar-SA"/>
        </w:rPr>
        <w:t>Сбор, обработка и систематизация фактического материала, полученного в процессе наблюдений и измерений.</w:t>
      </w:r>
    </w:p>
    <w:p w14:paraId="135317F0" w14:textId="77777777" w:rsidR="00E15591" w:rsidRPr="00B2526A" w:rsidRDefault="00E15591" w:rsidP="00E15591">
      <w:pPr>
        <w:numPr>
          <w:ilvl w:val="0"/>
          <w:numId w:val="31"/>
        </w:numPr>
        <w:suppressAutoHyphens/>
        <w:spacing w:line="276" w:lineRule="auto"/>
        <w:jc w:val="both"/>
        <w:rPr>
          <w:sz w:val="28"/>
          <w:szCs w:val="28"/>
        </w:rPr>
      </w:pPr>
      <w:r w:rsidRPr="00B2526A">
        <w:rPr>
          <w:sz w:val="28"/>
          <w:szCs w:val="28"/>
        </w:rPr>
        <w:t>Основы разработки научно-технической документации.</w:t>
      </w:r>
    </w:p>
    <w:p w14:paraId="75CA085C" w14:textId="77777777" w:rsidR="00E15591" w:rsidRPr="00B2526A" w:rsidRDefault="00E15591" w:rsidP="00E15591">
      <w:pPr>
        <w:numPr>
          <w:ilvl w:val="0"/>
          <w:numId w:val="31"/>
        </w:numPr>
        <w:suppressAutoHyphens/>
        <w:spacing w:line="276" w:lineRule="auto"/>
        <w:jc w:val="both"/>
        <w:rPr>
          <w:sz w:val="28"/>
          <w:szCs w:val="28"/>
        </w:rPr>
      </w:pPr>
      <w:r w:rsidRPr="00B2526A">
        <w:rPr>
          <w:sz w:val="28"/>
          <w:szCs w:val="28"/>
        </w:rPr>
        <w:t>Правила оформления научно-технических отчетов, методика подготовки обзоров.</w:t>
      </w:r>
    </w:p>
    <w:p w14:paraId="62AF97C6" w14:textId="77777777" w:rsidR="00E15591" w:rsidRPr="00B2526A" w:rsidRDefault="00E15591" w:rsidP="00E15591">
      <w:pPr>
        <w:numPr>
          <w:ilvl w:val="0"/>
          <w:numId w:val="31"/>
        </w:numPr>
        <w:suppressAutoHyphens/>
        <w:spacing w:line="276" w:lineRule="auto"/>
        <w:jc w:val="both"/>
        <w:rPr>
          <w:sz w:val="28"/>
          <w:szCs w:val="28"/>
        </w:rPr>
      </w:pPr>
      <w:r w:rsidRPr="00B2526A">
        <w:rPr>
          <w:sz w:val="28"/>
          <w:szCs w:val="28"/>
        </w:rPr>
        <w:t>Методика подготовки публикации по результатам выполненных исследований.</w:t>
      </w:r>
    </w:p>
    <w:p w14:paraId="055E6591" w14:textId="77777777" w:rsidR="00E15591" w:rsidRPr="00B2526A" w:rsidRDefault="00E15591" w:rsidP="00E15591">
      <w:pPr>
        <w:numPr>
          <w:ilvl w:val="0"/>
          <w:numId w:val="31"/>
        </w:numPr>
        <w:suppressAutoHyphens/>
        <w:spacing w:line="276" w:lineRule="auto"/>
        <w:jc w:val="both"/>
        <w:rPr>
          <w:sz w:val="28"/>
          <w:szCs w:val="28"/>
        </w:rPr>
      </w:pPr>
      <w:r w:rsidRPr="00B2526A">
        <w:rPr>
          <w:sz w:val="28"/>
          <w:szCs w:val="28"/>
        </w:rPr>
        <w:t>Основные характеристики современного оборудование и приборов – ЭВМ различных классов.</w:t>
      </w:r>
    </w:p>
    <w:p w14:paraId="116B2EF7" w14:textId="77777777" w:rsidR="00E15591" w:rsidRPr="00B2526A" w:rsidRDefault="00E15591" w:rsidP="00E15591">
      <w:pPr>
        <w:numPr>
          <w:ilvl w:val="0"/>
          <w:numId w:val="31"/>
        </w:numPr>
        <w:suppressAutoHyphens/>
        <w:spacing w:line="276" w:lineRule="auto"/>
        <w:jc w:val="both"/>
        <w:rPr>
          <w:sz w:val="28"/>
          <w:szCs w:val="28"/>
        </w:rPr>
      </w:pPr>
      <w:r w:rsidRPr="00B2526A">
        <w:rPr>
          <w:sz w:val="28"/>
          <w:szCs w:val="28"/>
        </w:rPr>
        <w:t>Инструментальные средства разработки для ЭВМ.</w:t>
      </w:r>
    </w:p>
    <w:p w14:paraId="57F5718D" w14:textId="77777777" w:rsidR="00E15591" w:rsidRPr="00B2526A" w:rsidRDefault="00E15591" w:rsidP="00E15591">
      <w:pPr>
        <w:tabs>
          <w:tab w:val="left" w:pos="1800"/>
          <w:tab w:val="left" w:pos="2295"/>
        </w:tabs>
        <w:spacing w:line="276" w:lineRule="auto"/>
        <w:ind w:firstLine="720"/>
        <w:jc w:val="both"/>
      </w:pPr>
    </w:p>
    <w:p w14:paraId="7E12146C" w14:textId="77777777" w:rsidR="00E15591" w:rsidRPr="00B2526A" w:rsidRDefault="00E15591" w:rsidP="00E15591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414364313"/>
      <w:bookmarkStart w:id="2" w:name="_Toc414365930"/>
      <w:r w:rsidRPr="00B2526A">
        <w:rPr>
          <w:rFonts w:ascii="Times New Roman" w:hAnsi="Times New Roman" w:cs="Times New Roman"/>
          <w:sz w:val="28"/>
          <w:szCs w:val="28"/>
        </w:rPr>
        <w:t>Описание показателей и критериев оценивания компетенций, шкал оценивания</w:t>
      </w:r>
      <w:bookmarkEnd w:id="1"/>
      <w:bookmarkEnd w:id="2"/>
    </w:p>
    <w:p w14:paraId="16A66A26" w14:textId="77777777" w:rsidR="00E15591" w:rsidRPr="00B2526A" w:rsidRDefault="00E15591" w:rsidP="00E15591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942F179" w14:textId="77777777" w:rsidR="00E15591" w:rsidRPr="00B2526A" w:rsidRDefault="00E15591" w:rsidP="00E15591">
      <w:pPr>
        <w:pStyle w:val="ac"/>
        <w:tabs>
          <w:tab w:val="left" w:pos="108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2526A">
        <w:rPr>
          <w:rFonts w:ascii="Times New Roman" w:hAnsi="Times New Roman"/>
          <w:b/>
          <w:sz w:val="28"/>
          <w:szCs w:val="28"/>
        </w:rPr>
        <w:t>Критерии оценки собеседования</w:t>
      </w:r>
    </w:p>
    <w:p w14:paraId="6836753D" w14:textId="77777777" w:rsidR="00E15591" w:rsidRPr="00B2526A" w:rsidRDefault="00E15591" w:rsidP="00E15591">
      <w:pPr>
        <w:pStyle w:val="ac"/>
        <w:tabs>
          <w:tab w:val="left" w:pos="108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14:paraId="0C3C8D8A" w14:textId="77777777" w:rsidR="00E15591" w:rsidRPr="00B2526A" w:rsidRDefault="00E15591" w:rsidP="00E15591">
      <w:pPr>
        <w:pStyle w:val="ac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2526A">
        <w:rPr>
          <w:rFonts w:ascii="Times New Roman" w:hAnsi="Times New Roman"/>
          <w:sz w:val="28"/>
          <w:szCs w:val="28"/>
        </w:rPr>
        <w:t>Критерии оценки:</w:t>
      </w:r>
    </w:p>
    <w:p w14:paraId="0A0E9B96" w14:textId="77777777" w:rsidR="00E15591" w:rsidRPr="00B2526A" w:rsidRDefault="00E15591" w:rsidP="00E15591">
      <w:pPr>
        <w:pStyle w:val="ac"/>
        <w:numPr>
          <w:ilvl w:val="0"/>
          <w:numId w:val="13"/>
        </w:numPr>
        <w:tabs>
          <w:tab w:val="clear" w:pos="-141"/>
          <w:tab w:val="num" w:pos="-1080"/>
          <w:tab w:val="num" w:pos="-229"/>
          <w:tab w:val="left" w:pos="1080"/>
        </w:tabs>
        <w:spacing w:after="0"/>
        <w:ind w:left="0" w:firstLine="720"/>
        <w:contextualSpacing w:val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proofErr w:type="gramStart"/>
      <w:r w:rsidRPr="00B2526A">
        <w:rPr>
          <w:rFonts w:ascii="Times New Roman" w:hAnsi="Times New Roman"/>
          <w:sz w:val="28"/>
          <w:szCs w:val="28"/>
        </w:rPr>
        <w:t>100-86</w:t>
      </w:r>
      <w:proofErr w:type="gramEnd"/>
      <w:r w:rsidRPr="00B2526A">
        <w:rPr>
          <w:rFonts w:ascii="Times New Roman" w:hAnsi="Times New Roman"/>
          <w:sz w:val="28"/>
          <w:szCs w:val="28"/>
        </w:rPr>
        <w:t xml:space="preserve"> баллов - если ответ показывает </w:t>
      </w:r>
      <w:r w:rsidRPr="00B2526A">
        <w:rPr>
          <w:rFonts w:ascii="Times New Roman" w:hAnsi="Times New Roman"/>
          <w:sz w:val="28"/>
          <w:szCs w:val="28"/>
          <w:lang w:eastAsia="ja-JP"/>
        </w:rPr>
        <w:t xml:space="preserve">глубокое и систематическое знание всего программного материала и структуры конкретного вопроса. </w:t>
      </w:r>
      <w:r w:rsidRPr="00B2526A">
        <w:rPr>
          <w:rFonts w:ascii="Times New Roman" w:hAnsi="Times New Roman"/>
          <w:sz w:val="28"/>
          <w:szCs w:val="28"/>
          <w:lang w:eastAsia="ja-JP"/>
        </w:rPr>
        <w:lastRenderedPageBreak/>
        <w:t xml:space="preserve">Студент демонстрирует </w:t>
      </w:r>
      <w:r w:rsidRPr="00B2526A">
        <w:rPr>
          <w:rFonts w:ascii="Times New Roman" w:eastAsia="MS Mincho" w:hAnsi="Times New Roman"/>
          <w:sz w:val="28"/>
          <w:szCs w:val="28"/>
          <w:lang w:eastAsia="ja-JP"/>
        </w:rPr>
        <w:t>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аргументированное изложение ответа.</w:t>
      </w:r>
    </w:p>
    <w:p w14:paraId="6D7382A9" w14:textId="77777777" w:rsidR="00E15591" w:rsidRPr="00B2526A" w:rsidRDefault="00E15591" w:rsidP="00E15591">
      <w:pPr>
        <w:pStyle w:val="ac"/>
        <w:numPr>
          <w:ilvl w:val="0"/>
          <w:numId w:val="13"/>
        </w:numPr>
        <w:tabs>
          <w:tab w:val="clear" w:pos="-141"/>
          <w:tab w:val="num" w:pos="-1080"/>
          <w:tab w:val="num" w:pos="-229"/>
          <w:tab w:val="left" w:pos="1080"/>
        </w:tabs>
        <w:spacing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526A">
        <w:rPr>
          <w:rFonts w:ascii="Times New Roman" w:hAnsi="Times New Roman"/>
          <w:sz w:val="28"/>
          <w:szCs w:val="28"/>
        </w:rPr>
        <w:t>85-76</w:t>
      </w:r>
      <w:proofErr w:type="gramEnd"/>
      <w:r w:rsidRPr="00B2526A">
        <w:rPr>
          <w:rFonts w:ascii="Times New Roman" w:hAnsi="Times New Roman"/>
          <w:sz w:val="28"/>
          <w:szCs w:val="28"/>
        </w:rPr>
        <w:t xml:space="preserve"> - баллов - 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литературы. В целом логически корректное, но не всегда точное и аргументированное изложение ответа. </w:t>
      </w:r>
    </w:p>
    <w:p w14:paraId="03687DF1" w14:textId="77777777" w:rsidR="00E15591" w:rsidRPr="00B2526A" w:rsidRDefault="00E15591" w:rsidP="00E15591">
      <w:pPr>
        <w:pStyle w:val="ac"/>
        <w:numPr>
          <w:ilvl w:val="0"/>
          <w:numId w:val="13"/>
        </w:numPr>
        <w:tabs>
          <w:tab w:val="clear" w:pos="-141"/>
          <w:tab w:val="num" w:pos="-1080"/>
          <w:tab w:val="num" w:pos="-229"/>
          <w:tab w:val="left" w:pos="1080"/>
        </w:tabs>
        <w:spacing w:after="0"/>
        <w:ind w:left="0" w:firstLine="720"/>
        <w:contextualSpacing w:val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proofErr w:type="gramStart"/>
      <w:r w:rsidRPr="00B2526A">
        <w:rPr>
          <w:rFonts w:ascii="Times New Roman" w:hAnsi="Times New Roman"/>
          <w:sz w:val="28"/>
          <w:szCs w:val="28"/>
        </w:rPr>
        <w:t>75-61</w:t>
      </w:r>
      <w:proofErr w:type="gramEnd"/>
      <w:r w:rsidRPr="00B2526A">
        <w:rPr>
          <w:rFonts w:ascii="Times New Roman" w:hAnsi="Times New Roman"/>
          <w:sz w:val="28"/>
          <w:szCs w:val="28"/>
        </w:rPr>
        <w:t xml:space="preserve"> - балл – 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производственной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ответ.</w:t>
      </w:r>
    </w:p>
    <w:p w14:paraId="5AB4336E" w14:textId="77777777" w:rsidR="00E15591" w:rsidRPr="00B2526A" w:rsidRDefault="00E15591" w:rsidP="00E15591">
      <w:pPr>
        <w:pStyle w:val="ac"/>
        <w:numPr>
          <w:ilvl w:val="0"/>
          <w:numId w:val="13"/>
        </w:numPr>
        <w:tabs>
          <w:tab w:val="clear" w:pos="-141"/>
          <w:tab w:val="num" w:pos="-1080"/>
          <w:tab w:val="num" w:pos="-229"/>
          <w:tab w:val="left" w:pos="1080"/>
        </w:tabs>
        <w:spacing w:after="0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252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526A">
        <w:rPr>
          <w:rFonts w:ascii="Times New Roman" w:hAnsi="Times New Roman"/>
          <w:sz w:val="28"/>
          <w:szCs w:val="28"/>
        </w:rPr>
        <w:t>60-50</w:t>
      </w:r>
      <w:proofErr w:type="gramEnd"/>
      <w:r w:rsidRPr="00B2526A">
        <w:rPr>
          <w:rFonts w:ascii="Times New Roman" w:hAnsi="Times New Roman"/>
          <w:sz w:val="28"/>
          <w:szCs w:val="28"/>
        </w:rPr>
        <w:t xml:space="preserve"> баллов – </w:t>
      </w:r>
      <w:r w:rsidRPr="00B2526A">
        <w:rPr>
          <w:rFonts w:ascii="Times New Roman" w:hAnsi="Times New Roman"/>
          <w:sz w:val="28"/>
          <w:szCs w:val="28"/>
          <w:lang w:eastAsia="ja-JP"/>
        </w:rPr>
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ответе.</w:t>
      </w:r>
    </w:p>
    <w:p w14:paraId="4E25FB98" w14:textId="77777777" w:rsidR="00E15591" w:rsidRPr="00B2526A" w:rsidRDefault="00E15591" w:rsidP="00E15591">
      <w:pPr>
        <w:tabs>
          <w:tab w:val="left" w:pos="397"/>
        </w:tabs>
        <w:spacing w:line="276" w:lineRule="auto"/>
        <w:rPr>
          <w:sz w:val="28"/>
          <w:szCs w:val="28"/>
        </w:rPr>
      </w:pPr>
    </w:p>
    <w:p w14:paraId="2231E0FE" w14:textId="77777777" w:rsidR="00E15591" w:rsidRPr="00B2526A" w:rsidRDefault="00E15591" w:rsidP="00E15591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2526A">
        <w:rPr>
          <w:rFonts w:ascii="Times New Roman" w:hAnsi="Times New Roman"/>
          <w:b/>
          <w:sz w:val="28"/>
          <w:szCs w:val="28"/>
        </w:rPr>
        <w:t>Критерии оценки проектов</w:t>
      </w:r>
    </w:p>
    <w:p w14:paraId="6E9143E4" w14:textId="77777777" w:rsidR="00E15591" w:rsidRPr="00B2526A" w:rsidRDefault="00E15591" w:rsidP="00E15591">
      <w:pPr>
        <w:pStyle w:val="ac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55E676F1" w14:textId="77777777" w:rsidR="00E15591" w:rsidRPr="00B2526A" w:rsidRDefault="00E15591" w:rsidP="00E15591">
      <w:pPr>
        <w:pStyle w:val="ac"/>
        <w:numPr>
          <w:ilvl w:val="0"/>
          <w:numId w:val="13"/>
        </w:numPr>
        <w:tabs>
          <w:tab w:val="clear" w:pos="-141"/>
          <w:tab w:val="num" w:pos="-1080"/>
          <w:tab w:val="num" w:pos="-229"/>
          <w:tab w:val="left" w:pos="1080"/>
        </w:tabs>
        <w:spacing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526A">
        <w:rPr>
          <w:rFonts w:ascii="Times New Roman" w:hAnsi="Times New Roman"/>
          <w:sz w:val="28"/>
          <w:szCs w:val="28"/>
        </w:rPr>
        <w:t>100-86</w:t>
      </w:r>
      <w:proofErr w:type="gramEnd"/>
      <w:r w:rsidRPr="00B2526A">
        <w:rPr>
          <w:rFonts w:ascii="Times New Roman" w:hAnsi="Times New Roman"/>
          <w:sz w:val="28"/>
          <w:szCs w:val="28"/>
        </w:rPr>
        <w:t xml:space="preserve"> баллов </w:t>
      </w:r>
      <w:r w:rsidRPr="00B2526A">
        <w:rPr>
          <w:rFonts w:ascii="Times New Roman" w:hAnsi="Times New Roman"/>
          <w:sz w:val="28"/>
          <w:szCs w:val="28"/>
        </w:rPr>
        <w:noBreakHyphen/>
        <w:t xml:space="preserve"> студент/группа продемонстрировали уверенное знание и владение навыком самостоятельной работы по теме исследования; методами и приемами анализа, умеют отвечать на вопросы и аргументировать ответ. </w:t>
      </w:r>
      <w:r w:rsidRPr="00B2526A">
        <w:rPr>
          <w:rFonts w:ascii="Times New Roman" w:eastAsia="MS Mincho" w:hAnsi="Times New Roman"/>
          <w:sz w:val="28"/>
          <w:szCs w:val="28"/>
          <w:lang w:eastAsia="ja-JP"/>
        </w:rPr>
        <w:t>Фактических ошибок, связанных с пониманием проблемы,</w:t>
      </w:r>
      <w:r w:rsidRPr="00B2526A">
        <w:rPr>
          <w:rFonts w:ascii="Times New Roman" w:hAnsi="Times New Roman"/>
          <w:sz w:val="28"/>
          <w:szCs w:val="28"/>
        </w:rPr>
        <w:t xml:space="preserve"> нет.</w:t>
      </w:r>
    </w:p>
    <w:p w14:paraId="056DD1CC" w14:textId="77777777" w:rsidR="00E15591" w:rsidRPr="00B2526A" w:rsidRDefault="00E15591" w:rsidP="00E15591">
      <w:pPr>
        <w:pStyle w:val="ac"/>
        <w:numPr>
          <w:ilvl w:val="0"/>
          <w:numId w:val="13"/>
        </w:numPr>
        <w:tabs>
          <w:tab w:val="clear" w:pos="-141"/>
          <w:tab w:val="num" w:pos="-1080"/>
          <w:tab w:val="num" w:pos="-229"/>
          <w:tab w:val="left" w:pos="1080"/>
        </w:tabs>
        <w:spacing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526A">
        <w:rPr>
          <w:rFonts w:ascii="Times New Roman" w:hAnsi="Times New Roman"/>
          <w:sz w:val="28"/>
          <w:szCs w:val="28"/>
        </w:rPr>
        <w:t>85-76</w:t>
      </w:r>
      <w:proofErr w:type="gramEnd"/>
      <w:r w:rsidRPr="00B2526A">
        <w:rPr>
          <w:rFonts w:ascii="Times New Roman" w:hAnsi="Times New Roman"/>
          <w:sz w:val="28"/>
          <w:szCs w:val="28"/>
        </w:rPr>
        <w:t xml:space="preserve"> - баллов - работа студента/группы характеризуется смысловой цельностью, связностью и последовательностью изложения; допущено не более 1 ошибки. Продемонстрированы исследовательские умения и навыки. Фактических ошибок, связанных с пониманием проблемы, нет. </w:t>
      </w:r>
    </w:p>
    <w:p w14:paraId="61163535" w14:textId="77777777" w:rsidR="00E15591" w:rsidRPr="00B2526A" w:rsidRDefault="00E15591" w:rsidP="00E15591">
      <w:pPr>
        <w:pStyle w:val="ac"/>
        <w:numPr>
          <w:ilvl w:val="0"/>
          <w:numId w:val="13"/>
        </w:numPr>
        <w:tabs>
          <w:tab w:val="clear" w:pos="-141"/>
          <w:tab w:val="num" w:pos="-1080"/>
          <w:tab w:val="num" w:pos="-229"/>
          <w:tab w:val="left" w:pos="1080"/>
        </w:tabs>
        <w:spacing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526A">
        <w:rPr>
          <w:rFonts w:ascii="Times New Roman" w:hAnsi="Times New Roman"/>
          <w:sz w:val="28"/>
          <w:szCs w:val="28"/>
        </w:rPr>
        <w:t>75-61</w:t>
      </w:r>
      <w:proofErr w:type="gramEnd"/>
      <w:r w:rsidRPr="00B2526A">
        <w:rPr>
          <w:rFonts w:ascii="Times New Roman" w:hAnsi="Times New Roman"/>
          <w:sz w:val="28"/>
          <w:szCs w:val="28"/>
        </w:rPr>
        <w:t xml:space="preserve"> балл – проведен достаточно самостоятельный анализ основных этапов и смысловых составляющих проблемы; понимание только базовых основ выбранной темы. Привлечены основные источники по рассматриваемой теме.</w:t>
      </w:r>
    </w:p>
    <w:p w14:paraId="2C0411A4" w14:textId="77777777" w:rsidR="00E15591" w:rsidRPr="00B2526A" w:rsidRDefault="00E15591" w:rsidP="00E15591">
      <w:pPr>
        <w:pStyle w:val="ac"/>
        <w:numPr>
          <w:ilvl w:val="0"/>
          <w:numId w:val="13"/>
        </w:numPr>
        <w:tabs>
          <w:tab w:val="clear" w:pos="-141"/>
          <w:tab w:val="num" w:pos="-1080"/>
          <w:tab w:val="num" w:pos="-229"/>
          <w:tab w:val="left" w:pos="1080"/>
        </w:tabs>
        <w:spacing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526A">
        <w:rPr>
          <w:rFonts w:ascii="Times New Roman" w:hAnsi="Times New Roman"/>
          <w:sz w:val="28"/>
          <w:szCs w:val="28"/>
        </w:rPr>
        <w:t>60-50</w:t>
      </w:r>
      <w:proofErr w:type="gramEnd"/>
      <w:r w:rsidRPr="00B2526A">
        <w:rPr>
          <w:rFonts w:ascii="Times New Roman" w:hAnsi="Times New Roman"/>
          <w:sz w:val="28"/>
          <w:szCs w:val="28"/>
        </w:rPr>
        <w:t xml:space="preserve"> баллов - работа представляет собой пересказанный или полностью переписанный исходный текст без каких бы то ни было комментариев, анализа. Не раскрыта структура и теоретическая составляющая </w:t>
      </w:r>
      <w:r w:rsidRPr="00B2526A">
        <w:rPr>
          <w:rFonts w:ascii="Times New Roman" w:hAnsi="Times New Roman"/>
          <w:sz w:val="28"/>
          <w:szCs w:val="28"/>
        </w:rPr>
        <w:lastRenderedPageBreak/>
        <w:t>темы. Допущено три или более трех ошибок содержания раскрываемой проблемы.</w:t>
      </w:r>
    </w:p>
    <w:p w14:paraId="33257CD2" w14:textId="77777777" w:rsidR="00E15591" w:rsidRPr="00B2526A" w:rsidRDefault="00E15591" w:rsidP="00E15591">
      <w:pPr>
        <w:tabs>
          <w:tab w:val="num" w:pos="-229"/>
          <w:tab w:val="left" w:pos="1080"/>
        </w:tabs>
        <w:spacing w:line="276" w:lineRule="auto"/>
        <w:jc w:val="both"/>
        <w:rPr>
          <w:sz w:val="28"/>
          <w:szCs w:val="28"/>
        </w:rPr>
      </w:pPr>
    </w:p>
    <w:p w14:paraId="40325FA1" w14:textId="77777777" w:rsidR="00E15591" w:rsidRPr="00B2526A" w:rsidRDefault="00E15591" w:rsidP="00E15591">
      <w:pPr>
        <w:tabs>
          <w:tab w:val="num" w:pos="-229"/>
          <w:tab w:val="left" w:pos="1080"/>
        </w:tabs>
        <w:spacing w:line="276" w:lineRule="auto"/>
        <w:jc w:val="center"/>
        <w:rPr>
          <w:b/>
          <w:sz w:val="28"/>
          <w:szCs w:val="28"/>
        </w:rPr>
      </w:pPr>
      <w:r w:rsidRPr="00B2526A">
        <w:rPr>
          <w:b/>
          <w:sz w:val="28"/>
          <w:szCs w:val="28"/>
        </w:rPr>
        <w:t>Шкала оценивания</w:t>
      </w:r>
    </w:p>
    <w:p w14:paraId="678B6712" w14:textId="77777777" w:rsidR="00E15591" w:rsidRPr="00B2526A" w:rsidRDefault="00E15591" w:rsidP="00E15591">
      <w:pPr>
        <w:spacing w:line="276" w:lineRule="auto"/>
        <w:ind w:left="15" w:hanging="15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651"/>
      </w:tblGrid>
      <w:tr w:rsidR="00E15591" w:rsidRPr="00B2526A" w14:paraId="3E834205" w14:textId="77777777" w:rsidTr="00B84222">
        <w:trPr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1798" w14:textId="77777777" w:rsidR="00E15591" w:rsidRPr="00B2526A" w:rsidRDefault="00E15591" w:rsidP="00B84222">
            <w:pPr>
              <w:pStyle w:val="1f"/>
              <w:tabs>
                <w:tab w:val="left" w:pos="720"/>
              </w:tabs>
              <w:spacing w:line="276" w:lineRule="auto"/>
              <w:rPr>
                <w:bCs/>
                <w:sz w:val="28"/>
                <w:szCs w:val="28"/>
              </w:rPr>
            </w:pPr>
            <w:r w:rsidRPr="00B2526A">
              <w:rPr>
                <w:bCs/>
                <w:sz w:val="28"/>
                <w:szCs w:val="28"/>
              </w:rPr>
              <w:t>Менее 60 баллов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1E4D" w14:textId="77777777" w:rsidR="00E15591" w:rsidRPr="00B2526A" w:rsidRDefault="00E15591" w:rsidP="00B84222">
            <w:pPr>
              <w:pStyle w:val="1f"/>
              <w:tabs>
                <w:tab w:val="left" w:pos="720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2526A">
              <w:rPr>
                <w:bCs/>
                <w:sz w:val="28"/>
                <w:szCs w:val="28"/>
              </w:rPr>
              <w:t>неудовлетворительно</w:t>
            </w:r>
          </w:p>
        </w:tc>
      </w:tr>
      <w:tr w:rsidR="00E15591" w:rsidRPr="00B2526A" w14:paraId="5FD79793" w14:textId="77777777" w:rsidTr="00B84222">
        <w:trPr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8FAF" w14:textId="77777777" w:rsidR="00E15591" w:rsidRPr="00B2526A" w:rsidRDefault="00E15591" w:rsidP="00B84222">
            <w:pPr>
              <w:pStyle w:val="1f"/>
              <w:tabs>
                <w:tab w:val="left" w:pos="720"/>
              </w:tabs>
              <w:spacing w:line="276" w:lineRule="auto"/>
              <w:rPr>
                <w:bCs/>
                <w:sz w:val="28"/>
                <w:szCs w:val="28"/>
              </w:rPr>
            </w:pPr>
            <w:r w:rsidRPr="00B2526A">
              <w:rPr>
                <w:bCs/>
                <w:sz w:val="28"/>
                <w:szCs w:val="28"/>
              </w:rPr>
              <w:t>От 61 до 75 баллов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0C8F" w14:textId="77777777" w:rsidR="00E15591" w:rsidRPr="00B2526A" w:rsidRDefault="00E15591" w:rsidP="00B84222">
            <w:pPr>
              <w:pStyle w:val="1f"/>
              <w:tabs>
                <w:tab w:val="left" w:pos="720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2526A">
              <w:rPr>
                <w:bCs/>
                <w:sz w:val="28"/>
                <w:szCs w:val="28"/>
              </w:rPr>
              <w:t>удовлетворительно</w:t>
            </w:r>
          </w:p>
        </w:tc>
      </w:tr>
      <w:tr w:rsidR="00E15591" w:rsidRPr="00B2526A" w14:paraId="0B402DA6" w14:textId="77777777" w:rsidTr="00B84222">
        <w:trPr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C322" w14:textId="77777777" w:rsidR="00E15591" w:rsidRPr="00B2526A" w:rsidRDefault="00E15591" w:rsidP="00B84222">
            <w:pPr>
              <w:pStyle w:val="1f"/>
              <w:tabs>
                <w:tab w:val="left" w:pos="720"/>
              </w:tabs>
              <w:spacing w:line="276" w:lineRule="auto"/>
              <w:rPr>
                <w:bCs/>
                <w:sz w:val="28"/>
                <w:szCs w:val="28"/>
              </w:rPr>
            </w:pPr>
            <w:r w:rsidRPr="00B2526A">
              <w:rPr>
                <w:bCs/>
                <w:sz w:val="28"/>
                <w:szCs w:val="28"/>
              </w:rPr>
              <w:t>От 76 до 85 баллов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DC4C" w14:textId="77777777" w:rsidR="00E15591" w:rsidRPr="00B2526A" w:rsidRDefault="00E15591" w:rsidP="00B84222">
            <w:pPr>
              <w:pStyle w:val="1f"/>
              <w:tabs>
                <w:tab w:val="left" w:pos="720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2526A">
              <w:rPr>
                <w:bCs/>
                <w:sz w:val="28"/>
                <w:szCs w:val="28"/>
              </w:rPr>
              <w:t>хорошо</w:t>
            </w:r>
          </w:p>
        </w:tc>
      </w:tr>
      <w:tr w:rsidR="00E15591" w:rsidRPr="00B2526A" w14:paraId="754A6E33" w14:textId="77777777" w:rsidTr="00B84222">
        <w:trPr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EB35" w14:textId="77777777" w:rsidR="00E15591" w:rsidRPr="00B2526A" w:rsidRDefault="00E15591" w:rsidP="00B84222">
            <w:pPr>
              <w:pStyle w:val="1f"/>
              <w:tabs>
                <w:tab w:val="left" w:pos="720"/>
              </w:tabs>
              <w:spacing w:line="276" w:lineRule="auto"/>
              <w:rPr>
                <w:bCs/>
                <w:sz w:val="28"/>
                <w:szCs w:val="28"/>
              </w:rPr>
            </w:pPr>
            <w:r w:rsidRPr="00B2526A">
              <w:rPr>
                <w:bCs/>
                <w:sz w:val="28"/>
                <w:szCs w:val="28"/>
              </w:rPr>
              <w:t>От 86 до 100 балов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290B" w14:textId="77777777" w:rsidR="00E15591" w:rsidRPr="00B2526A" w:rsidRDefault="00E15591" w:rsidP="00B84222">
            <w:pPr>
              <w:pStyle w:val="1f"/>
              <w:tabs>
                <w:tab w:val="left" w:pos="720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2526A">
              <w:rPr>
                <w:bCs/>
                <w:sz w:val="28"/>
                <w:szCs w:val="28"/>
              </w:rPr>
              <w:t>отлично</w:t>
            </w:r>
          </w:p>
        </w:tc>
      </w:tr>
    </w:tbl>
    <w:p w14:paraId="43728740" w14:textId="77777777" w:rsidR="00E15591" w:rsidRPr="00B2526A" w:rsidRDefault="00E15591" w:rsidP="00E15591">
      <w:pPr>
        <w:spacing w:line="276" w:lineRule="auto"/>
        <w:jc w:val="both"/>
        <w:rPr>
          <w:sz w:val="28"/>
          <w:szCs w:val="28"/>
          <w:lang w:val="en-US"/>
        </w:rPr>
      </w:pPr>
    </w:p>
    <w:p w14:paraId="1BBB6B4F" w14:textId="77777777" w:rsidR="00E15591" w:rsidRPr="00B2526A" w:rsidRDefault="00E15591" w:rsidP="00E15591">
      <w:pPr>
        <w:jc w:val="center"/>
        <w:rPr>
          <w:b/>
          <w:sz w:val="28"/>
          <w:szCs w:val="28"/>
        </w:rPr>
      </w:pPr>
      <w:bookmarkStart w:id="3" w:name="_Toc414364315"/>
      <w:bookmarkStart w:id="4" w:name="_Toc414365932"/>
      <w:r w:rsidRPr="00B2526A">
        <w:rPr>
          <w:b/>
          <w:sz w:val="28"/>
          <w:szCs w:val="28"/>
        </w:rPr>
        <w:t>Методические рекомендаци</w:t>
      </w:r>
      <w:bookmarkEnd w:id="3"/>
      <w:bookmarkEnd w:id="4"/>
      <w:r w:rsidRPr="00B2526A">
        <w:rPr>
          <w:b/>
          <w:sz w:val="28"/>
          <w:szCs w:val="28"/>
        </w:rPr>
        <w:t xml:space="preserve">и, </w:t>
      </w:r>
      <w:bookmarkStart w:id="5" w:name="_Toc414364316"/>
      <w:bookmarkStart w:id="6" w:name="_Toc414365933"/>
      <w:r w:rsidRPr="00B2526A">
        <w:rPr>
          <w:b/>
          <w:sz w:val="28"/>
          <w:szCs w:val="28"/>
        </w:rPr>
        <w:t>определяющие процедуры оценивания результатов освоения</w:t>
      </w:r>
      <w:r w:rsidRPr="00B2526A">
        <w:rPr>
          <w:b/>
        </w:rPr>
        <w:t xml:space="preserve"> </w:t>
      </w:r>
      <w:r w:rsidRPr="00B2526A">
        <w:rPr>
          <w:b/>
          <w:sz w:val="28"/>
          <w:szCs w:val="28"/>
        </w:rPr>
        <w:t>дисциплины</w:t>
      </w:r>
      <w:bookmarkEnd w:id="5"/>
      <w:bookmarkEnd w:id="6"/>
    </w:p>
    <w:p w14:paraId="00106D00" w14:textId="77777777" w:rsidR="00E15591" w:rsidRPr="00B2526A" w:rsidRDefault="00E15591" w:rsidP="00E15591">
      <w:pPr>
        <w:pStyle w:val="3"/>
        <w:spacing w:before="0" w:after="0"/>
        <w:jc w:val="right"/>
        <w:rPr>
          <w:rFonts w:ascii="Times New Roman" w:hAnsi="Times New Roman" w:cs="Times New Roman"/>
        </w:rPr>
      </w:pPr>
    </w:p>
    <w:p w14:paraId="11324E6D" w14:textId="77777777" w:rsidR="00E15591" w:rsidRPr="00B2526A" w:rsidRDefault="00E15591" w:rsidP="00E15591">
      <w:pPr>
        <w:widowControl w:val="0"/>
        <w:tabs>
          <w:tab w:val="num" w:pos="709"/>
        </w:tabs>
        <w:spacing w:line="276" w:lineRule="auto"/>
        <w:ind w:firstLine="851"/>
        <w:jc w:val="both"/>
        <w:rPr>
          <w:sz w:val="28"/>
        </w:rPr>
      </w:pPr>
      <w:r w:rsidRPr="00B2526A">
        <w:rPr>
          <w:b/>
          <w:sz w:val="28"/>
        </w:rPr>
        <w:t>Текущая аттестация студентов</w:t>
      </w:r>
      <w:r w:rsidRPr="00B2526A">
        <w:rPr>
          <w:sz w:val="28"/>
        </w:rPr>
        <w:t xml:space="preserve">. Текущая аттестация студентов </w:t>
      </w:r>
      <w:r w:rsidRPr="00B2526A">
        <w:rPr>
          <w:sz w:val="28"/>
          <w:szCs w:val="28"/>
        </w:rPr>
        <w:t xml:space="preserve">по производственной практике </w:t>
      </w:r>
      <w:r w:rsidRPr="00B2526A">
        <w:rPr>
          <w:bCs/>
          <w:sz w:val="28"/>
          <w:szCs w:val="28"/>
        </w:rPr>
        <w:t xml:space="preserve">по получению профессиональных умений и опыта профессиональной деятельности </w:t>
      </w:r>
      <w:r w:rsidRPr="00B2526A">
        <w:rPr>
          <w:sz w:val="28"/>
        </w:rPr>
        <w:t>проводится в соответствии с локальными нормативными актами ДВФУ и является обязательной.</w:t>
      </w:r>
    </w:p>
    <w:p w14:paraId="51F772A1" w14:textId="77777777" w:rsidR="00E15591" w:rsidRPr="00B2526A" w:rsidRDefault="00E15591" w:rsidP="00E15591">
      <w:pPr>
        <w:widowControl w:val="0"/>
        <w:tabs>
          <w:tab w:val="num" w:pos="720"/>
        </w:tabs>
        <w:spacing w:line="276" w:lineRule="auto"/>
        <w:ind w:firstLine="851"/>
        <w:jc w:val="both"/>
        <w:rPr>
          <w:sz w:val="28"/>
          <w:szCs w:val="28"/>
        </w:rPr>
      </w:pPr>
      <w:r w:rsidRPr="00B2526A">
        <w:rPr>
          <w:sz w:val="28"/>
          <w:szCs w:val="28"/>
        </w:rPr>
        <w:t xml:space="preserve">Текущая аттестация по производственной практике проводится в форме собеседования и защиты проекта и осуществляется ведущим преподавателем. </w:t>
      </w:r>
    </w:p>
    <w:p w14:paraId="1CF5797A" w14:textId="77777777" w:rsidR="00E15591" w:rsidRPr="00B2526A" w:rsidRDefault="00E15591" w:rsidP="00E15591">
      <w:pPr>
        <w:widowControl w:val="0"/>
        <w:tabs>
          <w:tab w:val="num" w:pos="720"/>
        </w:tabs>
        <w:spacing w:line="276" w:lineRule="auto"/>
        <w:ind w:firstLine="851"/>
        <w:jc w:val="both"/>
        <w:rPr>
          <w:sz w:val="28"/>
        </w:rPr>
      </w:pPr>
      <w:r w:rsidRPr="00B2526A">
        <w:rPr>
          <w:sz w:val="28"/>
        </w:rPr>
        <w:t>Объектами оценивания выступают:</w:t>
      </w:r>
    </w:p>
    <w:p w14:paraId="10420FAB" w14:textId="77777777" w:rsidR="00E15591" w:rsidRPr="00B2526A" w:rsidRDefault="00E15591" w:rsidP="00E15591">
      <w:pPr>
        <w:widowControl w:val="0"/>
        <w:numPr>
          <w:ilvl w:val="1"/>
          <w:numId w:val="29"/>
        </w:numPr>
        <w:tabs>
          <w:tab w:val="clear" w:pos="3030"/>
        </w:tabs>
        <w:spacing w:line="276" w:lineRule="auto"/>
        <w:ind w:left="0" w:firstLine="851"/>
        <w:jc w:val="both"/>
        <w:rPr>
          <w:sz w:val="28"/>
        </w:rPr>
      </w:pPr>
      <w:r w:rsidRPr="00B2526A">
        <w:rPr>
          <w:sz w:val="28"/>
        </w:rPr>
        <w:t xml:space="preserve">степень усвоения теоретических знаний </w:t>
      </w:r>
      <w:r w:rsidRPr="00B2526A">
        <w:rPr>
          <w:sz w:val="28"/>
        </w:rPr>
        <w:noBreakHyphen/>
      </w:r>
      <w:r w:rsidRPr="00B2526A">
        <w:t xml:space="preserve"> </w:t>
      </w:r>
      <w:r w:rsidRPr="00B2526A">
        <w:rPr>
          <w:sz w:val="28"/>
        </w:rPr>
        <w:t>оценивается в форме собеседования;</w:t>
      </w:r>
    </w:p>
    <w:p w14:paraId="515FDE80" w14:textId="77777777" w:rsidR="00E15591" w:rsidRPr="00B2526A" w:rsidRDefault="00E15591" w:rsidP="00E15591">
      <w:pPr>
        <w:widowControl w:val="0"/>
        <w:numPr>
          <w:ilvl w:val="1"/>
          <w:numId w:val="29"/>
        </w:numPr>
        <w:tabs>
          <w:tab w:val="clear" w:pos="3030"/>
        </w:tabs>
        <w:spacing w:line="276" w:lineRule="auto"/>
        <w:ind w:left="0" w:firstLine="851"/>
        <w:jc w:val="both"/>
        <w:rPr>
          <w:sz w:val="28"/>
        </w:rPr>
      </w:pPr>
      <w:r w:rsidRPr="00B2526A">
        <w:rPr>
          <w:sz w:val="28"/>
        </w:rPr>
        <w:t>уровень овладения практическими умениями и навыками – оценивается в форме защиты проекта.</w:t>
      </w:r>
    </w:p>
    <w:p w14:paraId="65E7A3FF" w14:textId="77777777" w:rsidR="00E15591" w:rsidRPr="00B2526A" w:rsidRDefault="00E15591" w:rsidP="00E15591">
      <w:pPr>
        <w:widowControl w:val="0"/>
        <w:spacing w:line="276" w:lineRule="auto"/>
        <w:ind w:firstLine="851"/>
        <w:jc w:val="both"/>
        <w:rPr>
          <w:sz w:val="28"/>
        </w:rPr>
      </w:pPr>
    </w:p>
    <w:p w14:paraId="028B6321" w14:textId="77777777" w:rsidR="00E15591" w:rsidRPr="00B2526A" w:rsidRDefault="00E15591" w:rsidP="00E15591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B2526A">
        <w:rPr>
          <w:b/>
          <w:sz w:val="28"/>
          <w:szCs w:val="28"/>
        </w:rPr>
        <w:t xml:space="preserve">Промежуточная аттестация студентов. </w:t>
      </w:r>
      <w:r w:rsidRPr="00B2526A">
        <w:rPr>
          <w:sz w:val="28"/>
          <w:szCs w:val="28"/>
        </w:rPr>
        <w:t xml:space="preserve">Промежуточная аттестация студентов по производственной практике </w:t>
      </w:r>
      <w:r w:rsidRPr="00B2526A">
        <w:rPr>
          <w:bCs/>
          <w:sz w:val="28"/>
          <w:szCs w:val="28"/>
        </w:rPr>
        <w:t xml:space="preserve">по получению профессиональных умений и опыта профессиональной деятельности </w:t>
      </w:r>
      <w:r w:rsidRPr="00B2526A">
        <w:rPr>
          <w:sz w:val="28"/>
          <w:szCs w:val="28"/>
        </w:rPr>
        <w:t xml:space="preserve">проводится в соответствии с </w:t>
      </w:r>
      <w:r w:rsidRPr="00B2526A">
        <w:rPr>
          <w:sz w:val="28"/>
        </w:rPr>
        <w:t>локальными нормативными актами ДВФУ</w:t>
      </w:r>
      <w:r w:rsidRPr="00B2526A">
        <w:rPr>
          <w:sz w:val="28"/>
          <w:szCs w:val="28"/>
        </w:rPr>
        <w:t xml:space="preserve"> и является обязательной.</w:t>
      </w:r>
    </w:p>
    <w:p w14:paraId="38669546" w14:textId="77777777" w:rsidR="00E15591" w:rsidRPr="00B2526A" w:rsidRDefault="00E15591" w:rsidP="00E15591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B2526A">
        <w:rPr>
          <w:sz w:val="28"/>
          <w:szCs w:val="28"/>
        </w:rPr>
        <w:t>По практике предусмотрен зачет с оценкой, который проводится в форме защиты проекта на семинаре кафедры.</w:t>
      </w:r>
    </w:p>
    <w:p w14:paraId="52795F52" w14:textId="77777777" w:rsidR="00E15591" w:rsidRPr="00B2526A" w:rsidRDefault="00E15591" w:rsidP="00E15591">
      <w:pPr>
        <w:spacing w:line="276" w:lineRule="auto"/>
        <w:ind w:firstLine="993"/>
        <w:jc w:val="center"/>
        <w:rPr>
          <w:b/>
          <w:sz w:val="28"/>
          <w:szCs w:val="28"/>
        </w:rPr>
      </w:pPr>
    </w:p>
    <w:p w14:paraId="154AA2CF" w14:textId="77777777" w:rsidR="00E15591" w:rsidRPr="00B2526A" w:rsidRDefault="00E15591" w:rsidP="00E15591">
      <w:pPr>
        <w:spacing w:line="276" w:lineRule="auto"/>
        <w:jc w:val="center"/>
        <w:rPr>
          <w:b/>
          <w:sz w:val="28"/>
          <w:szCs w:val="28"/>
        </w:rPr>
      </w:pPr>
      <w:r w:rsidRPr="00B2526A">
        <w:rPr>
          <w:b/>
          <w:sz w:val="28"/>
          <w:szCs w:val="28"/>
        </w:rPr>
        <w:t xml:space="preserve">Критерии выставления оценки студенту на экзамене </w:t>
      </w:r>
    </w:p>
    <w:p w14:paraId="6B54A6C1" w14:textId="77777777" w:rsidR="00E15591" w:rsidRPr="00B2526A" w:rsidRDefault="00E15591" w:rsidP="00E15591">
      <w:pPr>
        <w:spacing w:line="276" w:lineRule="auto"/>
        <w:jc w:val="center"/>
        <w:rPr>
          <w:b/>
          <w:sz w:val="28"/>
          <w:szCs w:val="28"/>
        </w:rPr>
      </w:pPr>
      <w:r w:rsidRPr="00B2526A">
        <w:rPr>
          <w:b/>
          <w:sz w:val="28"/>
          <w:szCs w:val="28"/>
        </w:rPr>
        <w:t>по производственной практике</w:t>
      </w:r>
    </w:p>
    <w:p w14:paraId="298E25DD" w14:textId="77777777" w:rsidR="00E15591" w:rsidRPr="00B2526A" w:rsidRDefault="00E15591" w:rsidP="00E15591">
      <w:pPr>
        <w:pStyle w:val="ac"/>
        <w:ind w:left="0"/>
        <w:jc w:val="both"/>
        <w:rPr>
          <w:rFonts w:ascii="Times New Roman" w:hAnsi="Times New Roman"/>
        </w:rPr>
      </w:pPr>
    </w:p>
    <w:tbl>
      <w:tblPr>
        <w:tblW w:w="91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730"/>
        <w:gridCol w:w="5967"/>
      </w:tblGrid>
      <w:tr w:rsidR="00E15591" w:rsidRPr="00B2526A" w14:paraId="241EC773" w14:textId="77777777" w:rsidTr="00B84222">
        <w:tc>
          <w:tcPr>
            <w:tcW w:w="1417" w:type="dxa"/>
          </w:tcPr>
          <w:p w14:paraId="4D4F4A8E" w14:textId="77777777" w:rsidR="00E15591" w:rsidRPr="00B2526A" w:rsidRDefault="00E15591" w:rsidP="00E15591">
            <w:pPr>
              <w:widowControl w:val="0"/>
              <w:ind w:firstLine="0"/>
              <w:jc w:val="center"/>
              <w:rPr>
                <w:b/>
              </w:rPr>
            </w:pPr>
            <w:r w:rsidRPr="00B2526A">
              <w:rPr>
                <w:b/>
              </w:rPr>
              <w:t xml:space="preserve">Баллы </w:t>
            </w:r>
          </w:p>
          <w:p w14:paraId="75EBF70F" w14:textId="77777777" w:rsidR="00E15591" w:rsidRPr="00B2526A" w:rsidRDefault="00E15591" w:rsidP="00E15591">
            <w:pPr>
              <w:widowControl w:val="0"/>
              <w:ind w:firstLine="0"/>
              <w:jc w:val="center"/>
            </w:pPr>
            <w:r w:rsidRPr="00B2526A">
              <w:t>(рейтинговой оценки)</w:t>
            </w:r>
          </w:p>
        </w:tc>
        <w:tc>
          <w:tcPr>
            <w:tcW w:w="1730" w:type="dxa"/>
          </w:tcPr>
          <w:p w14:paraId="7871F39B" w14:textId="77777777" w:rsidR="00E15591" w:rsidRPr="00B2526A" w:rsidRDefault="00E15591" w:rsidP="00E15591">
            <w:pPr>
              <w:widowControl w:val="0"/>
              <w:ind w:firstLine="0"/>
              <w:jc w:val="center"/>
              <w:rPr>
                <w:b/>
              </w:rPr>
            </w:pPr>
            <w:r w:rsidRPr="00B2526A">
              <w:rPr>
                <w:b/>
              </w:rPr>
              <w:t>Оценка зачета/ экзамена</w:t>
            </w:r>
          </w:p>
          <w:p w14:paraId="469B7692" w14:textId="77777777" w:rsidR="00E15591" w:rsidRPr="00B2526A" w:rsidRDefault="00E15591" w:rsidP="00E15591">
            <w:pPr>
              <w:widowControl w:val="0"/>
              <w:ind w:firstLine="0"/>
              <w:jc w:val="center"/>
              <w:rPr>
                <w:i/>
              </w:rPr>
            </w:pPr>
            <w:r w:rsidRPr="00B2526A">
              <w:t xml:space="preserve"> (стандартная)</w:t>
            </w:r>
          </w:p>
        </w:tc>
        <w:tc>
          <w:tcPr>
            <w:tcW w:w="5967" w:type="dxa"/>
            <w:vAlign w:val="center"/>
          </w:tcPr>
          <w:p w14:paraId="5520A338" w14:textId="77777777" w:rsidR="00E15591" w:rsidRPr="00B2526A" w:rsidRDefault="00E15591" w:rsidP="00E15591">
            <w:pPr>
              <w:widowControl w:val="0"/>
              <w:ind w:firstLine="0"/>
              <w:jc w:val="center"/>
              <w:rPr>
                <w:b/>
              </w:rPr>
            </w:pPr>
            <w:r w:rsidRPr="00B2526A">
              <w:rPr>
                <w:b/>
              </w:rPr>
              <w:t>Требования к сформированным компетенциям</w:t>
            </w:r>
          </w:p>
          <w:p w14:paraId="60226F90" w14:textId="77777777" w:rsidR="00E15591" w:rsidRPr="00B2526A" w:rsidRDefault="00E15591" w:rsidP="00E15591">
            <w:pPr>
              <w:widowControl w:val="0"/>
              <w:ind w:firstLine="0"/>
              <w:jc w:val="center"/>
              <w:rPr>
                <w:b/>
              </w:rPr>
            </w:pPr>
          </w:p>
        </w:tc>
      </w:tr>
      <w:tr w:rsidR="00E15591" w:rsidRPr="00B2526A" w14:paraId="0A4D5B89" w14:textId="77777777" w:rsidTr="00B84222">
        <w:trPr>
          <w:trHeight w:val="3037"/>
        </w:trPr>
        <w:tc>
          <w:tcPr>
            <w:tcW w:w="1417" w:type="dxa"/>
          </w:tcPr>
          <w:p w14:paraId="4BD63BFA" w14:textId="77777777" w:rsidR="00E15591" w:rsidRPr="00B2526A" w:rsidRDefault="00E15591" w:rsidP="00E15591">
            <w:pPr>
              <w:widowControl w:val="0"/>
              <w:ind w:firstLine="0"/>
              <w:jc w:val="both"/>
            </w:pPr>
            <w:r w:rsidRPr="00B2526A">
              <w:lastRenderedPageBreak/>
              <w:t>86-100</w:t>
            </w:r>
          </w:p>
        </w:tc>
        <w:tc>
          <w:tcPr>
            <w:tcW w:w="1730" w:type="dxa"/>
            <w:vAlign w:val="center"/>
          </w:tcPr>
          <w:p w14:paraId="74C7BE4F" w14:textId="77777777" w:rsidR="00E15591" w:rsidRPr="00B2526A" w:rsidRDefault="00E15591" w:rsidP="00E15591">
            <w:pPr>
              <w:widowControl w:val="0"/>
              <w:ind w:firstLine="0"/>
              <w:rPr>
                <w:i/>
              </w:rPr>
            </w:pPr>
            <w:r w:rsidRPr="00B2526A">
              <w:rPr>
                <w:i/>
              </w:rPr>
              <w:t>«зачтено»/ «отлично»</w:t>
            </w:r>
          </w:p>
        </w:tc>
        <w:tc>
          <w:tcPr>
            <w:tcW w:w="5967" w:type="dxa"/>
          </w:tcPr>
          <w:p w14:paraId="2DDCCA65" w14:textId="77777777" w:rsidR="00E15591" w:rsidRPr="00B2526A" w:rsidRDefault="00E15591" w:rsidP="00E15591">
            <w:pPr>
              <w:widowControl w:val="0"/>
              <w:ind w:firstLine="0"/>
              <w:jc w:val="both"/>
            </w:pPr>
            <w:r w:rsidRPr="00B2526A">
              <w:t xml:space="preserve">Оценка «отлично» выставляется студенту,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правильно обосновывает принятое решение, владеет разносторонними навыками и приемами выполнения практических задач. </w:t>
            </w:r>
          </w:p>
        </w:tc>
      </w:tr>
      <w:tr w:rsidR="00E15591" w:rsidRPr="00B2526A" w14:paraId="76658CF7" w14:textId="77777777" w:rsidTr="00B84222">
        <w:trPr>
          <w:trHeight w:val="1787"/>
        </w:trPr>
        <w:tc>
          <w:tcPr>
            <w:tcW w:w="1417" w:type="dxa"/>
          </w:tcPr>
          <w:p w14:paraId="54BD5E40" w14:textId="77777777" w:rsidR="00E15591" w:rsidRPr="00B2526A" w:rsidRDefault="00E15591" w:rsidP="00E15591">
            <w:pPr>
              <w:widowControl w:val="0"/>
              <w:ind w:firstLine="0"/>
              <w:jc w:val="both"/>
            </w:pPr>
            <w:r w:rsidRPr="00B2526A">
              <w:t>76-85</w:t>
            </w:r>
          </w:p>
        </w:tc>
        <w:tc>
          <w:tcPr>
            <w:tcW w:w="1730" w:type="dxa"/>
            <w:vAlign w:val="center"/>
          </w:tcPr>
          <w:p w14:paraId="7FD5A206" w14:textId="77777777" w:rsidR="00E15591" w:rsidRPr="00B2526A" w:rsidRDefault="00E15591" w:rsidP="00E15591">
            <w:pPr>
              <w:widowControl w:val="0"/>
              <w:ind w:firstLine="0"/>
              <w:rPr>
                <w:i/>
              </w:rPr>
            </w:pPr>
            <w:r w:rsidRPr="00B2526A">
              <w:rPr>
                <w:i/>
              </w:rPr>
              <w:t>«зачтено»/ «хорошо»</w:t>
            </w:r>
          </w:p>
        </w:tc>
        <w:tc>
          <w:tcPr>
            <w:tcW w:w="5967" w:type="dxa"/>
          </w:tcPr>
          <w:p w14:paraId="41B5CC25" w14:textId="77777777" w:rsidR="00E15591" w:rsidRPr="00B2526A" w:rsidRDefault="00E15591" w:rsidP="00E15591">
            <w:pPr>
              <w:widowControl w:val="0"/>
              <w:ind w:firstLine="0"/>
              <w:jc w:val="both"/>
            </w:pPr>
            <w:r w:rsidRPr="00B2526A">
      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</w:tr>
      <w:tr w:rsidR="00E15591" w:rsidRPr="00B2526A" w14:paraId="13C6E3D4" w14:textId="77777777" w:rsidTr="00B84222">
        <w:trPr>
          <w:trHeight w:val="1960"/>
        </w:trPr>
        <w:tc>
          <w:tcPr>
            <w:tcW w:w="1417" w:type="dxa"/>
          </w:tcPr>
          <w:p w14:paraId="30DDE4A8" w14:textId="77777777" w:rsidR="00E15591" w:rsidRPr="00B2526A" w:rsidRDefault="00E15591" w:rsidP="00E15591">
            <w:pPr>
              <w:widowControl w:val="0"/>
              <w:ind w:firstLine="0"/>
              <w:jc w:val="both"/>
            </w:pPr>
            <w:r w:rsidRPr="00B2526A">
              <w:t>61-75</w:t>
            </w:r>
          </w:p>
        </w:tc>
        <w:tc>
          <w:tcPr>
            <w:tcW w:w="1730" w:type="dxa"/>
            <w:vAlign w:val="center"/>
          </w:tcPr>
          <w:p w14:paraId="4B99BD7F" w14:textId="77777777" w:rsidR="00E15591" w:rsidRPr="00B2526A" w:rsidRDefault="00E15591" w:rsidP="00E15591">
            <w:pPr>
              <w:widowControl w:val="0"/>
              <w:ind w:firstLine="0"/>
              <w:rPr>
                <w:i/>
              </w:rPr>
            </w:pPr>
            <w:r w:rsidRPr="00B2526A">
              <w:rPr>
                <w:i/>
              </w:rPr>
              <w:t>«зачтено»/ «удовлетворительно»</w:t>
            </w:r>
          </w:p>
        </w:tc>
        <w:tc>
          <w:tcPr>
            <w:tcW w:w="5967" w:type="dxa"/>
          </w:tcPr>
          <w:p w14:paraId="6407A161" w14:textId="77777777" w:rsidR="00E15591" w:rsidRPr="00B2526A" w:rsidRDefault="00E15591" w:rsidP="00E15591">
            <w:pPr>
              <w:widowControl w:val="0"/>
              <w:ind w:firstLine="0"/>
              <w:jc w:val="both"/>
            </w:pPr>
            <w:r w:rsidRPr="00B2526A">
      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работ.</w:t>
            </w:r>
          </w:p>
        </w:tc>
      </w:tr>
      <w:tr w:rsidR="00E15591" w:rsidRPr="00B2526A" w14:paraId="01C35B7B" w14:textId="77777777" w:rsidTr="00B84222">
        <w:trPr>
          <w:trHeight w:val="2120"/>
        </w:trPr>
        <w:tc>
          <w:tcPr>
            <w:tcW w:w="1417" w:type="dxa"/>
          </w:tcPr>
          <w:p w14:paraId="501EEA78" w14:textId="77777777" w:rsidR="00E15591" w:rsidRPr="00B2526A" w:rsidRDefault="00E15591" w:rsidP="00E15591">
            <w:pPr>
              <w:widowControl w:val="0"/>
              <w:ind w:firstLine="0"/>
              <w:jc w:val="both"/>
            </w:pPr>
            <w:r w:rsidRPr="00B2526A">
              <w:t>0-60</w:t>
            </w:r>
          </w:p>
        </w:tc>
        <w:tc>
          <w:tcPr>
            <w:tcW w:w="1730" w:type="dxa"/>
            <w:vAlign w:val="center"/>
          </w:tcPr>
          <w:p w14:paraId="4D15EF1C" w14:textId="77777777" w:rsidR="00E15591" w:rsidRPr="00B2526A" w:rsidRDefault="00E15591" w:rsidP="00E15591">
            <w:pPr>
              <w:widowControl w:val="0"/>
              <w:ind w:firstLine="0"/>
              <w:rPr>
                <w:i/>
              </w:rPr>
            </w:pPr>
            <w:r w:rsidRPr="00B2526A">
              <w:rPr>
                <w:i/>
              </w:rPr>
              <w:t>«не зачтено»/ «неудовлетворительно»</w:t>
            </w:r>
          </w:p>
        </w:tc>
        <w:tc>
          <w:tcPr>
            <w:tcW w:w="5967" w:type="dxa"/>
          </w:tcPr>
          <w:p w14:paraId="5D82E621" w14:textId="77777777" w:rsidR="00E15591" w:rsidRPr="00B2526A" w:rsidRDefault="00E15591" w:rsidP="00E15591">
            <w:pPr>
              <w:widowControl w:val="0"/>
              <w:ind w:firstLine="0"/>
              <w:jc w:val="both"/>
            </w:pPr>
            <w:r w:rsidRPr="00B2526A">
              <w:t>Оценка «неудовлетворительно» 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работы. Как правило, оценка «неудовлетворительно» ставится студентам, которые не могут продолжить обучение без дополнительных занятий по соответствующей дисциплине.</w:t>
            </w:r>
          </w:p>
        </w:tc>
      </w:tr>
    </w:tbl>
    <w:p w14:paraId="3E9928D8" w14:textId="77777777" w:rsidR="00E15591" w:rsidRPr="00B2526A" w:rsidRDefault="00E15591" w:rsidP="00E15591">
      <w:pPr>
        <w:widowControl w:val="0"/>
        <w:spacing w:line="276" w:lineRule="auto"/>
        <w:jc w:val="both"/>
        <w:rPr>
          <w:i/>
          <w:sz w:val="28"/>
          <w:szCs w:val="28"/>
        </w:rPr>
      </w:pPr>
    </w:p>
    <w:p w14:paraId="6B592002" w14:textId="77777777" w:rsidR="00E15591" w:rsidRDefault="00E15591" w:rsidP="00E15591">
      <w:pPr>
        <w:ind w:firstLine="0"/>
        <w:rPr>
          <w:rFonts w:eastAsia="Times New Roman"/>
          <w:sz w:val="28"/>
          <w:szCs w:val="28"/>
        </w:rPr>
      </w:pPr>
      <w:r w:rsidRPr="00B2526A">
        <w:rPr>
          <w:rFonts w:eastAsia="Times New Roman"/>
          <w:sz w:val="28"/>
          <w:szCs w:val="28"/>
        </w:rPr>
        <w:t>Составитель:</w:t>
      </w:r>
    </w:p>
    <w:p w14:paraId="532A9EB3" w14:textId="77777777" w:rsidR="00E15591" w:rsidRDefault="00E15591" w:rsidP="00E15591">
      <w:pPr>
        <w:ind w:firstLine="0"/>
        <w:rPr>
          <w:rFonts w:eastAsia="Times New Roman"/>
          <w:bCs/>
          <w:sz w:val="28"/>
          <w:szCs w:val="28"/>
        </w:rPr>
      </w:pPr>
      <w:r w:rsidRPr="00B2526A">
        <w:rPr>
          <w:rFonts w:eastAsia="Times New Roman"/>
          <w:bCs/>
          <w:sz w:val="28"/>
          <w:szCs w:val="28"/>
        </w:rPr>
        <w:t xml:space="preserve">д.б.н., профессор </w:t>
      </w:r>
    </w:p>
    <w:p w14:paraId="14C0B1ED" w14:textId="45B11AD8" w:rsidR="00E15591" w:rsidRPr="00B2526A" w:rsidRDefault="00E15591" w:rsidP="00E15591">
      <w:pPr>
        <w:ind w:firstLine="0"/>
        <w:rPr>
          <w:rFonts w:eastAsia="Times New Roman"/>
          <w:sz w:val="28"/>
          <w:szCs w:val="28"/>
        </w:rPr>
      </w:pPr>
      <w:r w:rsidRPr="00B2526A">
        <w:rPr>
          <w:rFonts w:eastAsia="Times New Roman"/>
          <w:bCs/>
          <w:sz w:val="28"/>
          <w:szCs w:val="28"/>
        </w:rPr>
        <w:t>кафедры экологии</w:t>
      </w:r>
      <w:r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ab/>
      </w:r>
      <w:proofErr w:type="gramStart"/>
      <w:r w:rsidRPr="00B2526A">
        <w:rPr>
          <w:rFonts w:eastAsia="Times New Roman"/>
          <w:bCs/>
          <w:sz w:val="28"/>
          <w:szCs w:val="28"/>
        </w:rPr>
        <w:t>Н.П.</w:t>
      </w:r>
      <w:proofErr w:type="gramEnd"/>
      <w:r w:rsidRPr="00B2526A">
        <w:rPr>
          <w:rFonts w:eastAsia="Times New Roman"/>
          <w:bCs/>
          <w:sz w:val="28"/>
          <w:szCs w:val="28"/>
        </w:rPr>
        <w:t xml:space="preserve"> Фадеева</w:t>
      </w:r>
      <w:r w:rsidRPr="00B2526A">
        <w:rPr>
          <w:rFonts w:eastAsia="Times New Roman"/>
          <w:sz w:val="28"/>
          <w:szCs w:val="28"/>
          <w:vertAlign w:val="superscript"/>
        </w:rPr>
        <w:t xml:space="preserve">   </w:t>
      </w:r>
    </w:p>
    <w:p w14:paraId="3F769834" w14:textId="77777777" w:rsidR="00E15591" w:rsidRPr="00B2526A" w:rsidRDefault="00E15591" w:rsidP="00E15591">
      <w:pPr>
        <w:shd w:val="clear" w:color="auto" w:fill="FFFFFF"/>
        <w:tabs>
          <w:tab w:val="left" w:leader="underscore" w:pos="9281"/>
        </w:tabs>
        <w:spacing w:line="360" w:lineRule="auto"/>
        <w:rPr>
          <w:bCs/>
          <w:sz w:val="28"/>
          <w:szCs w:val="28"/>
        </w:rPr>
      </w:pPr>
    </w:p>
    <w:p w14:paraId="43B9EB31" w14:textId="77777777" w:rsidR="00E15591" w:rsidRPr="00B2526A" w:rsidRDefault="00E15591" w:rsidP="00E15591">
      <w:pPr>
        <w:shd w:val="clear" w:color="auto" w:fill="FFFFFF"/>
        <w:tabs>
          <w:tab w:val="left" w:leader="underscore" w:pos="9281"/>
        </w:tabs>
        <w:spacing w:line="360" w:lineRule="auto"/>
        <w:rPr>
          <w:bCs/>
          <w:sz w:val="28"/>
          <w:szCs w:val="28"/>
        </w:rPr>
      </w:pPr>
      <w:r w:rsidRPr="00B2526A">
        <w:rPr>
          <w:bCs/>
          <w:sz w:val="28"/>
          <w:szCs w:val="28"/>
        </w:rPr>
        <w:t>Программа практики обсуждена на заседании кафедры экологии</w:t>
      </w:r>
    </w:p>
    <w:p w14:paraId="4E808AA5" w14:textId="77777777" w:rsidR="00E15591" w:rsidRPr="00B2526A" w:rsidRDefault="00E15591" w:rsidP="00E15591">
      <w:pPr>
        <w:rPr>
          <w:rFonts w:eastAsia="Times New Roman"/>
          <w:sz w:val="28"/>
          <w:szCs w:val="28"/>
        </w:rPr>
      </w:pPr>
    </w:p>
    <w:p w14:paraId="3453BF99" w14:textId="77777777" w:rsidR="00E15591" w:rsidRDefault="00E15591" w:rsidP="00E15591">
      <w:pPr>
        <w:rPr>
          <w:rFonts w:eastAsia="Times New Roman"/>
          <w:sz w:val="28"/>
          <w:szCs w:val="28"/>
        </w:rPr>
      </w:pPr>
      <w:proofErr w:type="gramStart"/>
      <w:r w:rsidRPr="00B2526A">
        <w:rPr>
          <w:rFonts w:eastAsia="Times New Roman"/>
          <w:sz w:val="28"/>
          <w:szCs w:val="28"/>
        </w:rPr>
        <w:t xml:space="preserve">Протокол  </w:t>
      </w:r>
      <w:r w:rsidRPr="00B2526A">
        <w:rPr>
          <w:rFonts w:eastAsia="Times New Roman"/>
          <w:bCs/>
          <w:sz w:val="28"/>
          <w:szCs w:val="28"/>
        </w:rPr>
        <w:t>№</w:t>
      </w:r>
      <w:proofErr w:type="gramEnd"/>
      <w:r w:rsidRPr="00B2526A">
        <w:rPr>
          <w:rFonts w:eastAsia="Times New Roman"/>
          <w:sz w:val="28"/>
          <w:szCs w:val="28"/>
        </w:rPr>
        <w:t xml:space="preserve"> </w:t>
      </w:r>
      <w:r w:rsidRPr="00B2526A">
        <w:rPr>
          <w:sz w:val="28"/>
          <w:szCs w:val="28"/>
        </w:rPr>
        <w:t>1</w:t>
      </w:r>
      <w:r w:rsidRPr="00B2526A">
        <w:rPr>
          <w:rFonts w:eastAsia="Times New Roman"/>
          <w:sz w:val="28"/>
          <w:szCs w:val="28"/>
          <w:u w:val="single"/>
        </w:rPr>
        <w:t xml:space="preserve"> </w:t>
      </w:r>
      <w:r w:rsidRPr="00B2526A">
        <w:rPr>
          <w:rFonts w:eastAsia="Times New Roman"/>
          <w:sz w:val="28"/>
          <w:szCs w:val="28"/>
        </w:rPr>
        <w:t>от «__</w:t>
      </w:r>
      <w:r>
        <w:rPr>
          <w:rFonts w:eastAsia="Times New Roman"/>
          <w:sz w:val="28"/>
          <w:szCs w:val="28"/>
        </w:rPr>
        <w:t>13</w:t>
      </w:r>
      <w:r w:rsidRPr="00B2526A">
        <w:rPr>
          <w:rFonts w:eastAsia="Times New Roman"/>
          <w:sz w:val="28"/>
          <w:szCs w:val="28"/>
        </w:rPr>
        <w:t>__»__</w:t>
      </w:r>
      <w:r w:rsidRPr="001B03CF">
        <w:rPr>
          <w:rFonts w:eastAsia="Times New Roman"/>
          <w:sz w:val="28"/>
          <w:szCs w:val="28"/>
          <w:u w:val="single"/>
        </w:rPr>
        <w:t>сентября</w:t>
      </w:r>
      <w:r w:rsidRPr="001B03CF">
        <w:rPr>
          <w:sz w:val="28"/>
          <w:szCs w:val="28"/>
          <w:u w:val="single"/>
        </w:rPr>
        <w:t xml:space="preserve">  2</w:t>
      </w:r>
      <w:r w:rsidRPr="00B2526A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2</w:t>
      </w:r>
      <w:r w:rsidRPr="00B2526A">
        <w:rPr>
          <w:sz w:val="28"/>
          <w:szCs w:val="28"/>
          <w:u w:val="single"/>
        </w:rPr>
        <w:t>1</w:t>
      </w:r>
      <w:r w:rsidRPr="00B2526A">
        <w:rPr>
          <w:rFonts w:eastAsia="Times New Roman"/>
          <w:sz w:val="28"/>
          <w:szCs w:val="28"/>
          <w:u w:val="single"/>
        </w:rPr>
        <w:t>_</w:t>
      </w:r>
      <w:r w:rsidRPr="00B2526A">
        <w:rPr>
          <w:rFonts w:eastAsia="Times New Roman"/>
          <w:sz w:val="28"/>
          <w:szCs w:val="28"/>
        </w:rPr>
        <w:t>г.</w:t>
      </w:r>
    </w:p>
    <w:p w14:paraId="1D3ADCF0" w14:textId="77777777" w:rsidR="00E15591" w:rsidRDefault="00E15591" w:rsidP="006626FC">
      <w:pPr>
        <w:spacing w:line="360" w:lineRule="auto"/>
        <w:rPr>
          <w:sz w:val="28"/>
          <w:szCs w:val="28"/>
        </w:rPr>
      </w:pPr>
    </w:p>
    <w:p w14:paraId="029F332B" w14:textId="44147FC1" w:rsidR="0021016C" w:rsidRDefault="0021016C" w:rsidP="008F3A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29F332C" w14:textId="77777777" w:rsidR="00F0526A" w:rsidRPr="00B2526A" w:rsidRDefault="00F0526A" w:rsidP="00F0526A">
      <w:pPr>
        <w:shd w:val="clear" w:color="auto" w:fill="FFFFFF"/>
        <w:ind w:right="-1"/>
        <w:jc w:val="right"/>
        <w:rPr>
          <w:rFonts w:eastAsia="Calibri"/>
          <w:sz w:val="28"/>
          <w:szCs w:val="28"/>
        </w:rPr>
      </w:pPr>
      <w:r w:rsidRPr="00B2526A">
        <w:rPr>
          <w:noProof/>
          <w:sz w:val="28"/>
          <w:szCs w:val="28"/>
        </w:rPr>
        <w:lastRenderedPageBreak/>
        <w:drawing>
          <wp:anchor distT="0" distB="0" distL="114300" distR="114300" simplePos="0" relativeHeight="251696128" behindDoc="0" locked="0" layoutInCell="1" allowOverlap="1" wp14:anchorId="029F3B8D" wp14:editId="029F3B8E">
            <wp:simplePos x="0" y="0"/>
            <wp:positionH relativeFrom="column">
              <wp:posOffset>2708910</wp:posOffset>
            </wp:positionH>
            <wp:positionV relativeFrom="paragraph">
              <wp:posOffset>-99060</wp:posOffset>
            </wp:positionV>
            <wp:extent cx="394335" cy="638175"/>
            <wp:effectExtent l="19050" t="0" r="5715" b="0"/>
            <wp:wrapNone/>
            <wp:docPr id="28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9F332D" w14:textId="77777777" w:rsidR="001C0EE4" w:rsidRDefault="001C0EE4" w:rsidP="001C0EE4">
      <w:pPr>
        <w:shd w:val="clear" w:color="auto" w:fill="FFFFFF"/>
        <w:ind w:firstLine="0"/>
        <w:rPr>
          <w:sz w:val="22"/>
        </w:rPr>
      </w:pPr>
    </w:p>
    <w:p w14:paraId="029F332E" w14:textId="77777777" w:rsidR="001C0EE4" w:rsidRDefault="001C0EE4" w:rsidP="001C0EE4">
      <w:pPr>
        <w:shd w:val="clear" w:color="auto" w:fill="FFFFFF"/>
        <w:ind w:firstLine="0"/>
        <w:rPr>
          <w:sz w:val="22"/>
        </w:rPr>
      </w:pPr>
    </w:p>
    <w:p w14:paraId="029F332F" w14:textId="77777777" w:rsidR="00F0526A" w:rsidRPr="001C0EE4" w:rsidRDefault="00F0526A" w:rsidP="001C0EE4">
      <w:pPr>
        <w:shd w:val="clear" w:color="auto" w:fill="FFFFFF"/>
        <w:ind w:firstLine="0"/>
        <w:rPr>
          <w:caps/>
          <w:sz w:val="22"/>
        </w:rPr>
      </w:pPr>
      <w:r w:rsidRPr="001C0EE4">
        <w:rPr>
          <w:sz w:val="22"/>
        </w:rPr>
        <w:t>МИНИСТЕРСТВО НАУКИ И ВЫСШЕГО ОБРАЗОВАНИЯ РОССИЙСКОЙ ФЕДЕРАЦИИ</w:t>
      </w:r>
    </w:p>
    <w:p w14:paraId="029F3330" w14:textId="77777777" w:rsidR="00F0526A" w:rsidRPr="00B2526A" w:rsidRDefault="00F0526A" w:rsidP="00F0526A">
      <w:pPr>
        <w:ind w:right="-1"/>
        <w:jc w:val="center"/>
        <w:rPr>
          <w:rFonts w:eastAsia="Calibri"/>
          <w:sz w:val="28"/>
          <w:szCs w:val="28"/>
        </w:rPr>
      </w:pPr>
      <w:r w:rsidRPr="00B2526A">
        <w:rPr>
          <w:rFonts w:eastAsia="Calibri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029F3331" w14:textId="77777777" w:rsidR="00F0526A" w:rsidRPr="00B2526A" w:rsidRDefault="00F0526A" w:rsidP="00F0526A">
      <w:pPr>
        <w:shd w:val="clear" w:color="auto" w:fill="FFFFFF"/>
        <w:ind w:right="-1"/>
        <w:jc w:val="center"/>
        <w:rPr>
          <w:rFonts w:eastAsia="Calibri"/>
          <w:sz w:val="28"/>
          <w:szCs w:val="28"/>
        </w:rPr>
      </w:pPr>
      <w:r w:rsidRPr="00B2526A">
        <w:rPr>
          <w:rFonts w:eastAsia="Calibri"/>
          <w:sz w:val="28"/>
          <w:szCs w:val="28"/>
        </w:rPr>
        <w:t>высшего образования</w:t>
      </w:r>
    </w:p>
    <w:p w14:paraId="029F3332" w14:textId="77777777" w:rsidR="00F0526A" w:rsidRPr="00B2526A" w:rsidRDefault="00F0526A" w:rsidP="00F0526A">
      <w:pPr>
        <w:shd w:val="clear" w:color="auto" w:fill="FFFFFF"/>
        <w:ind w:right="-1"/>
        <w:jc w:val="center"/>
        <w:rPr>
          <w:rFonts w:eastAsia="Calibri"/>
          <w:b/>
          <w:bCs/>
          <w:sz w:val="28"/>
          <w:szCs w:val="28"/>
        </w:rPr>
      </w:pPr>
      <w:r w:rsidRPr="00B2526A">
        <w:rPr>
          <w:rFonts w:eastAsia="Calibri"/>
          <w:b/>
          <w:bCs/>
          <w:sz w:val="28"/>
          <w:szCs w:val="28"/>
        </w:rPr>
        <w:t>«Дальневосточный федеральный университет»</w:t>
      </w:r>
    </w:p>
    <w:p w14:paraId="029F3333" w14:textId="77777777" w:rsidR="00F0526A" w:rsidRPr="00B2526A" w:rsidRDefault="00F0526A" w:rsidP="00F0526A">
      <w:pPr>
        <w:shd w:val="clear" w:color="auto" w:fill="FFFFFF"/>
        <w:ind w:right="-1"/>
        <w:jc w:val="center"/>
        <w:rPr>
          <w:rFonts w:eastAsia="Calibri"/>
          <w:bCs/>
          <w:sz w:val="28"/>
          <w:szCs w:val="28"/>
        </w:rPr>
      </w:pPr>
      <w:r w:rsidRPr="00B2526A">
        <w:rPr>
          <w:rFonts w:eastAsia="Calibri"/>
          <w:bCs/>
          <w:sz w:val="28"/>
          <w:szCs w:val="28"/>
        </w:rPr>
        <w:t>(ДВФУ)</w:t>
      </w:r>
    </w:p>
    <w:p w14:paraId="029F3334" w14:textId="77777777" w:rsidR="00F0526A" w:rsidRPr="00B2526A" w:rsidRDefault="006D43EB" w:rsidP="00F0526A">
      <w:pPr>
        <w:ind w:right="-1"/>
        <w:rPr>
          <w:rFonts w:eastAsia="Calibri"/>
          <w:sz w:val="28"/>
          <w:szCs w:val="28"/>
        </w:rPr>
      </w:pPr>
      <w:r w:rsidRPr="00B2526A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9F3B8F" wp14:editId="029F3B90">
                <wp:simplePos x="0" y="0"/>
                <wp:positionH relativeFrom="column">
                  <wp:posOffset>-97155</wp:posOffset>
                </wp:positionH>
                <wp:positionV relativeFrom="paragraph">
                  <wp:posOffset>95885</wp:posOffset>
                </wp:positionV>
                <wp:extent cx="6040755" cy="27305"/>
                <wp:effectExtent l="0" t="19050" r="36195" b="29845"/>
                <wp:wrapNone/>
                <wp:docPr id="4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0755" cy="273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2FF7B" id="Line 2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" strokeweight="4.5pt">
                <v:stroke linestyle="thickThin"/>
              </v:line>
            </w:pict>
          </mc:Fallback>
        </mc:AlternateContent>
      </w:r>
    </w:p>
    <w:p w14:paraId="029F3335" w14:textId="77777777" w:rsidR="00BA39A4" w:rsidRPr="00B2526A" w:rsidRDefault="00BA39A4" w:rsidP="00BA39A4">
      <w:pPr>
        <w:jc w:val="center"/>
        <w:rPr>
          <w:b/>
        </w:rPr>
      </w:pPr>
      <w:r w:rsidRPr="00B2526A">
        <w:rPr>
          <w:b/>
        </w:rPr>
        <w:t>Институт Мирового океана (Школа) (служебное подразделение)</w:t>
      </w:r>
    </w:p>
    <w:p w14:paraId="029F3336" w14:textId="77777777" w:rsidR="00BA39A4" w:rsidRPr="00B2526A" w:rsidRDefault="00BA39A4" w:rsidP="00BA39A4">
      <w:pPr>
        <w:jc w:val="center"/>
        <w:rPr>
          <w:b/>
        </w:rPr>
      </w:pPr>
      <w:r w:rsidRPr="00B2526A">
        <w:rPr>
          <w:b/>
        </w:rPr>
        <w:t>Международная кафедра ЮНЕСКО «Морская экология»</w:t>
      </w:r>
    </w:p>
    <w:p w14:paraId="029F3337" w14:textId="77777777" w:rsidR="00F0526A" w:rsidRPr="00B2526A" w:rsidRDefault="00F0526A" w:rsidP="00F0526A">
      <w:pPr>
        <w:ind w:right="-1"/>
        <w:jc w:val="center"/>
        <w:rPr>
          <w:rFonts w:eastAsia="Calibri"/>
          <w:b/>
          <w:bCs/>
          <w:caps/>
          <w:sz w:val="28"/>
          <w:szCs w:val="28"/>
        </w:rPr>
      </w:pPr>
    </w:p>
    <w:p w14:paraId="029F3338" w14:textId="77777777" w:rsidR="00F0526A" w:rsidRPr="00B2526A" w:rsidRDefault="00F0526A" w:rsidP="00F0526A">
      <w:pPr>
        <w:keepNext/>
        <w:keepLines/>
        <w:spacing w:line="276" w:lineRule="auto"/>
        <w:ind w:right="-1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14:paraId="029F3339" w14:textId="77777777" w:rsidR="00F0526A" w:rsidRPr="00B2526A" w:rsidRDefault="00F0526A" w:rsidP="00F0526A">
      <w:pPr>
        <w:keepNext/>
        <w:keepLines/>
        <w:spacing w:line="276" w:lineRule="auto"/>
        <w:ind w:right="-1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14:paraId="029F333A" w14:textId="77777777" w:rsidR="00F0526A" w:rsidRPr="00B2526A" w:rsidRDefault="00F0526A" w:rsidP="00F0526A">
      <w:pPr>
        <w:jc w:val="center"/>
        <w:rPr>
          <w:b/>
          <w:bCs/>
          <w:sz w:val="28"/>
          <w:szCs w:val="28"/>
        </w:rPr>
      </w:pPr>
      <w:r w:rsidRPr="00B2526A">
        <w:rPr>
          <w:b/>
          <w:bCs/>
          <w:sz w:val="28"/>
          <w:szCs w:val="28"/>
        </w:rPr>
        <w:t xml:space="preserve">ПРОГРАММА </w:t>
      </w:r>
    </w:p>
    <w:p w14:paraId="029F333B" w14:textId="77777777" w:rsidR="00F0526A" w:rsidRPr="00B2526A" w:rsidRDefault="00F0526A" w:rsidP="00F0526A">
      <w:pPr>
        <w:jc w:val="center"/>
        <w:rPr>
          <w:b/>
          <w:bCs/>
          <w:sz w:val="28"/>
          <w:szCs w:val="28"/>
        </w:rPr>
      </w:pPr>
    </w:p>
    <w:p w14:paraId="029F333C" w14:textId="77777777" w:rsidR="00F0526A" w:rsidRPr="00B2526A" w:rsidRDefault="00F0526A" w:rsidP="00F0526A">
      <w:pPr>
        <w:jc w:val="center"/>
        <w:rPr>
          <w:b/>
          <w:bCs/>
          <w:sz w:val="28"/>
          <w:szCs w:val="28"/>
        </w:rPr>
      </w:pPr>
      <w:r w:rsidRPr="00B2526A">
        <w:rPr>
          <w:b/>
          <w:bCs/>
          <w:sz w:val="28"/>
          <w:szCs w:val="28"/>
        </w:rPr>
        <w:t>ПРОИЗВОДСТВЕННОЙ ПРАКТИКИ</w:t>
      </w:r>
    </w:p>
    <w:p w14:paraId="029F333D" w14:textId="77777777" w:rsidR="00F0526A" w:rsidRPr="00B2526A" w:rsidRDefault="00272333" w:rsidP="00F0526A">
      <w:pPr>
        <w:jc w:val="center"/>
        <w:rPr>
          <w:b/>
          <w:bCs/>
          <w:caps/>
          <w:sz w:val="28"/>
          <w:szCs w:val="28"/>
        </w:rPr>
      </w:pPr>
      <w:r w:rsidRPr="00272333">
        <w:rPr>
          <w:b/>
          <w:bCs/>
          <w:caps/>
          <w:sz w:val="28"/>
          <w:szCs w:val="28"/>
        </w:rPr>
        <w:t>Научно-исследовательская работа</w:t>
      </w:r>
    </w:p>
    <w:p w14:paraId="029F333E" w14:textId="77777777" w:rsidR="00F0526A" w:rsidRPr="00B2526A" w:rsidRDefault="00F0526A" w:rsidP="00F0526A">
      <w:pPr>
        <w:tabs>
          <w:tab w:val="right" w:leader="underscore" w:pos="9639"/>
        </w:tabs>
        <w:suppressAutoHyphens/>
        <w:jc w:val="center"/>
        <w:rPr>
          <w:b/>
          <w:bCs/>
          <w:lang w:eastAsia="ar-SA"/>
        </w:rPr>
      </w:pPr>
    </w:p>
    <w:p w14:paraId="029F333F" w14:textId="77777777" w:rsidR="00F0526A" w:rsidRPr="00B2526A" w:rsidRDefault="00F0526A" w:rsidP="00F0526A">
      <w:pPr>
        <w:spacing w:after="60"/>
        <w:jc w:val="center"/>
        <w:outlineLvl w:val="5"/>
        <w:rPr>
          <w:b/>
          <w:bCs/>
        </w:rPr>
      </w:pPr>
      <w:r w:rsidRPr="00B2526A">
        <w:rPr>
          <w:b/>
          <w:bCs/>
        </w:rPr>
        <w:t>Направление подготовки 05.04.06 Экология и природопользование</w:t>
      </w:r>
    </w:p>
    <w:p w14:paraId="029F3340" w14:textId="64FE89C7" w:rsidR="00F0526A" w:rsidRDefault="00F0526A" w:rsidP="00F0526A">
      <w:pPr>
        <w:snapToGrid w:val="0"/>
        <w:contextualSpacing/>
        <w:jc w:val="center"/>
        <w:rPr>
          <w:rFonts w:eastAsia="NSimSun"/>
          <w:b/>
        </w:rPr>
      </w:pPr>
      <w:r w:rsidRPr="00B2526A">
        <w:rPr>
          <w:rFonts w:eastAsia="Calibri"/>
        </w:rPr>
        <w:t xml:space="preserve">магистерская программа </w:t>
      </w:r>
      <w:r w:rsidRPr="00B2526A">
        <w:rPr>
          <w:rFonts w:eastAsia="NSimSun"/>
          <w:b/>
        </w:rPr>
        <w:t>«</w:t>
      </w:r>
      <w:r w:rsidR="00860E29">
        <w:rPr>
          <w:rFonts w:eastAsia="NSimSun"/>
          <w:b/>
        </w:rPr>
        <w:t xml:space="preserve">Морские биологические исследования </w:t>
      </w:r>
      <w:r w:rsidR="005073EC">
        <w:rPr>
          <w:rFonts w:eastAsia="NSimSun"/>
          <w:b/>
        </w:rPr>
        <w:t>(совместно с ННЦМБ ДВО РАН)</w:t>
      </w:r>
      <w:r w:rsidRPr="00B2526A">
        <w:rPr>
          <w:rFonts w:eastAsia="NSimSun"/>
          <w:b/>
        </w:rPr>
        <w:t>»</w:t>
      </w:r>
    </w:p>
    <w:p w14:paraId="029F3341" w14:textId="77777777" w:rsidR="00272333" w:rsidRPr="00B2526A" w:rsidRDefault="00272333" w:rsidP="00F0526A">
      <w:pPr>
        <w:snapToGrid w:val="0"/>
        <w:contextualSpacing/>
        <w:jc w:val="center"/>
        <w:rPr>
          <w:rFonts w:eastAsia="NSimSun"/>
          <w:b/>
        </w:rPr>
      </w:pPr>
    </w:p>
    <w:p w14:paraId="029F3342" w14:textId="77777777" w:rsidR="00F0526A" w:rsidRPr="00B2526A" w:rsidRDefault="00F0526A" w:rsidP="00F0526A">
      <w:pPr>
        <w:jc w:val="center"/>
        <w:outlineLvl w:val="5"/>
        <w:rPr>
          <w:b/>
          <w:bCs/>
        </w:rPr>
      </w:pPr>
      <w:r w:rsidRPr="00B2526A">
        <w:rPr>
          <w:b/>
          <w:bCs/>
        </w:rPr>
        <w:t>Форма подготовки очная</w:t>
      </w:r>
    </w:p>
    <w:p w14:paraId="029F3343" w14:textId="77777777" w:rsidR="00F0526A" w:rsidRPr="00B2526A" w:rsidRDefault="00F0526A" w:rsidP="00F0526A">
      <w:pPr>
        <w:shd w:val="clear" w:color="auto" w:fill="FFFFFF"/>
        <w:spacing w:line="276" w:lineRule="auto"/>
        <w:jc w:val="center"/>
      </w:pPr>
      <w:r w:rsidRPr="00B2526A">
        <w:rPr>
          <w:b/>
          <w:bCs/>
          <w:spacing w:val="-3"/>
          <w:sz w:val="28"/>
          <w:szCs w:val="28"/>
        </w:rPr>
        <w:t xml:space="preserve">Квалификация (степень) выпускника </w:t>
      </w:r>
      <w:r w:rsidRPr="00B2526A">
        <w:rPr>
          <w:b/>
          <w:bCs/>
          <w:spacing w:val="-16"/>
          <w:sz w:val="28"/>
          <w:szCs w:val="28"/>
        </w:rPr>
        <w:t>магистр</w:t>
      </w:r>
    </w:p>
    <w:p w14:paraId="029F3344" w14:textId="77777777" w:rsidR="00F0526A" w:rsidRPr="00B2526A" w:rsidRDefault="00F0526A" w:rsidP="00F0526A">
      <w:pPr>
        <w:suppressAutoHyphens/>
        <w:ind w:right="-1"/>
        <w:rPr>
          <w:rFonts w:eastAsia="Calibri"/>
          <w:sz w:val="28"/>
          <w:szCs w:val="28"/>
        </w:rPr>
      </w:pPr>
    </w:p>
    <w:p w14:paraId="029F3345" w14:textId="77777777" w:rsidR="00F0526A" w:rsidRPr="00B2526A" w:rsidRDefault="00F0526A" w:rsidP="00F0526A">
      <w:pPr>
        <w:suppressAutoHyphens/>
        <w:ind w:right="-1"/>
        <w:rPr>
          <w:rFonts w:eastAsia="Calibri"/>
          <w:sz w:val="28"/>
          <w:szCs w:val="28"/>
        </w:rPr>
      </w:pPr>
    </w:p>
    <w:p w14:paraId="029F3346" w14:textId="77777777" w:rsidR="00F0526A" w:rsidRPr="00B2526A" w:rsidRDefault="00F0526A" w:rsidP="00F0526A">
      <w:pPr>
        <w:ind w:right="-1"/>
        <w:jc w:val="center"/>
        <w:rPr>
          <w:b/>
          <w:bCs/>
          <w:sz w:val="28"/>
          <w:szCs w:val="28"/>
        </w:rPr>
      </w:pPr>
    </w:p>
    <w:p w14:paraId="029F3347" w14:textId="77777777" w:rsidR="00F0526A" w:rsidRPr="00B2526A" w:rsidRDefault="00F0526A" w:rsidP="00F0526A">
      <w:pPr>
        <w:ind w:right="-1"/>
        <w:jc w:val="center"/>
        <w:rPr>
          <w:b/>
          <w:bCs/>
          <w:sz w:val="28"/>
          <w:szCs w:val="28"/>
        </w:rPr>
      </w:pPr>
    </w:p>
    <w:p w14:paraId="029F3348" w14:textId="77777777" w:rsidR="00F0526A" w:rsidRPr="00B2526A" w:rsidRDefault="00F0526A" w:rsidP="00F0526A">
      <w:pPr>
        <w:ind w:right="-1"/>
        <w:jc w:val="center"/>
        <w:rPr>
          <w:b/>
          <w:bCs/>
          <w:sz w:val="28"/>
          <w:szCs w:val="28"/>
        </w:rPr>
      </w:pPr>
    </w:p>
    <w:p w14:paraId="029F3349" w14:textId="77777777" w:rsidR="00F0526A" w:rsidRPr="00B2526A" w:rsidRDefault="00F0526A" w:rsidP="00F0526A">
      <w:pPr>
        <w:ind w:right="-1"/>
        <w:jc w:val="center"/>
        <w:rPr>
          <w:b/>
          <w:bCs/>
          <w:sz w:val="28"/>
          <w:szCs w:val="28"/>
        </w:rPr>
      </w:pPr>
    </w:p>
    <w:p w14:paraId="029F334A" w14:textId="77777777" w:rsidR="00F0526A" w:rsidRPr="00B2526A" w:rsidRDefault="00F0526A" w:rsidP="00F0526A">
      <w:pPr>
        <w:ind w:right="-1"/>
        <w:jc w:val="center"/>
        <w:rPr>
          <w:b/>
          <w:bCs/>
          <w:sz w:val="28"/>
          <w:szCs w:val="28"/>
        </w:rPr>
      </w:pPr>
    </w:p>
    <w:p w14:paraId="029F334B" w14:textId="77777777" w:rsidR="00F0526A" w:rsidRPr="00B2526A" w:rsidRDefault="00F0526A" w:rsidP="00F0526A">
      <w:pPr>
        <w:ind w:right="-1"/>
        <w:jc w:val="center"/>
        <w:rPr>
          <w:b/>
          <w:bCs/>
          <w:sz w:val="28"/>
          <w:szCs w:val="28"/>
        </w:rPr>
      </w:pPr>
    </w:p>
    <w:p w14:paraId="029F334C" w14:textId="77777777" w:rsidR="00F0526A" w:rsidRPr="00B2526A" w:rsidRDefault="00F0526A" w:rsidP="00F0526A">
      <w:pPr>
        <w:ind w:right="-1"/>
        <w:jc w:val="center"/>
        <w:rPr>
          <w:b/>
          <w:bCs/>
          <w:sz w:val="28"/>
          <w:szCs w:val="28"/>
        </w:rPr>
      </w:pPr>
    </w:p>
    <w:p w14:paraId="029F334D" w14:textId="77777777" w:rsidR="00F0526A" w:rsidRPr="00B2526A" w:rsidRDefault="00F0526A" w:rsidP="00F0526A">
      <w:pPr>
        <w:ind w:right="-1"/>
        <w:jc w:val="center"/>
        <w:rPr>
          <w:b/>
          <w:bCs/>
          <w:sz w:val="28"/>
          <w:szCs w:val="28"/>
        </w:rPr>
      </w:pPr>
    </w:p>
    <w:p w14:paraId="029F334E" w14:textId="77777777" w:rsidR="00F0526A" w:rsidRPr="00B2526A" w:rsidRDefault="00F0526A" w:rsidP="00F0526A">
      <w:pPr>
        <w:ind w:right="-1"/>
        <w:jc w:val="center"/>
        <w:rPr>
          <w:b/>
          <w:bCs/>
          <w:sz w:val="28"/>
          <w:szCs w:val="28"/>
        </w:rPr>
      </w:pPr>
    </w:p>
    <w:p w14:paraId="029F334F" w14:textId="77777777" w:rsidR="00F0526A" w:rsidRPr="00B2526A" w:rsidRDefault="00F0526A" w:rsidP="00F0526A">
      <w:pPr>
        <w:ind w:right="-1"/>
        <w:jc w:val="center"/>
        <w:rPr>
          <w:b/>
          <w:bCs/>
          <w:sz w:val="28"/>
          <w:szCs w:val="28"/>
        </w:rPr>
      </w:pPr>
    </w:p>
    <w:p w14:paraId="029F3350" w14:textId="77777777" w:rsidR="00F0526A" w:rsidRPr="00B2526A" w:rsidRDefault="00F0526A" w:rsidP="00F0526A">
      <w:pPr>
        <w:ind w:right="-1"/>
        <w:jc w:val="center"/>
        <w:rPr>
          <w:b/>
          <w:bCs/>
          <w:sz w:val="28"/>
          <w:szCs w:val="28"/>
        </w:rPr>
      </w:pPr>
    </w:p>
    <w:p w14:paraId="029F3351" w14:textId="77777777" w:rsidR="00F0526A" w:rsidRPr="00B2526A" w:rsidRDefault="00F0526A" w:rsidP="00F0526A">
      <w:pPr>
        <w:ind w:right="-1"/>
        <w:jc w:val="center"/>
        <w:rPr>
          <w:b/>
          <w:bCs/>
          <w:sz w:val="28"/>
          <w:szCs w:val="28"/>
        </w:rPr>
      </w:pPr>
      <w:r w:rsidRPr="00B2526A">
        <w:rPr>
          <w:b/>
          <w:bCs/>
          <w:sz w:val="28"/>
          <w:szCs w:val="28"/>
        </w:rPr>
        <w:t>г. Владивосток</w:t>
      </w:r>
    </w:p>
    <w:p w14:paraId="029F3352" w14:textId="629C021E" w:rsidR="00F0526A" w:rsidRPr="00B2526A" w:rsidRDefault="0018559E" w:rsidP="00F0526A">
      <w:pPr>
        <w:suppressAutoHyphens/>
        <w:ind w:right="-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2021</w:t>
      </w:r>
    </w:p>
    <w:p w14:paraId="029F3353" w14:textId="77777777" w:rsidR="00F0526A" w:rsidRPr="00B2526A" w:rsidRDefault="00F0526A" w:rsidP="00F0526A">
      <w:pPr>
        <w:suppressAutoHyphens/>
        <w:ind w:right="-1"/>
        <w:rPr>
          <w:rFonts w:eastAsia="Calibri"/>
          <w:sz w:val="28"/>
          <w:szCs w:val="28"/>
        </w:rPr>
      </w:pPr>
      <w:r w:rsidRPr="00B2526A">
        <w:rPr>
          <w:rFonts w:eastAsia="Calibri"/>
          <w:sz w:val="28"/>
          <w:szCs w:val="28"/>
        </w:rPr>
        <w:br w:type="page"/>
      </w:r>
    </w:p>
    <w:p w14:paraId="029F3354" w14:textId="77777777" w:rsidR="008E1693" w:rsidRPr="00B2526A" w:rsidRDefault="008E1693" w:rsidP="00353212">
      <w:pPr>
        <w:pStyle w:val="ac"/>
        <w:numPr>
          <w:ilvl w:val="3"/>
          <w:numId w:val="13"/>
        </w:numPr>
        <w:tabs>
          <w:tab w:val="left" w:pos="927"/>
          <w:tab w:val="right" w:leader="underscore" w:pos="9639"/>
        </w:tabs>
        <w:suppressAutoHyphens/>
        <w:spacing w:line="240" w:lineRule="auto"/>
        <w:ind w:left="0" w:right="-1" w:firstLine="0"/>
        <w:rPr>
          <w:rFonts w:ascii="Times New Roman" w:hAnsi="Times New Roman"/>
          <w:b/>
          <w:bCs/>
          <w:caps/>
          <w:sz w:val="28"/>
          <w:szCs w:val="28"/>
        </w:rPr>
      </w:pPr>
      <w:r w:rsidRPr="00B2526A"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ЦЕЛИ </w:t>
      </w:r>
    </w:p>
    <w:p w14:paraId="029F3355" w14:textId="77777777" w:rsidR="008E1693" w:rsidRDefault="008E1693" w:rsidP="00353212">
      <w:pPr>
        <w:tabs>
          <w:tab w:val="right" w:leader="underscore" w:pos="9639"/>
        </w:tabs>
        <w:suppressAutoHyphens/>
        <w:ind w:right="-1" w:firstLine="360"/>
        <w:jc w:val="both"/>
        <w:rPr>
          <w:sz w:val="28"/>
          <w:szCs w:val="28"/>
        </w:rPr>
      </w:pPr>
      <w:r w:rsidRPr="00B2526A">
        <w:rPr>
          <w:b/>
          <w:sz w:val="28"/>
          <w:szCs w:val="28"/>
        </w:rPr>
        <w:t>Цель</w:t>
      </w:r>
      <w:r w:rsidRPr="00B2526A">
        <w:rPr>
          <w:sz w:val="28"/>
          <w:szCs w:val="28"/>
        </w:rPr>
        <w:t xml:space="preserve"> научно-исследовательской </w:t>
      </w:r>
      <w:r w:rsidR="001B03CF">
        <w:rPr>
          <w:sz w:val="28"/>
          <w:szCs w:val="28"/>
        </w:rPr>
        <w:t>работы</w:t>
      </w:r>
      <w:r w:rsidRPr="00B2526A">
        <w:rPr>
          <w:sz w:val="28"/>
          <w:szCs w:val="28"/>
        </w:rPr>
        <w:t xml:space="preserve"> </w:t>
      </w:r>
      <w:r w:rsidR="001B03CF" w:rsidRPr="00B2526A">
        <w:rPr>
          <w:sz w:val="28"/>
          <w:szCs w:val="28"/>
        </w:rPr>
        <w:t xml:space="preserve">– </w:t>
      </w:r>
      <w:r w:rsidRPr="00B2526A">
        <w:rPr>
          <w:sz w:val="28"/>
          <w:szCs w:val="28"/>
        </w:rPr>
        <w:t xml:space="preserve">проведение магистрантами научных исследований и </w:t>
      </w:r>
      <w:r w:rsidR="001B03CF">
        <w:rPr>
          <w:sz w:val="28"/>
          <w:szCs w:val="28"/>
        </w:rPr>
        <w:t>сбор материала для</w:t>
      </w:r>
      <w:r w:rsidRPr="00B2526A">
        <w:rPr>
          <w:sz w:val="28"/>
          <w:szCs w:val="28"/>
        </w:rPr>
        <w:t xml:space="preserve"> законченной научной работы – магистерской диссертации.</w:t>
      </w:r>
    </w:p>
    <w:p w14:paraId="5DE81919" w14:textId="77777777" w:rsidR="00353212" w:rsidRPr="00B2526A" w:rsidRDefault="00353212" w:rsidP="00353212">
      <w:pPr>
        <w:tabs>
          <w:tab w:val="right" w:leader="underscore" w:pos="9639"/>
        </w:tabs>
        <w:suppressAutoHyphens/>
        <w:ind w:right="-1" w:firstLine="360"/>
        <w:jc w:val="both"/>
        <w:rPr>
          <w:sz w:val="28"/>
          <w:szCs w:val="28"/>
        </w:rPr>
      </w:pPr>
    </w:p>
    <w:p w14:paraId="029F3356" w14:textId="77777777" w:rsidR="008E1693" w:rsidRPr="00B2526A" w:rsidRDefault="008E1693" w:rsidP="00353212">
      <w:pPr>
        <w:pStyle w:val="ac"/>
        <w:numPr>
          <w:ilvl w:val="3"/>
          <w:numId w:val="13"/>
        </w:numPr>
        <w:tabs>
          <w:tab w:val="left" w:pos="927"/>
          <w:tab w:val="right" w:leader="underscore" w:pos="9639"/>
        </w:tabs>
        <w:suppressAutoHyphens/>
        <w:spacing w:line="240" w:lineRule="auto"/>
        <w:ind w:left="0" w:right="-1" w:firstLine="0"/>
        <w:rPr>
          <w:rFonts w:ascii="Times New Roman" w:hAnsi="Times New Roman"/>
          <w:b/>
          <w:bCs/>
          <w:caps/>
          <w:sz w:val="28"/>
          <w:szCs w:val="28"/>
        </w:rPr>
      </w:pPr>
      <w:r w:rsidRPr="00B2526A">
        <w:rPr>
          <w:rFonts w:ascii="Times New Roman" w:hAnsi="Times New Roman"/>
          <w:b/>
          <w:bCs/>
          <w:caps/>
          <w:sz w:val="28"/>
          <w:szCs w:val="28"/>
        </w:rPr>
        <w:t xml:space="preserve">ЗАДАЧИ ПРОИЗВОДСТВЕННОЙ ПРАКТИКИ </w:t>
      </w:r>
    </w:p>
    <w:p w14:paraId="029F3357" w14:textId="77777777" w:rsidR="008E1693" w:rsidRPr="00B2526A" w:rsidRDefault="008E1693" w:rsidP="00353212">
      <w:pPr>
        <w:pStyle w:val="2d"/>
        <w:keepNext/>
        <w:keepLines/>
        <w:numPr>
          <w:ilvl w:val="0"/>
          <w:numId w:val="45"/>
        </w:numPr>
        <w:spacing w:after="0" w:line="240" w:lineRule="auto"/>
        <w:ind w:right="-1"/>
        <w:jc w:val="both"/>
        <w:rPr>
          <w:rStyle w:val="2c"/>
          <w:color w:val="000000"/>
          <w:szCs w:val="28"/>
          <w:lang w:eastAsia="ru-RU"/>
        </w:rPr>
      </w:pPr>
      <w:r w:rsidRPr="00B2526A">
        <w:rPr>
          <w:rStyle w:val="2c"/>
          <w:color w:val="000000"/>
          <w:szCs w:val="28"/>
          <w:lang w:eastAsia="ru-RU"/>
        </w:rPr>
        <w:t xml:space="preserve">владеть методами отбора проб и проведения аналитического анализа вредных выбросов в окружающую среду, </w:t>
      </w:r>
      <w:proofErr w:type="gramStart"/>
      <w:r w:rsidRPr="00B2526A">
        <w:rPr>
          <w:rStyle w:val="2c"/>
          <w:color w:val="000000"/>
          <w:szCs w:val="28"/>
          <w:lang w:eastAsia="ru-RU"/>
        </w:rPr>
        <w:t>проведения  геохимических</w:t>
      </w:r>
      <w:proofErr w:type="gramEnd"/>
      <w:r w:rsidRPr="00B2526A">
        <w:rPr>
          <w:rStyle w:val="2c"/>
          <w:color w:val="000000"/>
          <w:szCs w:val="28"/>
          <w:lang w:eastAsia="ru-RU"/>
        </w:rPr>
        <w:t xml:space="preserve"> исследований, обработки, анализа и синтеза производственной, полевой и лабораторной экологической информации, </w:t>
      </w:r>
    </w:p>
    <w:p w14:paraId="029F3358" w14:textId="77777777" w:rsidR="008E1693" w:rsidRPr="00B2526A" w:rsidRDefault="008E1693" w:rsidP="00353212">
      <w:pPr>
        <w:pStyle w:val="ac"/>
        <w:numPr>
          <w:ilvl w:val="0"/>
          <w:numId w:val="45"/>
        </w:numPr>
        <w:tabs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2526A">
        <w:rPr>
          <w:rFonts w:ascii="Times New Roman" w:hAnsi="Times New Roman"/>
          <w:sz w:val="28"/>
          <w:szCs w:val="28"/>
        </w:rPr>
        <w:t>планировать и проводить научно-технические эксперименты и анализировать экспериментальные данные;</w:t>
      </w:r>
    </w:p>
    <w:p w14:paraId="029F3359" w14:textId="77777777" w:rsidR="008E1693" w:rsidRPr="00B2526A" w:rsidRDefault="008E1693" w:rsidP="00353212">
      <w:pPr>
        <w:pStyle w:val="ac"/>
        <w:numPr>
          <w:ilvl w:val="0"/>
          <w:numId w:val="45"/>
        </w:numPr>
        <w:tabs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2526A">
        <w:rPr>
          <w:rFonts w:ascii="Times New Roman" w:hAnsi="Times New Roman"/>
          <w:sz w:val="28"/>
          <w:szCs w:val="28"/>
        </w:rPr>
        <w:t xml:space="preserve">разрабатывать и применять современные математические методы и наукоемкое программное обеспечение для анализа, синтеза, оптимизации </w:t>
      </w:r>
      <w:proofErr w:type="gramStart"/>
      <w:r w:rsidRPr="00B2526A">
        <w:rPr>
          <w:rFonts w:ascii="Times New Roman" w:hAnsi="Times New Roman"/>
          <w:sz w:val="28"/>
          <w:szCs w:val="28"/>
        </w:rPr>
        <w:t>и  прогнозирования</w:t>
      </w:r>
      <w:proofErr w:type="gramEnd"/>
      <w:r w:rsidRPr="00B2526A">
        <w:rPr>
          <w:rFonts w:ascii="Times New Roman" w:hAnsi="Times New Roman"/>
          <w:sz w:val="28"/>
          <w:szCs w:val="28"/>
        </w:rPr>
        <w:t>.</w:t>
      </w:r>
    </w:p>
    <w:p w14:paraId="029F335A" w14:textId="77777777" w:rsidR="008E1693" w:rsidRPr="00B2526A" w:rsidRDefault="008E1693" w:rsidP="00353212">
      <w:pPr>
        <w:numPr>
          <w:ilvl w:val="0"/>
          <w:numId w:val="45"/>
        </w:numPr>
        <w:ind w:right="-1"/>
        <w:jc w:val="both"/>
        <w:rPr>
          <w:sz w:val="28"/>
          <w:szCs w:val="28"/>
        </w:rPr>
      </w:pPr>
      <w:r w:rsidRPr="00B2526A">
        <w:rPr>
          <w:sz w:val="28"/>
          <w:szCs w:val="28"/>
        </w:rPr>
        <w:t>систематизировать данные экспериментальной и полевой научно-исследовательской работы для подготовки научно публикации.</w:t>
      </w:r>
    </w:p>
    <w:p w14:paraId="029F335B" w14:textId="77777777" w:rsidR="008E1693" w:rsidRPr="00B2526A" w:rsidRDefault="008E1693" w:rsidP="00353212">
      <w:pPr>
        <w:tabs>
          <w:tab w:val="left" w:pos="927"/>
          <w:tab w:val="right" w:leader="underscore" w:pos="9639"/>
        </w:tabs>
        <w:suppressAutoHyphens/>
        <w:ind w:left="207" w:right="-1"/>
        <w:jc w:val="both"/>
        <w:rPr>
          <w:b/>
          <w:bCs/>
          <w:sz w:val="28"/>
          <w:szCs w:val="28"/>
          <w:lang w:eastAsia="ar-SA"/>
        </w:rPr>
      </w:pPr>
    </w:p>
    <w:p w14:paraId="029F335C" w14:textId="082E1633" w:rsidR="008E1693" w:rsidRPr="00B2526A" w:rsidRDefault="006C4078" w:rsidP="00353212">
      <w:pPr>
        <w:tabs>
          <w:tab w:val="left" w:pos="927"/>
          <w:tab w:val="right" w:leader="underscore" w:pos="9639"/>
        </w:tabs>
        <w:suppressAutoHyphens/>
        <w:ind w:right="-1" w:firstLine="0"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3</w:t>
      </w:r>
      <w:r w:rsidR="008E1693" w:rsidRPr="00B2526A">
        <w:rPr>
          <w:b/>
          <w:bCs/>
          <w:sz w:val="28"/>
          <w:szCs w:val="28"/>
          <w:lang w:eastAsia="ar-SA"/>
        </w:rPr>
        <w:t xml:space="preserve">. МЕСТО ПРАКТИКИ В </w:t>
      </w:r>
      <w:proofErr w:type="gramStart"/>
      <w:r w:rsidR="008E1693" w:rsidRPr="00B2526A">
        <w:rPr>
          <w:b/>
          <w:bCs/>
          <w:sz w:val="28"/>
          <w:szCs w:val="28"/>
          <w:lang w:eastAsia="ar-SA"/>
        </w:rPr>
        <w:t>СТРУКТУРЕ  ОП</w:t>
      </w:r>
      <w:proofErr w:type="gramEnd"/>
      <w:r w:rsidR="008E1693" w:rsidRPr="00B2526A">
        <w:rPr>
          <w:b/>
          <w:bCs/>
          <w:sz w:val="28"/>
          <w:szCs w:val="28"/>
          <w:lang w:eastAsia="ar-SA"/>
        </w:rPr>
        <w:t xml:space="preserve"> ВО</w:t>
      </w:r>
    </w:p>
    <w:p w14:paraId="6C32CD10" w14:textId="62EF151C" w:rsidR="00353212" w:rsidRDefault="00353212" w:rsidP="00353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</w:t>
      </w:r>
      <w:r w:rsidRPr="00AF703F">
        <w:rPr>
          <w:sz w:val="28"/>
          <w:szCs w:val="28"/>
        </w:rPr>
        <w:t xml:space="preserve">практика в рамках </w:t>
      </w:r>
      <w:r>
        <w:rPr>
          <w:sz w:val="28"/>
          <w:szCs w:val="28"/>
        </w:rPr>
        <w:t>магистратуры по направлению 05.04.06 Экология и природопользование</w:t>
      </w:r>
      <w:r w:rsidRPr="00AF703F">
        <w:rPr>
          <w:sz w:val="28"/>
          <w:szCs w:val="28"/>
        </w:rPr>
        <w:t>, реализуем</w:t>
      </w:r>
      <w:r>
        <w:rPr>
          <w:sz w:val="28"/>
          <w:szCs w:val="28"/>
        </w:rPr>
        <w:t>ого</w:t>
      </w:r>
      <w:r w:rsidRPr="00AF703F">
        <w:rPr>
          <w:sz w:val="28"/>
          <w:szCs w:val="28"/>
        </w:rPr>
        <w:t xml:space="preserve"> в </w:t>
      </w:r>
      <w:r>
        <w:rPr>
          <w:sz w:val="28"/>
          <w:szCs w:val="28"/>
        </w:rPr>
        <w:t>Институте Мирового океана</w:t>
      </w:r>
      <w:r w:rsidRPr="00AF703F">
        <w:rPr>
          <w:sz w:val="28"/>
          <w:szCs w:val="28"/>
        </w:rPr>
        <w:t xml:space="preserve"> ДВФУ</w:t>
      </w:r>
      <w:r>
        <w:rPr>
          <w:sz w:val="28"/>
          <w:szCs w:val="28"/>
        </w:rPr>
        <w:t>,</w:t>
      </w:r>
      <w:r w:rsidRPr="00AF7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входит в цикл дисциплин Б2 «Практики». Практика </w:t>
      </w:r>
      <w:r w:rsidRPr="0076253C">
        <w:rPr>
          <w:sz w:val="28"/>
          <w:szCs w:val="28"/>
        </w:rPr>
        <w:t xml:space="preserve">по получению профессиональных умений и опыта </w:t>
      </w:r>
      <w:r>
        <w:rPr>
          <w:sz w:val="28"/>
          <w:szCs w:val="28"/>
        </w:rPr>
        <w:t xml:space="preserve">экспертно-аналитической </w:t>
      </w:r>
      <w:r w:rsidRPr="0076253C">
        <w:rPr>
          <w:sz w:val="28"/>
          <w:szCs w:val="28"/>
        </w:rPr>
        <w:t xml:space="preserve">деятельности </w:t>
      </w:r>
      <w:r w:rsidRPr="00AF703F">
        <w:rPr>
          <w:sz w:val="28"/>
          <w:szCs w:val="28"/>
        </w:rPr>
        <w:t xml:space="preserve">проходит </w:t>
      </w:r>
      <w:r>
        <w:rPr>
          <w:sz w:val="28"/>
          <w:szCs w:val="28"/>
        </w:rPr>
        <w:t xml:space="preserve">на 1–2 курсе во 2–3 семестрах и составляет 21 зачётных единиц, или </w:t>
      </w:r>
      <w:r w:rsidR="006C4078">
        <w:rPr>
          <w:sz w:val="28"/>
          <w:szCs w:val="28"/>
        </w:rPr>
        <w:t>756</w:t>
      </w:r>
      <w:r>
        <w:rPr>
          <w:sz w:val="28"/>
          <w:szCs w:val="28"/>
        </w:rPr>
        <w:t xml:space="preserve"> часов. </w:t>
      </w:r>
    </w:p>
    <w:p w14:paraId="73F1C623" w14:textId="77777777" w:rsidR="00353212" w:rsidRDefault="00353212" w:rsidP="00353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 требует знания экологического мониторинга, экологической экспертизы, основных методов и подходов. Применяемых в контрольно-ревизионной и производственно-технологической деятельности.</w:t>
      </w:r>
    </w:p>
    <w:p w14:paraId="029F3360" w14:textId="77777777" w:rsidR="008E1693" w:rsidRDefault="008E1693" w:rsidP="00353212">
      <w:pPr>
        <w:ind w:right="-1" w:firstLine="709"/>
        <w:jc w:val="both"/>
        <w:rPr>
          <w:iCs/>
          <w:spacing w:val="-1"/>
          <w:sz w:val="28"/>
          <w:szCs w:val="28"/>
        </w:rPr>
      </w:pPr>
      <w:r w:rsidRPr="00B2526A">
        <w:rPr>
          <w:iCs/>
          <w:spacing w:val="-1"/>
          <w:sz w:val="28"/>
          <w:szCs w:val="28"/>
        </w:rPr>
        <w:t>Прохождение данной практики необходимо для преддипломной практики и подготовки ВКР.</w:t>
      </w:r>
    </w:p>
    <w:p w14:paraId="7F6CAF06" w14:textId="77777777" w:rsidR="006C4078" w:rsidRPr="00B2526A" w:rsidRDefault="006C4078" w:rsidP="00353212">
      <w:pPr>
        <w:ind w:right="-1" w:firstLine="709"/>
        <w:jc w:val="both"/>
        <w:rPr>
          <w:iCs/>
          <w:spacing w:val="-1"/>
          <w:sz w:val="28"/>
          <w:szCs w:val="28"/>
        </w:rPr>
      </w:pPr>
    </w:p>
    <w:p w14:paraId="029F3361" w14:textId="6D6FF7BF" w:rsidR="008E1693" w:rsidRPr="006C4078" w:rsidRDefault="006C4078" w:rsidP="006C4078">
      <w:pPr>
        <w:tabs>
          <w:tab w:val="left" w:pos="3828"/>
          <w:tab w:val="right" w:leader="underscore" w:pos="9639"/>
        </w:tabs>
        <w:suppressAutoHyphens/>
        <w:ind w:right="-1" w:firstLine="0"/>
        <w:jc w:val="center"/>
        <w:rPr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4. </w:t>
      </w:r>
      <w:r w:rsidR="008E1693" w:rsidRPr="006C4078">
        <w:rPr>
          <w:b/>
          <w:bCs/>
          <w:sz w:val="28"/>
          <w:szCs w:val="28"/>
          <w:lang w:eastAsia="ar-SA"/>
        </w:rPr>
        <w:t>ФОРМЫ, МЕСТО И ВРЕМЯ ПРОВЕДЕНИЯ ПРОИЗВОДСТВЕННОЙ ПРАКТИКИ</w:t>
      </w:r>
    </w:p>
    <w:p w14:paraId="029F3362" w14:textId="77777777" w:rsidR="008E1693" w:rsidRPr="00B2526A" w:rsidRDefault="008E1693" w:rsidP="00353212">
      <w:pPr>
        <w:pStyle w:val="24"/>
        <w:shd w:val="clear" w:color="auto" w:fill="auto"/>
        <w:spacing w:before="0" w:after="0" w:line="240" w:lineRule="auto"/>
        <w:ind w:left="207" w:right="-1" w:firstLine="0"/>
        <w:jc w:val="both"/>
      </w:pPr>
      <w:r w:rsidRPr="00B2526A">
        <w:rPr>
          <w:color w:val="000000"/>
          <w:lang w:bidi="ru-RU"/>
        </w:rPr>
        <w:t xml:space="preserve">Тип практики - </w:t>
      </w:r>
      <w:r w:rsidRPr="00B2526A">
        <w:t>научно-исследовательская</w:t>
      </w:r>
      <w:r w:rsidRPr="00B2526A">
        <w:rPr>
          <w:color w:val="000000"/>
          <w:lang w:bidi="ru-RU"/>
        </w:rPr>
        <w:t xml:space="preserve"> практика.</w:t>
      </w:r>
    </w:p>
    <w:p w14:paraId="029F3363" w14:textId="77777777" w:rsidR="008E1693" w:rsidRPr="00B2526A" w:rsidRDefault="008E1693" w:rsidP="00353212">
      <w:pPr>
        <w:pStyle w:val="24"/>
        <w:shd w:val="clear" w:color="auto" w:fill="auto"/>
        <w:spacing w:before="0" w:after="0" w:line="240" w:lineRule="auto"/>
        <w:ind w:right="-1" w:firstLine="0"/>
        <w:jc w:val="both"/>
      </w:pPr>
      <w:r w:rsidRPr="00B2526A">
        <w:rPr>
          <w:color w:val="000000"/>
          <w:lang w:bidi="ru-RU"/>
        </w:rPr>
        <w:t>Способ проведения производственной практики - стационарная.</w:t>
      </w:r>
    </w:p>
    <w:p w14:paraId="029F3364" w14:textId="77777777" w:rsidR="008E1693" w:rsidRPr="00B2526A" w:rsidRDefault="008E1693" w:rsidP="00353212">
      <w:pPr>
        <w:ind w:right="-1"/>
        <w:jc w:val="both"/>
        <w:rPr>
          <w:sz w:val="28"/>
          <w:szCs w:val="28"/>
          <w:lang w:eastAsia="ar-SA"/>
        </w:rPr>
      </w:pPr>
      <w:r w:rsidRPr="00B2526A">
        <w:rPr>
          <w:color w:val="000000"/>
          <w:sz w:val="28"/>
          <w:szCs w:val="28"/>
        </w:rPr>
        <w:t>Форма проведения практики – рассредоточенная.</w:t>
      </w:r>
      <w:r w:rsidR="001B03CF">
        <w:rPr>
          <w:color w:val="000000"/>
          <w:sz w:val="28"/>
          <w:szCs w:val="28"/>
        </w:rPr>
        <w:t xml:space="preserve"> </w:t>
      </w:r>
      <w:r w:rsidRPr="00B2526A">
        <w:rPr>
          <w:color w:val="000000"/>
          <w:sz w:val="28"/>
          <w:szCs w:val="28"/>
        </w:rPr>
        <w:t xml:space="preserve">В соответствии с графиком учебного процесса практика реализуется в 4 </w:t>
      </w:r>
      <w:proofErr w:type="gramStart"/>
      <w:r w:rsidRPr="00B2526A">
        <w:rPr>
          <w:color w:val="000000"/>
          <w:sz w:val="28"/>
          <w:szCs w:val="28"/>
        </w:rPr>
        <w:t xml:space="preserve">семестре </w:t>
      </w:r>
      <w:r w:rsidRPr="00B2526A">
        <w:rPr>
          <w:sz w:val="28"/>
          <w:szCs w:val="28"/>
          <w:lang w:eastAsia="ar-SA"/>
        </w:rPr>
        <w:t xml:space="preserve"> (</w:t>
      </w:r>
      <w:proofErr w:type="gramEnd"/>
      <w:r w:rsidRPr="00B2526A">
        <w:rPr>
          <w:sz w:val="28"/>
          <w:szCs w:val="28"/>
          <w:lang w:eastAsia="ar-SA"/>
        </w:rPr>
        <w:t>трудоемкость по учебному плану</w:t>
      </w:r>
      <w:r w:rsidR="001B03CF">
        <w:rPr>
          <w:sz w:val="28"/>
          <w:szCs w:val="28"/>
          <w:lang w:eastAsia="ar-SA"/>
        </w:rPr>
        <w:t xml:space="preserve"> 9 зет, продолжительность</w:t>
      </w:r>
      <w:r w:rsidRPr="00B2526A">
        <w:rPr>
          <w:sz w:val="28"/>
          <w:szCs w:val="28"/>
          <w:lang w:eastAsia="ar-SA"/>
        </w:rPr>
        <w:t xml:space="preserve"> </w:t>
      </w:r>
      <w:r w:rsidRPr="00B2526A">
        <w:rPr>
          <w:sz w:val="28"/>
          <w:szCs w:val="28"/>
          <w:lang w:eastAsia="ar-SA"/>
        </w:rPr>
        <w:noBreakHyphen/>
        <w:t xml:space="preserve"> </w:t>
      </w:r>
      <w:r w:rsidR="001B03CF">
        <w:rPr>
          <w:sz w:val="28"/>
          <w:szCs w:val="28"/>
          <w:lang w:eastAsia="ar-SA"/>
        </w:rPr>
        <w:t>6</w:t>
      </w:r>
      <w:r w:rsidRPr="00B2526A">
        <w:rPr>
          <w:sz w:val="28"/>
          <w:szCs w:val="28"/>
          <w:lang w:eastAsia="ar-SA"/>
        </w:rPr>
        <w:t xml:space="preserve"> недел</w:t>
      </w:r>
      <w:r w:rsidR="001B03CF">
        <w:rPr>
          <w:sz w:val="28"/>
          <w:szCs w:val="28"/>
          <w:lang w:eastAsia="ar-SA"/>
        </w:rPr>
        <w:t>ь</w:t>
      </w:r>
      <w:r w:rsidRPr="00B2526A">
        <w:rPr>
          <w:sz w:val="28"/>
          <w:szCs w:val="28"/>
          <w:lang w:eastAsia="ar-SA"/>
        </w:rPr>
        <w:t>).</w:t>
      </w:r>
    </w:p>
    <w:p w14:paraId="029F3365" w14:textId="77777777" w:rsidR="008E1693" w:rsidRPr="00B2526A" w:rsidRDefault="008E1693" w:rsidP="00353212">
      <w:pPr>
        <w:shd w:val="clear" w:color="auto" w:fill="FFFFFF"/>
        <w:ind w:right="-1"/>
        <w:jc w:val="both"/>
        <w:rPr>
          <w:sz w:val="28"/>
          <w:szCs w:val="28"/>
        </w:rPr>
      </w:pPr>
      <w:r w:rsidRPr="00B2526A">
        <w:rPr>
          <w:sz w:val="28"/>
          <w:szCs w:val="28"/>
        </w:rPr>
        <w:t xml:space="preserve">Предприятиями (организациями) проведения практики </w:t>
      </w:r>
      <w:r w:rsidRPr="00B2526A">
        <w:rPr>
          <w:color w:val="000000"/>
          <w:sz w:val="28"/>
          <w:szCs w:val="28"/>
          <w:lang w:bidi="ru-RU"/>
        </w:rPr>
        <w:t xml:space="preserve">являются сторонние организации в соответствии с заключенными с ДВФУ договорами, обладающие необходимым кадровым и научно-техническим потенциалом: органы государственного, регионального и муниципального управления, Управление Федеральной службы по надзору в сфере природопользования по Приморскому краю, Федеральное государственное учреждение </w:t>
      </w:r>
      <w:r w:rsidRPr="00B2526A">
        <w:rPr>
          <w:color w:val="000000"/>
          <w:sz w:val="28"/>
          <w:szCs w:val="28"/>
          <w:lang w:bidi="ru-RU"/>
        </w:rPr>
        <w:lastRenderedPageBreak/>
        <w:t>«Специализированная инспекция по охране редких и исчезающих видов животных и растений» (</w:t>
      </w:r>
      <w:proofErr w:type="spellStart"/>
      <w:r w:rsidRPr="00B2526A">
        <w:rPr>
          <w:color w:val="000000"/>
          <w:sz w:val="28"/>
          <w:szCs w:val="28"/>
          <w:lang w:bidi="ru-RU"/>
        </w:rPr>
        <w:t>специнспекции</w:t>
      </w:r>
      <w:proofErr w:type="spellEnd"/>
      <w:r w:rsidRPr="00B2526A">
        <w:rPr>
          <w:color w:val="000000"/>
          <w:sz w:val="28"/>
          <w:szCs w:val="28"/>
          <w:lang w:bidi="ru-RU"/>
        </w:rPr>
        <w:t xml:space="preserve"> «Тигр»), Национальный парк</w:t>
      </w:r>
      <w:r w:rsidRPr="00B2526A">
        <w:rPr>
          <w:sz w:val="28"/>
          <w:szCs w:val="28"/>
          <w:lang w:eastAsia="ar-SA"/>
        </w:rPr>
        <w:t xml:space="preserve"> «Земля леопарда», государственный природный заповедник «Кедровая падь», Тихоокеанский институт географии ДВО РАН, Приморский океанариум, Национальный научный центр морской биологии им. </w:t>
      </w:r>
      <w:proofErr w:type="spellStart"/>
      <w:r w:rsidRPr="00B2526A">
        <w:rPr>
          <w:sz w:val="28"/>
          <w:szCs w:val="28"/>
          <w:lang w:eastAsia="ar-SA"/>
        </w:rPr>
        <w:t>А.В.Жирмунского</w:t>
      </w:r>
      <w:proofErr w:type="spellEnd"/>
      <w:r w:rsidRPr="00B2526A">
        <w:rPr>
          <w:sz w:val="28"/>
          <w:szCs w:val="28"/>
          <w:lang w:eastAsia="ar-SA"/>
        </w:rPr>
        <w:t xml:space="preserve"> ДВО РАН, Федеральный научный центр биоразнообразия наземной биоты Восточной Азии ДВО РАН;  </w:t>
      </w:r>
      <w:r w:rsidRPr="00B2526A">
        <w:rPr>
          <w:sz w:val="28"/>
          <w:szCs w:val="28"/>
        </w:rPr>
        <w:t>Тихоокеанский филиал ФГБНУ «ВНИРО» (ТИНРО).</w:t>
      </w:r>
    </w:p>
    <w:p w14:paraId="029F3366" w14:textId="77777777" w:rsidR="001B03CF" w:rsidRPr="001B03CF" w:rsidRDefault="008E1693" w:rsidP="00353212">
      <w:pPr>
        <w:rPr>
          <w:sz w:val="28"/>
          <w:szCs w:val="28"/>
          <w:lang w:eastAsia="ar-SA"/>
        </w:rPr>
      </w:pPr>
      <w:r w:rsidRPr="00B2526A">
        <w:rPr>
          <w:sz w:val="28"/>
          <w:szCs w:val="28"/>
        </w:rPr>
        <w:t xml:space="preserve">Практика может проводиться в вузе </w:t>
      </w:r>
      <w:r w:rsidRPr="00B2526A">
        <w:rPr>
          <w:sz w:val="28"/>
          <w:szCs w:val="28"/>
          <w:lang w:eastAsia="ar-SA"/>
        </w:rPr>
        <w:t xml:space="preserve">на базе </w:t>
      </w:r>
      <w:r w:rsidR="001B03CF" w:rsidRPr="001B03CF">
        <w:rPr>
          <w:sz w:val="28"/>
          <w:szCs w:val="28"/>
          <w:lang w:eastAsia="ar-SA"/>
        </w:rPr>
        <w:t>Международной кафедры ЮНЕСКО,</w:t>
      </w:r>
      <w:r w:rsidR="001B03CF">
        <w:rPr>
          <w:sz w:val="28"/>
          <w:szCs w:val="28"/>
          <w:lang w:eastAsia="ar-SA"/>
        </w:rPr>
        <w:t xml:space="preserve"> "Морская экология" </w:t>
      </w:r>
      <w:r w:rsidR="001B03CF" w:rsidRPr="001B03CF">
        <w:rPr>
          <w:sz w:val="28"/>
          <w:szCs w:val="28"/>
          <w:lang w:eastAsia="ar-SA"/>
        </w:rPr>
        <w:t>Института Мирового океана (Школа) ДВФУ</w:t>
      </w:r>
      <w:r w:rsidR="001B03CF">
        <w:rPr>
          <w:sz w:val="28"/>
          <w:szCs w:val="28"/>
          <w:lang w:eastAsia="ar-SA"/>
        </w:rPr>
        <w:t>.</w:t>
      </w:r>
    </w:p>
    <w:p w14:paraId="029F3367" w14:textId="77777777" w:rsidR="008E1693" w:rsidRPr="00B2526A" w:rsidRDefault="008E1693" w:rsidP="00353212">
      <w:pPr>
        <w:pStyle w:val="24"/>
        <w:shd w:val="clear" w:color="auto" w:fill="auto"/>
        <w:spacing w:before="0" w:after="263" w:line="240" w:lineRule="auto"/>
        <w:ind w:right="-1" w:firstLine="600"/>
        <w:jc w:val="both"/>
      </w:pPr>
      <w:r w:rsidRPr="00B2526A">
        <w:rPr>
          <w:color w:val="000000"/>
          <w:lang w:bidi="ru-RU"/>
        </w:rPr>
        <w:t>Для лиц с ограниченными возможностями здоровья и инвалидов выбор мест прохождения практики согласуется с требованием их доступности для данных обучающихся и практика проводится с учетом особенностей их психофизического развития, индивидуальных возможностей и состояния здоровья.</w:t>
      </w:r>
    </w:p>
    <w:p w14:paraId="029F3368" w14:textId="77777777" w:rsidR="008E1693" w:rsidRPr="00B2526A" w:rsidRDefault="008E1693" w:rsidP="00353212">
      <w:pPr>
        <w:pStyle w:val="ac"/>
        <w:numPr>
          <w:ilvl w:val="0"/>
          <w:numId w:val="45"/>
        </w:numPr>
        <w:tabs>
          <w:tab w:val="right" w:leader="underscore" w:pos="9639"/>
        </w:tabs>
        <w:suppressAutoHyphens/>
        <w:spacing w:after="24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2526A">
        <w:rPr>
          <w:rFonts w:ascii="Times New Roman" w:hAnsi="Times New Roman"/>
          <w:b/>
          <w:bCs/>
          <w:sz w:val="28"/>
          <w:szCs w:val="28"/>
          <w:lang w:eastAsia="ar-SA"/>
        </w:rPr>
        <w:t>КОМПЕТЕНЦИИ ОБУЧАЮЩЕГОСЯ, ФОРМИРУЕМЫЕ В РЕЗУЛЬТАТЕ ПРОХОЖДЕНИЯ ПРОИЗВОДСТВЕННОЙ ПРАКТИКИ</w:t>
      </w:r>
    </w:p>
    <w:p w14:paraId="029F3369" w14:textId="77777777" w:rsidR="003B32C6" w:rsidRDefault="003B32C6" w:rsidP="00353212">
      <w:pPr>
        <w:widowControl w:val="0"/>
        <w:ind w:firstLine="709"/>
        <w:jc w:val="both"/>
        <w:rPr>
          <w:rFonts w:eastAsia="Arial Unicode MS"/>
          <w:sz w:val="28"/>
          <w:szCs w:val="28"/>
          <w:lang w:eastAsia="zh-CN" w:bidi="hi-IN"/>
        </w:rPr>
      </w:pPr>
      <w:r w:rsidRPr="00662029">
        <w:rPr>
          <w:rFonts w:eastAsia="Arial Unicode MS"/>
          <w:sz w:val="28"/>
          <w:szCs w:val="28"/>
          <w:lang w:eastAsia="zh-CN" w:bidi="hi-IN"/>
        </w:rPr>
        <w:t>В результате изучения данной дисциплины у обучающихся формируются следующие профессиональные компетенции:</w:t>
      </w:r>
    </w:p>
    <w:p w14:paraId="17919E8C" w14:textId="77777777" w:rsidR="00353212" w:rsidRPr="00662029" w:rsidRDefault="00353212" w:rsidP="00353212">
      <w:pPr>
        <w:widowControl w:val="0"/>
        <w:ind w:firstLine="709"/>
        <w:jc w:val="both"/>
        <w:rPr>
          <w:rFonts w:eastAsia="Arial Unicode MS"/>
          <w:sz w:val="28"/>
          <w:szCs w:val="28"/>
          <w:lang w:eastAsia="zh-CN" w:bidi="hi-IN"/>
        </w:rPr>
      </w:pPr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0"/>
        <w:gridCol w:w="2640"/>
        <w:gridCol w:w="4278"/>
      </w:tblGrid>
      <w:tr w:rsidR="003B32C6" w:rsidRPr="00662029" w14:paraId="029F336E" w14:textId="77777777" w:rsidTr="002E09C9">
        <w:trPr>
          <w:tblHeader/>
          <w:jc w:val="center"/>
        </w:trPr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F336A" w14:textId="77777777" w:rsidR="003B32C6" w:rsidRPr="00662029" w:rsidRDefault="003B32C6" w:rsidP="002E09C9">
            <w:pPr>
              <w:contextualSpacing/>
              <w:jc w:val="center"/>
            </w:pPr>
            <w:r w:rsidRPr="00662029">
              <w:t>Тип задач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F336B" w14:textId="77777777" w:rsidR="003B32C6" w:rsidRPr="00662029" w:rsidRDefault="003B32C6" w:rsidP="002E09C9">
            <w:pPr>
              <w:contextualSpacing/>
              <w:jc w:val="center"/>
            </w:pPr>
            <w:r w:rsidRPr="00662029">
              <w:t xml:space="preserve">Код и </w:t>
            </w:r>
            <w:proofErr w:type="gramStart"/>
            <w:r w:rsidRPr="00662029">
              <w:t>наименование  профессиональной</w:t>
            </w:r>
            <w:proofErr w:type="gramEnd"/>
            <w:r w:rsidRPr="00662029">
              <w:t xml:space="preserve"> компетенции</w:t>
            </w:r>
          </w:p>
          <w:p w14:paraId="029F336C" w14:textId="77777777" w:rsidR="003B32C6" w:rsidRPr="00662029" w:rsidRDefault="003B32C6" w:rsidP="002E09C9">
            <w:pPr>
              <w:ind w:left="-108" w:right="-108"/>
              <w:contextualSpacing/>
              <w:jc w:val="center"/>
              <w:rPr>
                <w:szCs w:val="24"/>
              </w:rPr>
            </w:pPr>
            <w:r w:rsidRPr="00662029">
              <w:t>(результат освоения)</w:t>
            </w:r>
          </w:p>
        </w:tc>
        <w:tc>
          <w:tcPr>
            <w:tcW w:w="2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F336D" w14:textId="77777777" w:rsidR="003B32C6" w:rsidRPr="00662029" w:rsidRDefault="003B32C6" w:rsidP="002E09C9">
            <w:pPr>
              <w:ind w:left="-108" w:right="-108"/>
              <w:contextualSpacing/>
              <w:jc w:val="center"/>
              <w:rPr>
                <w:szCs w:val="24"/>
              </w:rPr>
            </w:pPr>
            <w:r w:rsidRPr="00662029">
              <w:rPr>
                <w:szCs w:val="24"/>
              </w:rPr>
              <w:t>Код и наименование индикатора достижения компетенции</w:t>
            </w:r>
          </w:p>
        </w:tc>
      </w:tr>
      <w:tr w:rsidR="00EF08FE" w:rsidRPr="00662029" w14:paraId="029F3372" w14:textId="77777777" w:rsidTr="00CE6E97">
        <w:trPr>
          <w:jc w:val="center"/>
        </w:trPr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F336F" w14:textId="77777777" w:rsidR="00EF08FE" w:rsidRPr="003675A3" w:rsidRDefault="00EF08FE" w:rsidP="002E09C9">
            <w:pPr>
              <w:ind w:right="-108"/>
              <w:contextualSpacing/>
            </w:pPr>
            <w:r w:rsidRPr="003675A3">
              <w:t>Научно-исследовательский</w:t>
            </w:r>
          </w:p>
        </w:tc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F3370" w14:textId="77777777" w:rsidR="00EF08FE" w:rsidRPr="003675A3" w:rsidRDefault="00EF08FE" w:rsidP="002E09C9">
            <w:pPr>
              <w:ind w:right="-108" w:firstLine="1"/>
              <w:contextualSpacing/>
            </w:pPr>
            <w:r w:rsidRPr="003675A3">
              <w:rPr>
                <w:b/>
                <w:bCs/>
              </w:rPr>
              <w:t xml:space="preserve">ПК-1 </w:t>
            </w:r>
            <w:r w:rsidRPr="003675A3">
              <w:t xml:space="preserve">Способен использовать и развивать методы научных исследований и инструментария в </w:t>
            </w:r>
            <w:r w:rsidRPr="003675A3">
              <w:rPr>
                <w:color w:val="000000"/>
              </w:rPr>
              <w:t>выбранной области экологии и природопользования или смежных с экологией науках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371" w14:textId="1AB142F2" w:rsidR="00EF08FE" w:rsidRPr="003675A3" w:rsidRDefault="00EF08FE" w:rsidP="006C4078">
            <w:pPr>
              <w:ind w:left="178" w:right="157" w:firstLine="0"/>
              <w:contextualSpacing/>
            </w:pPr>
            <w:r w:rsidRPr="003675A3">
              <w:rPr>
                <w:bCs/>
              </w:rPr>
              <w:t>ПК-1.1</w:t>
            </w:r>
            <w:r>
              <w:rPr>
                <w:bCs/>
              </w:rPr>
              <w:t xml:space="preserve"> </w:t>
            </w:r>
            <w:r w:rsidRPr="003675A3">
              <w:rPr>
                <w:bCs/>
              </w:rPr>
              <w:t>организует научно-исследовательскую и производственную деятельность в соответствии со стратегией развития технологических процессов управления водными биоресурсами и объектами аквакультуры</w:t>
            </w:r>
          </w:p>
        </w:tc>
      </w:tr>
      <w:tr w:rsidR="00EF08FE" w:rsidRPr="00662029" w14:paraId="029F3376" w14:textId="77777777" w:rsidTr="00CE6E97">
        <w:trPr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F3373" w14:textId="77777777" w:rsidR="00EF08FE" w:rsidRPr="003675A3" w:rsidRDefault="00EF08FE" w:rsidP="002E09C9"/>
        </w:tc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9F3374" w14:textId="77777777" w:rsidR="00EF08FE" w:rsidRPr="003675A3" w:rsidRDefault="00EF08FE" w:rsidP="002E09C9"/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375" w14:textId="55EE6787" w:rsidR="00EF08FE" w:rsidRPr="003675A3" w:rsidRDefault="00EF08FE" w:rsidP="006C4078">
            <w:pPr>
              <w:ind w:left="178" w:right="157" w:firstLine="0"/>
              <w:contextualSpacing/>
            </w:pPr>
            <w:r w:rsidRPr="003675A3">
              <w:rPr>
                <w:bCs/>
              </w:rPr>
              <w:t>ПК-1.2</w:t>
            </w:r>
            <w:r>
              <w:rPr>
                <w:bCs/>
              </w:rPr>
              <w:t xml:space="preserve"> </w:t>
            </w:r>
            <w:r w:rsidRPr="003675A3">
              <w:rPr>
                <w:bCs/>
              </w:rPr>
              <w:t>проводит мониторинг среды обитания водных биологических ресурсов по гидробиологическим показателям в процессе оперативного управления водными биоресурсами и объектами аквакультуры</w:t>
            </w:r>
          </w:p>
        </w:tc>
      </w:tr>
      <w:tr w:rsidR="00EF08FE" w:rsidRPr="00662029" w14:paraId="029F337A" w14:textId="77777777" w:rsidTr="00CE6E97">
        <w:trPr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F3377" w14:textId="77777777" w:rsidR="00EF08FE" w:rsidRPr="003675A3" w:rsidRDefault="00EF08FE" w:rsidP="002E09C9"/>
        </w:tc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9F3378" w14:textId="77777777" w:rsidR="00EF08FE" w:rsidRPr="003675A3" w:rsidRDefault="00EF08FE" w:rsidP="002E09C9"/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379" w14:textId="1D620F37" w:rsidR="00EF08FE" w:rsidRPr="003675A3" w:rsidRDefault="00EF08FE" w:rsidP="006C4078">
            <w:pPr>
              <w:ind w:left="178" w:right="157" w:firstLine="0"/>
              <w:contextualSpacing/>
            </w:pPr>
            <w:r w:rsidRPr="003675A3">
              <w:rPr>
                <w:bCs/>
              </w:rPr>
              <w:t>ПК-1.3</w:t>
            </w:r>
            <w:r>
              <w:rPr>
                <w:bCs/>
              </w:rPr>
              <w:t xml:space="preserve"> </w:t>
            </w:r>
            <w:r w:rsidRPr="003675A3">
              <w:rPr>
                <w:bCs/>
              </w:rPr>
              <w:t xml:space="preserve">ставит задачи исследований, выбирает методы экспериментальной работы и представляет результаты научных исследований в соответствии со </w:t>
            </w:r>
            <w:r w:rsidRPr="003675A3">
              <w:rPr>
                <w:bCs/>
              </w:rPr>
              <w:lastRenderedPageBreak/>
              <w:t>стратегией развития технологических процессов управления водными биоресурсами и объектами аквакультуры</w:t>
            </w:r>
          </w:p>
        </w:tc>
      </w:tr>
      <w:tr w:rsidR="00EF08FE" w:rsidRPr="00662029" w14:paraId="74814EDA" w14:textId="77777777" w:rsidTr="00CE6E97">
        <w:trPr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1E35A" w14:textId="77777777" w:rsidR="00EF08FE" w:rsidRPr="003675A3" w:rsidRDefault="00EF08FE" w:rsidP="002E09C9"/>
        </w:tc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987D" w14:textId="77777777" w:rsidR="00EF08FE" w:rsidRPr="003675A3" w:rsidRDefault="00EF08FE" w:rsidP="002E09C9"/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AE01" w14:textId="510A064E" w:rsidR="00EF08FE" w:rsidRPr="003675A3" w:rsidRDefault="001C3C8D" w:rsidP="006C4078">
            <w:pPr>
              <w:ind w:left="178" w:right="157" w:firstLine="0"/>
              <w:contextualSpacing/>
              <w:rPr>
                <w:bCs/>
              </w:rPr>
            </w:pPr>
            <w:r w:rsidRPr="00806BAE">
              <w:t>ПК-1.4 Умеет реферировать научные труды, получать новые достоверные факты на основе наблюдений, опытов, научного анализа эмпирических данных; умеет составлять аналитические обзоры накопленных сведений в мировой науке и производственной деятельности; имеет навыки обобщения полученных результатов в контексте ранее накопленных в науке знаний и формулировать выводы и практические рекомендации на основе репрезентативных и оригинальных результатов исследований</w:t>
            </w:r>
          </w:p>
        </w:tc>
      </w:tr>
    </w:tbl>
    <w:p w14:paraId="029F337B" w14:textId="77777777" w:rsidR="003B32C6" w:rsidRDefault="003B32C6" w:rsidP="003B32C6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</w:p>
    <w:p w14:paraId="029F337C" w14:textId="77777777" w:rsidR="003B32C6" w:rsidRDefault="003B32C6" w:rsidP="003B32C6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0"/>
        <w:gridCol w:w="5769"/>
      </w:tblGrid>
      <w:tr w:rsidR="003B32C6" w:rsidRPr="00441CA5" w14:paraId="029F3380" w14:textId="77777777" w:rsidTr="002E09C9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F337D" w14:textId="77777777" w:rsidR="003B32C6" w:rsidRPr="00441CA5" w:rsidRDefault="003B32C6" w:rsidP="002E09C9">
            <w:pPr>
              <w:ind w:left="-108" w:right="-108"/>
              <w:contextualSpacing/>
              <w:jc w:val="center"/>
            </w:pPr>
            <w:r w:rsidRPr="00441CA5">
              <w:t>Код и наименование индикатора достижения компетенции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F337E" w14:textId="77777777" w:rsidR="003B32C6" w:rsidRPr="00441CA5" w:rsidRDefault="003B32C6" w:rsidP="002E09C9">
            <w:pPr>
              <w:ind w:left="-108" w:right="-108"/>
              <w:contextualSpacing/>
              <w:jc w:val="center"/>
            </w:pPr>
            <w:r w:rsidRPr="00441CA5">
              <w:t>Наименование показателя оценивания</w:t>
            </w:r>
          </w:p>
          <w:p w14:paraId="029F337F" w14:textId="77777777" w:rsidR="003B32C6" w:rsidRPr="00441CA5" w:rsidRDefault="003B32C6" w:rsidP="002E09C9">
            <w:pPr>
              <w:ind w:left="-108" w:right="-108"/>
              <w:contextualSpacing/>
              <w:jc w:val="center"/>
            </w:pPr>
            <w:r w:rsidRPr="00441CA5">
              <w:t>(результата обучения по дисциплине)</w:t>
            </w:r>
          </w:p>
        </w:tc>
      </w:tr>
      <w:tr w:rsidR="003B32C6" w:rsidRPr="00441CA5" w14:paraId="029F3383" w14:textId="77777777" w:rsidTr="002E09C9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381" w14:textId="77777777" w:rsidR="003B32C6" w:rsidRPr="00441CA5" w:rsidRDefault="003B32C6" w:rsidP="001C3C8D">
            <w:pPr>
              <w:widowControl w:val="0"/>
              <w:ind w:firstLine="22"/>
            </w:pPr>
            <w:r w:rsidRPr="00E06AAC">
              <w:rPr>
                <w:bCs/>
              </w:rPr>
              <w:t>ПК-1.1 организует научно-исследовательскую и производственную деятельность в соответствии со стратегией развития технологических процессов управления водными биоресурсами и объектами аквакультуры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382" w14:textId="77777777" w:rsidR="003B32C6" w:rsidRPr="00441CA5" w:rsidRDefault="003B32C6" w:rsidP="001C3C8D">
            <w:pPr>
              <w:widowControl w:val="0"/>
              <w:ind w:firstLine="22"/>
            </w:pPr>
            <w:r>
              <w:t xml:space="preserve">Знает </w:t>
            </w:r>
            <w:r w:rsidRPr="0070539D">
              <w:rPr>
                <w:bCs/>
              </w:rPr>
              <w:t xml:space="preserve">технологии поиска информации, основные поисковые системы Web </w:t>
            </w:r>
            <w:proofErr w:type="spellStart"/>
            <w:r w:rsidRPr="0070539D">
              <w:rPr>
                <w:bCs/>
              </w:rPr>
              <w:t>of</w:t>
            </w:r>
            <w:proofErr w:type="spellEnd"/>
            <w:r w:rsidRPr="0070539D">
              <w:rPr>
                <w:bCs/>
              </w:rPr>
              <w:t xml:space="preserve"> Science, </w:t>
            </w:r>
            <w:proofErr w:type="spellStart"/>
            <w:r w:rsidRPr="0070539D">
              <w:rPr>
                <w:bCs/>
              </w:rPr>
              <w:t>Scopus</w:t>
            </w:r>
            <w:proofErr w:type="spellEnd"/>
            <w:r w:rsidRPr="0070539D">
              <w:rPr>
                <w:bCs/>
              </w:rPr>
              <w:t xml:space="preserve">, РИНЦ, основные реферативные базы данных, </w:t>
            </w:r>
            <w:proofErr w:type="gramStart"/>
            <w:r w:rsidRPr="0070539D">
              <w:rPr>
                <w:bCs/>
              </w:rPr>
              <w:t>расчеты  индексов</w:t>
            </w:r>
            <w:proofErr w:type="gramEnd"/>
            <w:r w:rsidRPr="0070539D">
              <w:rPr>
                <w:bCs/>
              </w:rPr>
              <w:t xml:space="preserve"> цитирования</w:t>
            </w:r>
          </w:p>
        </w:tc>
      </w:tr>
      <w:tr w:rsidR="003B32C6" w:rsidRPr="00441CA5" w14:paraId="029F3386" w14:textId="77777777" w:rsidTr="002E09C9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384" w14:textId="77777777" w:rsidR="003B32C6" w:rsidRPr="00441CA5" w:rsidRDefault="003B32C6" w:rsidP="001C3C8D">
            <w:pPr>
              <w:ind w:firstLine="22"/>
              <w:jc w:val="center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385" w14:textId="77777777" w:rsidR="003B32C6" w:rsidRPr="00441CA5" w:rsidRDefault="003B32C6" w:rsidP="001C3C8D">
            <w:pPr>
              <w:ind w:firstLine="22"/>
            </w:pPr>
            <w:r w:rsidRPr="00441CA5">
              <w:t xml:space="preserve">Умеет: </w:t>
            </w:r>
            <w:r>
              <w:t>выбрать наиболее адекватные методы по направлению исследований</w:t>
            </w:r>
            <w:r w:rsidRPr="00441CA5">
              <w:t xml:space="preserve"> </w:t>
            </w:r>
          </w:p>
        </w:tc>
      </w:tr>
      <w:tr w:rsidR="003B32C6" w:rsidRPr="00441CA5" w14:paraId="029F3389" w14:textId="77777777" w:rsidTr="002E09C9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387" w14:textId="77777777" w:rsidR="003B32C6" w:rsidRPr="00441CA5" w:rsidRDefault="003B32C6" w:rsidP="001C3C8D">
            <w:pPr>
              <w:ind w:firstLine="22"/>
              <w:jc w:val="center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388" w14:textId="77777777" w:rsidR="003B32C6" w:rsidRPr="00441CA5" w:rsidRDefault="003B32C6" w:rsidP="001C3C8D">
            <w:pPr>
              <w:ind w:firstLine="22"/>
            </w:pPr>
            <w:r w:rsidRPr="00441CA5">
              <w:t xml:space="preserve">Владеет: </w:t>
            </w:r>
            <w:r>
              <w:t xml:space="preserve">требованиями </w:t>
            </w:r>
            <w:r w:rsidRPr="009614DB">
              <w:rPr>
                <w:rFonts w:eastAsia="Arial Unicode MS"/>
                <w:lang w:eastAsia="zh-CN" w:bidi="ru-RU"/>
              </w:rPr>
              <w:t>в области охраны окружающей среды и обеспечения экологической безопасности</w:t>
            </w:r>
          </w:p>
        </w:tc>
      </w:tr>
      <w:tr w:rsidR="003B32C6" w:rsidRPr="00441CA5" w14:paraId="029F338C" w14:textId="77777777" w:rsidTr="002E09C9">
        <w:trPr>
          <w:jc w:val="center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38A" w14:textId="77777777" w:rsidR="003B32C6" w:rsidRPr="00441CA5" w:rsidRDefault="003B32C6" w:rsidP="001C3C8D">
            <w:pPr>
              <w:widowControl w:val="0"/>
              <w:ind w:firstLine="22"/>
            </w:pPr>
            <w:r w:rsidRPr="00E06AAC">
              <w:rPr>
                <w:bCs/>
              </w:rPr>
              <w:t>ПК-1.2 проводит мониторинг среды обитания водных биологических ресурсов по гидробиологическим показателям в процессе оперативного управления водными биоресурсами и объектами аквакультуры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38B" w14:textId="77777777" w:rsidR="003B32C6" w:rsidRPr="00441CA5" w:rsidRDefault="003B32C6" w:rsidP="001C3C8D">
            <w:pPr>
              <w:ind w:firstLine="22"/>
            </w:pPr>
            <w:r w:rsidRPr="00441CA5">
              <w:t xml:space="preserve">Знает: </w:t>
            </w:r>
            <w:r w:rsidRPr="0070539D">
              <w:rPr>
                <w:bCs/>
              </w:rPr>
              <w:t>технологии поиска информации, основные поисковые системы</w:t>
            </w:r>
            <w:r>
              <w:rPr>
                <w:bCs/>
              </w:rPr>
              <w:t xml:space="preserve"> </w:t>
            </w:r>
            <w:r w:rsidRPr="009614DB">
              <w:rPr>
                <w:rFonts w:eastAsia="Arial Unicode MS"/>
                <w:lang w:eastAsia="zh-CN" w:bidi="ru-RU"/>
              </w:rPr>
              <w:t xml:space="preserve">для </w:t>
            </w:r>
            <w:r>
              <w:rPr>
                <w:rFonts w:eastAsia="Arial Unicode MS"/>
                <w:lang w:eastAsia="zh-CN" w:bidi="ru-RU"/>
              </w:rPr>
              <w:t xml:space="preserve">мониторинга, </w:t>
            </w:r>
            <w:r w:rsidRPr="009614DB">
              <w:rPr>
                <w:rFonts w:eastAsia="Arial Unicode MS"/>
                <w:lang w:eastAsia="zh-CN" w:bidi="ru-RU"/>
              </w:rPr>
              <w:t>обеспечения лабораторного контроля водных биологических ресурсов и среды их обитания в процессе оперативного управления водными биоресурсами</w:t>
            </w:r>
          </w:p>
        </w:tc>
      </w:tr>
      <w:tr w:rsidR="003B32C6" w:rsidRPr="00441CA5" w14:paraId="029F338F" w14:textId="77777777" w:rsidTr="002E09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38D" w14:textId="77777777" w:rsidR="003B32C6" w:rsidRPr="00441CA5" w:rsidRDefault="003B32C6" w:rsidP="001C3C8D">
            <w:pPr>
              <w:ind w:firstLine="22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38E" w14:textId="77777777" w:rsidR="003B32C6" w:rsidRPr="00441CA5" w:rsidRDefault="003B32C6" w:rsidP="001C3C8D">
            <w:pPr>
              <w:ind w:firstLine="22"/>
            </w:pPr>
            <w:r w:rsidRPr="00441CA5">
              <w:t>Владеет</w:t>
            </w:r>
            <w:r>
              <w:rPr>
                <w:rFonts w:eastAsia="Arial Unicode MS"/>
                <w:lang w:eastAsia="zh-CN" w:bidi="ru-RU"/>
              </w:rPr>
              <w:t xml:space="preserve"> методами мониторинга и </w:t>
            </w:r>
            <w:r w:rsidRPr="009614DB">
              <w:rPr>
                <w:rFonts w:eastAsia="Arial Unicode MS"/>
                <w:lang w:eastAsia="zh-CN" w:bidi="ru-RU"/>
              </w:rPr>
              <w:t>контроля водных биологических ресурсов</w:t>
            </w:r>
          </w:p>
        </w:tc>
      </w:tr>
      <w:tr w:rsidR="003B32C6" w:rsidRPr="00441CA5" w14:paraId="029F3392" w14:textId="77777777" w:rsidTr="002E09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390" w14:textId="77777777" w:rsidR="003B32C6" w:rsidRPr="00441CA5" w:rsidRDefault="003B32C6" w:rsidP="002E09C9"/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391" w14:textId="77777777" w:rsidR="003B32C6" w:rsidRPr="00441CA5" w:rsidRDefault="003B32C6" w:rsidP="001C3C8D">
            <w:pPr>
              <w:ind w:firstLine="0"/>
            </w:pPr>
            <w:r w:rsidRPr="00441CA5">
              <w:t xml:space="preserve">Умеет: применять </w:t>
            </w:r>
            <w:r w:rsidRPr="009614DB">
              <w:rPr>
                <w:rFonts w:eastAsia="Arial Unicode MS"/>
                <w:lang w:eastAsia="zh-CN" w:bidi="ru-RU"/>
              </w:rPr>
              <w:t>оперативно</w:t>
            </w:r>
            <w:r>
              <w:rPr>
                <w:rFonts w:eastAsia="Arial Unicode MS"/>
                <w:lang w:eastAsia="zh-CN" w:bidi="ru-RU"/>
              </w:rPr>
              <w:t>е</w:t>
            </w:r>
            <w:r w:rsidRPr="009614DB">
              <w:rPr>
                <w:rFonts w:eastAsia="Arial Unicode MS"/>
                <w:lang w:eastAsia="zh-CN" w:bidi="ru-RU"/>
              </w:rPr>
              <w:t xml:space="preserve"> управлени</w:t>
            </w:r>
            <w:r>
              <w:rPr>
                <w:rFonts w:eastAsia="Arial Unicode MS"/>
                <w:lang w:eastAsia="zh-CN" w:bidi="ru-RU"/>
              </w:rPr>
              <w:t>е</w:t>
            </w:r>
            <w:r w:rsidRPr="009614DB">
              <w:rPr>
                <w:rFonts w:eastAsia="Arial Unicode MS"/>
                <w:lang w:eastAsia="zh-CN" w:bidi="ru-RU"/>
              </w:rPr>
              <w:t xml:space="preserve"> </w:t>
            </w:r>
            <w:r>
              <w:rPr>
                <w:rFonts w:eastAsia="Arial Unicode MS"/>
                <w:lang w:eastAsia="zh-CN" w:bidi="ru-RU"/>
              </w:rPr>
              <w:t xml:space="preserve">для мониторинга </w:t>
            </w:r>
            <w:r w:rsidRPr="009614DB">
              <w:rPr>
                <w:rFonts w:eastAsia="Arial Unicode MS"/>
                <w:lang w:eastAsia="zh-CN" w:bidi="ru-RU"/>
              </w:rPr>
              <w:t>водны</w:t>
            </w:r>
            <w:r>
              <w:rPr>
                <w:rFonts w:eastAsia="Arial Unicode MS"/>
                <w:lang w:eastAsia="zh-CN" w:bidi="ru-RU"/>
              </w:rPr>
              <w:t>х</w:t>
            </w:r>
            <w:r w:rsidRPr="009614DB">
              <w:rPr>
                <w:rFonts w:eastAsia="Arial Unicode MS"/>
                <w:lang w:eastAsia="zh-CN" w:bidi="ru-RU"/>
              </w:rPr>
              <w:t xml:space="preserve"> биоресурс</w:t>
            </w:r>
            <w:r>
              <w:rPr>
                <w:rFonts w:eastAsia="Arial Unicode MS"/>
                <w:lang w:eastAsia="zh-CN" w:bidi="ru-RU"/>
              </w:rPr>
              <w:t>ов</w:t>
            </w:r>
          </w:p>
        </w:tc>
      </w:tr>
      <w:tr w:rsidR="003B32C6" w:rsidRPr="00441CA5" w14:paraId="029F3395" w14:textId="77777777" w:rsidTr="002E09C9">
        <w:trPr>
          <w:trHeight w:val="9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F3393" w14:textId="77777777" w:rsidR="003B32C6" w:rsidRPr="00441CA5" w:rsidRDefault="003B32C6" w:rsidP="001C3C8D">
            <w:pPr>
              <w:ind w:firstLine="0"/>
            </w:pPr>
            <w:r w:rsidRPr="00E06AAC">
              <w:rPr>
                <w:bCs/>
              </w:rPr>
              <w:lastRenderedPageBreak/>
              <w:t>ПК-1.3 ставит задачи исследований, выбирает методы экспериментальной работы и представляет результаты научных исследований в соответствии со стратегией развития технологических процессов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394" w14:textId="77777777" w:rsidR="003B32C6" w:rsidRPr="00441CA5" w:rsidRDefault="003B32C6" w:rsidP="001C3C8D">
            <w:pPr>
              <w:ind w:firstLine="0"/>
            </w:pPr>
            <w:r>
              <w:t xml:space="preserve">Знает </w:t>
            </w:r>
            <w:proofErr w:type="gramStart"/>
            <w:r>
              <w:t xml:space="preserve">современные </w:t>
            </w:r>
            <w:r w:rsidRPr="00441CA5">
              <w:t xml:space="preserve"> </w:t>
            </w:r>
            <w:r w:rsidRPr="00E06AAC">
              <w:rPr>
                <w:bCs/>
              </w:rPr>
              <w:t>методы</w:t>
            </w:r>
            <w:proofErr w:type="gramEnd"/>
            <w:r w:rsidRPr="00E06AAC">
              <w:rPr>
                <w:bCs/>
              </w:rPr>
              <w:t xml:space="preserve"> экспериментальной работы и представляет результаты научных исследований в соответствии со стратегией развития технологических процессов</w:t>
            </w:r>
          </w:p>
        </w:tc>
      </w:tr>
      <w:tr w:rsidR="003B32C6" w:rsidRPr="00441CA5" w14:paraId="029F3398" w14:textId="77777777" w:rsidTr="002E09C9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F3396" w14:textId="77777777" w:rsidR="003B32C6" w:rsidRPr="00441CA5" w:rsidRDefault="003B32C6" w:rsidP="001C3C8D">
            <w:pPr>
              <w:ind w:firstLine="0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397" w14:textId="77777777" w:rsidR="003B32C6" w:rsidRPr="00441CA5" w:rsidRDefault="003B32C6" w:rsidP="001C3C8D">
            <w:pPr>
              <w:ind w:firstLine="0"/>
            </w:pPr>
            <w:r>
              <w:t xml:space="preserve">Владеет: навыками применения и совершенствования </w:t>
            </w:r>
            <w:r w:rsidRPr="00441CA5">
              <w:rPr>
                <w:rFonts w:eastAsia="Arial Unicode MS"/>
                <w:lang w:eastAsia="zh-CN" w:bidi="ru-RU"/>
              </w:rPr>
              <w:t>экологически</w:t>
            </w:r>
            <w:r>
              <w:rPr>
                <w:rFonts w:eastAsia="Arial Unicode MS"/>
                <w:lang w:eastAsia="zh-CN" w:bidi="ru-RU"/>
              </w:rPr>
              <w:t>х</w:t>
            </w:r>
            <w:r w:rsidRPr="00441CA5">
              <w:rPr>
                <w:rFonts w:eastAsia="Arial Unicode MS"/>
                <w:lang w:eastAsia="zh-CN" w:bidi="ru-RU"/>
              </w:rPr>
              <w:t xml:space="preserve"> метод</w:t>
            </w:r>
            <w:r>
              <w:rPr>
                <w:rFonts w:eastAsia="Arial Unicode MS"/>
                <w:lang w:eastAsia="zh-CN" w:bidi="ru-RU"/>
              </w:rPr>
              <w:t>ов</w:t>
            </w:r>
            <w:r w:rsidRPr="00441CA5">
              <w:rPr>
                <w:rFonts w:eastAsia="Arial Unicode MS"/>
                <w:lang w:eastAsia="zh-CN" w:bidi="ru-RU"/>
              </w:rPr>
              <w:t xml:space="preserve"> исследования для эффективного решения научно-исследовательских и прикладных задач профессиональной деятельности</w:t>
            </w:r>
          </w:p>
        </w:tc>
      </w:tr>
      <w:tr w:rsidR="00AE1389" w:rsidRPr="00441CA5" w14:paraId="7F07A91A" w14:textId="77777777" w:rsidTr="002E09C9">
        <w:trPr>
          <w:trHeight w:val="9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FE2B3" w14:textId="2AD83213" w:rsidR="00AE1389" w:rsidRPr="00441CA5" w:rsidRDefault="00AE1389" w:rsidP="00AE1389">
            <w:pPr>
              <w:ind w:firstLine="0"/>
            </w:pPr>
            <w:r w:rsidRPr="002423FC">
              <w:t>ПК-1.4 Умеет реферировать научные труды, получать новые достоверные факты на основе наблюдений, опытов, научного анализа эмпирических данных; умеет составлять аналитические обзоры накопленных сведений в мировой науке и производственной деятельности; имеет навыки обобщения полученных результатов в контексте ранее накопленных в науке знаний и формулировать выводы и практические рекомендации на основе репрезентативных и оригинальных результатов исследований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C418" w14:textId="4305DB9E" w:rsidR="00AE1389" w:rsidRDefault="00AE1389" w:rsidP="00AE1389">
            <w:pPr>
              <w:ind w:firstLine="0"/>
            </w:pPr>
            <w:r w:rsidRPr="002423FC">
              <w:t>Знает основы анализа эмпирических данных, способы поиска и методы обработки информации научных баз данных</w:t>
            </w:r>
          </w:p>
        </w:tc>
      </w:tr>
      <w:tr w:rsidR="00AE1389" w:rsidRPr="00441CA5" w14:paraId="378ECDF4" w14:textId="77777777" w:rsidTr="002E09C9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2DB4A" w14:textId="77777777" w:rsidR="00AE1389" w:rsidRPr="00441CA5" w:rsidRDefault="00AE1389" w:rsidP="00AE1389">
            <w:pPr>
              <w:ind w:firstLine="0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6D24" w14:textId="52C718A2" w:rsidR="00AE1389" w:rsidRDefault="00AE1389" w:rsidP="00AE1389">
            <w:pPr>
              <w:ind w:firstLine="0"/>
            </w:pPr>
            <w:r w:rsidRPr="002423FC">
              <w:t>Умеет реферировать научные труды, получать новые достоверные факты на основе наблюдений, опытов, научного анализа эмпирических данных; умеет составлять аналитические обзоры накопленных сведений в мировой науке и производственной деятельности</w:t>
            </w:r>
          </w:p>
        </w:tc>
      </w:tr>
      <w:tr w:rsidR="00AE1389" w:rsidRPr="00441CA5" w14:paraId="02C3AB03" w14:textId="77777777" w:rsidTr="002E09C9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26039" w14:textId="77777777" w:rsidR="00AE1389" w:rsidRPr="00441CA5" w:rsidRDefault="00AE1389" w:rsidP="00AE1389">
            <w:pPr>
              <w:ind w:firstLine="0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3E79" w14:textId="3B08EFB2" w:rsidR="00AE1389" w:rsidRDefault="00AE1389" w:rsidP="00AE1389">
            <w:pPr>
              <w:ind w:firstLine="0"/>
            </w:pPr>
            <w:r w:rsidRPr="002423FC">
              <w:t>Владеет навыками обобщения полученных результатов в контексте ранее накопленных в науке знаний и формулировать выводы и практические рекомендации на основе репрезентативных и оригинальных результатов исследований</w:t>
            </w:r>
          </w:p>
        </w:tc>
      </w:tr>
    </w:tbl>
    <w:p w14:paraId="029F3399" w14:textId="77777777" w:rsidR="003B32C6" w:rsidRDefault="003B32C6" w:rsidP="008E1693">
      <w:pPr>
        <w:spacing w:line="360" w:lineRule="auto"/>
        <w:ind w:right="-1" w:firstLine="709"/>
        <w:jc w:val="center"/>
        <w:rPr>
          <w:b/>
          <w:sz w:val="28"/>
          <w:szCs w:val="28"/>
        </w:rPr>
      </w:pPr>
    </w:p>
    <w:p w14:paraId="029F339A" w14:textId="77777777" w:rsidR="008E1693" w:rsidRPr="00B2526A" w:rsidRDefault="008E1693" w:rsidP="00AE1389">
      <w:pPr>
        <w:ind w:right="-1" w:firstLine="709"/>
        <w:jc w:val="center"/>
        <w:rPr>
          <w:b/>
          <w:sz w:val="28"/>
          <w:szCs w:val="28"/>
        </w:rPr>
      </w:pPr>
      <w:r w:rsidRPr="00B2526A">
        <w:rPr>
          <w:b/>
          <w:sz w:val="28"/>
          <w:szCs w:val="28"/>
        </w:rPr>
        <w:t>Требования к уровню освоения научно-исследовательской практики</w:t>
      </w:r>
    </w:p>
    <w:p w14:paraId="029F339B" w14:textId="77777777" w:rsidR="008E1693" w:rsidRPr="00B2526A" w:rsidRDefault="008E1693" w:rsidP="00AE1389">
      <w:pPr>
        <w:ind w:right="-1" w:firstLine="709"/>
        <w:jc w:val="both"/>
        <w:rPr>
          <w:sz w:val="28"/>
          <w:szCs w:val="28"/>
        </w:rPr>
      </w:pPr>
      <w:r w:rsidRPr="00B2526A">
        <w:rPr>
          <w:sz w:val="28"/>
          <w:szCs w:val="28"/>
        </w:rPr>
        <w:t>Магистранты должны приобрести следующие знания, умения и владения:</w:t>
      </w:r>
    </w:p>
    <w:p w14:paraId="029F339C" w14:textId="77777777" w:rsidR="008E1693" w:rsidRPr="00B2526A" w:rsidRDefault="008E1693" w:rsidP="00AE1389">
      <w:pPr>
        <w:tabs>
          <w:tab w:val="left" w:pos="993"/>
        </w:tabs>
        <w:ind w:right="-1" w:firstLine="708"/>
        <w:jc w:val="both"/>
        <w:rPr>
          <w:sz w:val="28"/>
          <w:szCs w:val="28"/>
        </w:rPr>
      </w:pPr>
      <w:r w:rsidRPr="00B2526A">
        <w:rPr>
          <w:sz w:val="28"/>
          <w:szCs w:val="28"/>
        </w:rPr>
        <w:t>- знать особенности подготовки научных публикаций, презентаций и выступлений;</w:t>
      </w:r>
    </w:p>
    <w:p w14:paraId="029F339D" w14:textId="77777777" w:rsidR="008E1693" w:rsidRPr="00B2526A" w:rsidRDefault="008E1693" w:rsidP="00AE1389">
      <w:pPr>
        <w:pStyle w:val="aff8"/>
        <w:autoSpaceDE w:val="0"/>
        <w:autoSpaceDN w:val="0"/>
        <w:ind w:left="705" w:right="-1"/>
        <w:jc w:val="both"/>
        <w:rPr>
          <w:rFonts w:cs="Times New Roman"/>
          <w:b w:val="0"/>
          <w:szCs w:val="28"/>
        </w:rPr>
      </w:pPr>
      <w:r w:rsidRPr="00B2526A">
        <w:rPr>
          <w:rFonts w:cs="Times New Roman"/>
          <w:szCs w:val="28"/>
        </w:rPr>
        <w:t xml:space="preserve">- </w:t>
      </w:r>
      <w:r w:rsidRPr="00B2526A">
        <w:rPr>
          <w:rFonts w:cs="Times New Roman"/>
          <w:b w:val="0"/>
          <w:szCs w:val="28"/>
        </w:rPr>
        <w:t xml:space="preserve">знать основы морского права и законодательства; нормативные документы по управлению прибрежной зоны; возможности перспективных </w:t>
      </w:r>
      <w:proofErr w:type="spellStart"/>
      <w:r w:rsidRPr="00B2526A">
        <w:rPr>
          <w:rFonts w:cs="Times New Roman"/>
          <w:b w:val="0"/>
          <w:szCs w:val="28"/>
        </w:rPr>
        <w:t>ГИС-</w:t>
      </w:r>
      <w:proofErr w:type="gramStart"/>
      <w:r w:rsidRPr="00B2526A">
        <w:rPr>
          <w:rFonts w:cs="Times New Roman"/>
          <w:b w:val="0"/>
          <w:szCs w:val="28"/>
        </w:rPr>
        <w:t>технологий;экологии</w:t>
      </w:r>
      <w:proofErr w:type="spellEnd"/>
      <w:proofErr w:type="gramEnd"/>
      <w:r w:rsidRPr="00B2526A">
        <w:rPr>
          <w:rFonts w:cs="Times New Roman"/>
          <w:b w:val="0"/>
          <w:szCs w:val="28"/>
        </w:rPr>
        <w:t xml:space="preserve"> и природопользовании; особенности организации </w:t>
      </w:r>
      <w:proofErr w:type="spellStart"/>
      <w:r w:rsidRPr="00B2526A">
        <w:rPr>
          <w:rFonts w:cs="Times New Roman"/>
          <w:b w:val="0"/>
          <w:szCs w:val="28"/>
        </w:rPr>
        <w:t>марикультуры</w:t>
      </w:r>
      <w:proofErr w:type="spellEnd"/>
      <w:r w:rsidRPr="00B2526A">
        <w:rPr>
          <w:rFonts w:cs="Times New Roman"/>
          <w:b w:val="0"/>
          <w:szCs w:val="28"/>
        </w:rPr>
        <w:t>.</w:t>
      </w:r>
    </w:p>
    <w:p w14:paraId="029F339E" w14:textId="77777777" w:rsidR="008E1693" w:rsidRPr="00B2526A" w:rsidRDefault="008E1693" w:rsidP="00AE1389">
      <w:pPr>
        <w:tabs>
          <w:tab w:val="left" w:pos="993"/>
        </w:tabs>
        <w:ind w:right="-1" w:firstLine="708"/>
        <w:jc w:val="both"/>
        <w:rPr>
          <w:sz w:val="28"/>
          <w:szCs w:val="28"/>
        </w:rPr>
      </w:pPr>
      <w:r w:rsidRPr="00B2526A">
        <w:rPr>
          <w:sz w:val="28"/>
          <w:szCs w:val="28"/>
        </w:rPr>
        <w:t>- уметь аргументировано представлять свою точку зрения;</w:t>
      </w:r>
    </w:p>
    <w:p w14:paraId="029F339F" w14:textId="77777777" w:rsidR="008E1693" w:rsidRPr="00B2526A" w:rsidRDefault="008E1693" w:rsidP="00AE1389">
      <w:pPr>
        <w:tabs>
          <w:tab w:val="left" w:pos="993"/>
        </w:tabs>
        <w:ind w:right="-1" w:firstLine="708"/>
        <w:jc w:val="both"/>
        <w:rPr>
          <w:sz w:val="28"/>
          <w:szCs w:val="28"/>
        </w:rPr>
      </w:pPr>
      <w:r w:rsidRPr="00B2526A">
        <w:rPr>
          <w:sz w:val="28"/>
          <w:szCs w:val="28"/>
        </w:rPr>
        <w:t>- уметь обоснованно выбирать оптимальные решения для реализации задач экологической безопасности;</w:t>
      </w:r>
    </w:p>
    <w:p w14:paraId="029F33A0" w14:textId="77777777" w:rsidR="008E1693" w:rsidRPr="00B2526A" w:rsidRDefault="008E1693" w:rsidP="00AE1389">
      <w:pPr>
        <w:tabs>
          <w:tab w:val="left" w:pos="993"/>
        </w:tabs>
        <w:ind w:right="-1" w:firstLine="708"/>
        <w:jc w:val="both"/>
        <w:rPr>
          <w:sz w:val="28"/>
          <w:szCs w:val="28"/>
        </w:rPr>
      </w:pPr>
      <w:r w:rsidRPr="00B2526A">
        <w:rPr>
          <w:sz w:val="28"/>
          <w:szCs w:val="28"/>
        </w:rPr>
        <w:t>- владеть современными техническими средствами подготовки рукописей, презентаций и выступлений;</w:t>
      </w:r>
    </w:p>
    <w:p w14:paraId="029F33A1" w14:textId="77777777" w:rsidR="005B7AFA" w:rsidRDefault="008E1693" w:rsidP="00AE1389">
      <w:pPr>
        <w:tabs>
          <w:tab w:val="left" w:pos="993"/>
        </w:tabs>
        <w:ind w:right="-1" w:firstLine="708"/>
        <w:jc w:val="both"/>
        <w:rPr>
          <w:sz w:val="28"/>
          <w:szCs w:val="28"/>
        </w:rPr>
      </w:pPr>
      <w:r w:rsidRPr="00B2526A">
        <w:rPr>
          <w:sz w:val="28"/>
          <w:szCs w:val="28"/>
        </w:rPr>
        <w:t>- владеть навыками разработки программных приложений, ориентированных на реализацию программ в сетях общего пользования.</w:t>
      </w:r>
    </w:p>
    <w:p w14:paraId="029F33A2" w14:textId="77777777" w:rsidR="005B7AFA" w:rsidRDefault="005B7AFA" w:rsidP="00AE1389">
      <w:pPr>
        <w:tabs>
          <w:tab w:val="left" w:pos="993"/>
        </w:tabs>
        <w:ind w:right="-1" w:firstLine="708"/>
        <w:jc w:val="both"/>
        <w:rPr>
          <w:sz w:val="28"/>
          <w:szCs w:val="28"/>
        </w:rPr>
      </w:pPr>
    </w:p>
    <w:p w14:paraId="029F33A3" w14:textId="77777777" w:rsidR="005B7AFA" w:rsidRDefault="005B7AFA" w:rsidP="00AE1389">
      <w:pPr>
        <w:tabs>
          <w:tab w:val="left" w:pos="993"/>
        </w:tabs>
        <w:ind w:right="-1" w:firstLine="708"/>
        <w:jc w:val="both"/>
        <w:rPr>
          <w:sz w:val="28"/>
          <w:szCs w:val="28"/>
        </w:rPr>
      </w:pPr>
    </w:p>
    <w:p w14:paraId="029F33A4" w14:textId="77777777" w:rsidR="008E1693" w:rsidRPr="005B7AFA" w:rsidRDefault="008E1693" w:rsidP="00AE1389">
      <w:pPr>
        <w:pStyle w:val="ac"/>
        <w:numPr>
          <w:ilvl w:val="0"/>
          <w:numId w:val="45"/>
        </w:numPr>
        <w:tabs>
          <w:tab w:val="left" w:pos="993"/>
        </w:tabs>
        <w:spacing w:after="0" w:line="240" w:lineRule="auto"/>
        <w:ind w:right="-1"/>
        <w:jc w:val="center"/>
        <w:rPr>
          <w:rFonts w:ascii="Times New Roman" w:hAnsi="Times New Roman"/>
          <w:b/>
          <w:iCs/>
          <w:caps/>
          <w:sz w:val="28"/>
          <w:szCs w:val="28"/>
          <w:lang w:eastAsia="ar-SA"/>
        </w:rPr>
      </w:pPr>
      <w:r w:rsidRPr="005B7AFA">
        <w:rPr>
          <w:rFonts w:ascii="Times New Roman" w:hAnsi="Times New Roman"/>
          <w:b/>
          <w:iCs/>
          <w:caps/>
          <w:sz w:val="28"/>
          <w:szCs w:val="28"/>
          <w:lang w:eastAsia="ar-SA"/>
        </w:rPr>
        <w:t>Структура и содержание НАУЧНО-ИССЛЕДОВАТЕЛЬСКОЙ практики</w:t>
      </w:r>
    </w:p>
    <w:p w14:paraId="029F33A5" w14:textId="62626E63" w:rsidR="008E1693" w:rsidRPr="00B2526A" w:rsidRDefault="008E1693" w:rsidP="00AE1389">
      <w:pPr>
        <w:tabs>
          <w:tab w:val="left" w:pos="0"/>
          <w:tab w:val="right" w:leader="underscore" w:pos="9639"/>
        </w:tabs>
        <w:suppressAutoHyphens/>
        <w:ind w:right="-1" w:firstLine="480"/>
        <w:jc w:val="both"/>
        <w:rPr>
          <w:sz w:val="28"/>
          <w:szCs w:val="28"/>
          <w:lang w:eastAsia="ar-SA"/>
        </w:rPr>
      </w:pPr>
      <w:r w:rsidRPr="00B2526A">
        <w:rPr>
          <w:sz w:val="28"/>
          <w:szCs w:val="28"/>
          <w:lang w:eastAsia="ar-SA"/>
        </w:rPr>
        <w:t>Общая трудоемкость практики (</w:t>
      </w:r>
      <w:proofErr w:type="gramStart"/>
      <w:r w:rsidR="00AE1389">
        <w:rPr>
          <w:sz w:val="28"/>
          <w:szCs w:val="28"/>
          <w:lang w:eastAsia="ar-SA"/>
        </w:rPr>
        <w:t>2-3</w:t>
      </w:r>
      <w:proofErr w:type="gramEnd"/>
      <w:r w:rsidRPr="00B2526A">
        <w:rPr>
          <w:sz w:val="28"/>
          <w:szCs w:val="28"/>
          <w:lang w:eastAsia="ar-SA"/>
        </w:rPr>
        <w:t xml:space="preserve"> семестр, </w:t>
      </w:r>
      <w:r w:rsidR="00AE1389">
        <w:rPr>
          <w:sz w:val="28"/>
          <w:szCs w:val="28"/>
          <w:lang w:eastAsia="ar-SA"/>
        </w:rPr>
        <w:t>1-</w:t>
      </w:r>
      <w:r w:rsidRPr="00B2526A">
        <w:rPr>
          <w:sz w:val="28"/>
          <w:szCs w:val="28"/>
          <w:lang w:eastAsia="ar-SA"/>
        </w:rPr>
        <w:t xml:space="preserve">2 курс) составляет </w:t>
      </w:r>
      <w:r w:rsidR="007C051E">
        <w:rPr>
          <w:sz w:val="28"/>
          <w:szCs w:val="28"/>
          <w:lang w:eastAsia="ar-SA"/>
        </w:rPr>
        <w:t>36</w:t>
      </w:r>
      <w:r w:rsidRPr="00B2526A">
        <w:rPr>
          <w:sz w:val="28"/>
          <w:szCs w:val="28"/>
          <w:lang w:eastAsia="ar-SA"/>
        </w:rPr>
        <w:t xml:space="preserve"> недел</w:t>
      </w:r>
      <w:r w:rsidR="007C051E">
        <w:rPr>
          <w:sz w:val="28"/>
          <w:szCs w:val="28"/>
          <w:lang w:eastAsia="ar-SA"/>
        </w:rPr>
        <w:t>ь</w:t>
      </w:r>
      <w:r w:rsidRPr="00B2526A">
        <w:rPr>
          <w:sz w:val="28"/>
          <w:szCs w:val="28"/>
          <w:lang w:eastAsia="ar-SA"/>
        </w:rPr>
        <w:t xml:space="preserve">, </w:t>
      </w:r>
      <w:r w:rsidR="007C051E">
        <w:rPr>
          <w:sz w:val="28"/>
          <w:szCs w:val="28"/>
          <w:lang w:eastAsia="ar-SA"/>
        </w:rPr>
        <w:t>21</w:t>
      </w:r>
      <w:r w:rsidRPr="00B2526A">
        <w:rPr>
          <w:sz w:val="28"/>
          <w:szCs w:val="28"/>
          <w:lang w:eastAsia="ar-SA"/>
        </w:rPr>
        <w:t xml:space="preserve"> зачетных единицы, </w:t>
      </w:r>
      <w:r w:rsidR="007C051E">
        <w:rPr>
          <w:sz w:val="28"/>
          <w:szCs w:val="28"/>
          <w:lang w:eastAsia="ar-SA"/>
        </w:rPr>
        <w:t>756</w:t>
      </w:r>
      <w:r w:rsidRPr="00B2526A">
        <w:rPr>
          <w:sz w:val="28"/>
          <w:szCs w:val="28"/>
          <w:lang w:eastAsia="ar-SA"/>
        </w:rPr>
        <w:t xml:space="preserve"> часов.</w:t>
      </w:r>
    </w:p>
    <w:p w14:paraId="029F33A6" w14:textId="77777777" w:rsidR="008E1693" w:rsidRPr="00B2526A" w:rsidRDefault="008E1693" w:rsidP="00AE1389">
      <w:pPr>
        <w:pStyle w:val="13"/>
        <w:ind w:right="-1" w:firstLine="709"/>
        <w:rPr>
          <w:b/>
        </w:rPr>
      </w:pPr>
      <w:r w:rsidRPr="00B2526A">
        <w:rPr>
          <w:b/>
        </w:rPr>
        <w:t>Содержание научно-исследовательской практики</w:t>
      </w:r>
    </w:p>
    <w:p w14:paraId="029F33A7" w14:textId="77777777" w:rsidR="008E1693" w:rsidRPr="00B2526A" w:rsidRDefault="008E1693" w:rsidP="00AE1389">
      <w:pPr>
        <w:pStyle w:val="13"/>
        <w:numPr>
          <w:ilvl w:val="0"/>
          <w:numId w:val="4"/>
        </w:numPr>
        <w:ind w:left="0" w:right="-1" w:firstLine="709"/>
      </w:pPr>
      <w:r w:rsidRPr="00B2526A">
        <w:t>разработка и утверждение темы научно-исследовательской работы совместно с научным руководителем;</w:t>
      </w:r>
    </w:p>
    <w:p w14:paraId="029F33A8" w14:textId="77777777" w:rsidR="008E1693" w:rsidRPr="00B2526A" w:rsidRDefault="008E1693" w:rsidP="00AE1389">
      <w:pPr>
        <w:pStyle w:val="13"/>
        <w:numPr>
          <w:ilvl w:val="0"/>
          <w:numId w:val="4"/>
        </w:numPr>
        <w:ind w:left="0" w:right="-1" w:firstLine="709"/>
      </w:pPr>
      <w:r w:rsidRPr="00B2526A">
        <w:rPr>
          <w:color w:val="000000"/>
        </w:rPr>
        <w:t xml:space="preserve">представление </w:t>
      </w:r>
      <w:r w:rsidRPr="00B2526A">
        <w:t>научному руководителю</w:t>
      </w:r>
      <w:r w:rsidRPr="00B2526A">
        <w:rPr>
          <w:color w:val="000000"/>
        </w:rPr>
        <w:t xml:space="preserve"> развернутого плана </w:t>
      </w:r>
      <w:r w:rsidRPr="00B2526A">
        <w:t>научно-исследовательской работы;</w:t>
      </w:r>
    </w:p>
    <w:p w14:paraId="029F33A9" w14:textId="77777777" w:rsidR="008E1693" w:rsidRPr="00B2526A" w:rsidRDefault="008E1693" w:rsidP="00AE1389">
      <w:pPr>
        <w:pStyle w:val="13"/>
        <w:numPr>
          <w:ilvl w:val="0"/>
          <w:numId w:val="4"/>
        </w:numPr>
        <w:ind w:left="0" w:right="-1" w:firstLine="709"/>
        <w:rPr>
          <w:color w:val="000000"/>
        </w:rPr>
      </w:pPr>
      <w:r w:rsidRPr="00B2526A">
        <w:rPr>
          <w:color w:val="000000"/>
        </w:rPr>
        <w:t>анализ теоретических концепций по исследуемой проблеме и формулирование теоретических предпосылок, принципов, положенных в основу НИР;</w:t>
      </w:r>
    </w:p>
    <w:p w14:paraId="029F33AA" w14:textId="77777777" w:rsidR="008E1693" w:rsidRPr="00B2526A" w:rsidRDefault="008E1693" w:rsidP="00AE1389">
      <w:pPr>
        <w:pStyle w:val="13"/>
        <w:numPr>
          <w:ilvl w:val="0"/>
          <w:numId w:val="4"/>
        </w:numPr>
        <w:ind w:left="0" w:right="-1" w:firstLine="709"/>
        <w:rPr>
          <w:color w:val="000000"/>
        </w:rPr>
      </w:pPr>
      <w:r w:rsidRPr="00B2526A">
        <w:rPr>
          <w:color w:val="000000"/>
        </w:rPr>
        <w:t>разработка моделей процессов, явлений и объектов, оценка и интерпретация результатов;</w:t>
      </w:r>
    </w:p>
    <w:p w14:paraId="029F33AB" w14:textId="77777777" w:rsidR="008E1693" w:rsidRPr="00B2526A" w:rsidRDefault="008E1693" w:rsidP="00AE1389">
      <w:pPr>
        <w:pStyle w:val="13"/>
        <w:numPr>
          <w:ilvl w:val="0"/>
          <w:numId w:val="4"/>
        </w:numPr>
        <w:ind w:left="0" w:right="-1" w:firstLine="709"/>
        <w:rPr>
          <w:color w:val="000000"/>
        </w:rPr>
      </w:pPr>
      <w:r w:rsidRPr="00B2526A">
        <w:rPr>
          <w:color w:val="000000"/>
        </w:rPr>
        <w:t>сбор и обработка эмпирического материала научно-квалификационной работы (для работ, содержащих эмпирические исследования);</w:t>
      </w:r>
    </w:p>
    <w:p w14:paraId="029F33AC" w14:textId="77777777" w:rsidR="008E1693" w:rsidRPr="00B2526A" w:rsidRDefault="008E1693" w:rsidP="00AE1389">
      <w:pPr>
        <w:pStyle w:val="ac"/>
        <w:numPr>
          <w:ilvl w:val="0"/>
          <w:numId w:val="4"/>
        </w:numPr>
        <w:tabs>
          <w:tab w:val="left" w:pos="9214"/>
          <w:tab w:val="right" w:leader="underscore" w:pos="9639"/>
        </w:tabs>
        <w:suppressAutoHyphens/>
        <w:spacing w:after="0" w:line="240" w:lineRule="auto"/>
        <w:ind w:right="-1" w:hanging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B2526A">
        <w:rPr>
          <w:rFonts w:ascii="Times New Roman" w:hAnsi="Times New Roman"/>
          <w:color w:val="000000"/>
          <w:sz w:val="28"/>
          <w:szCs w:val="28"/>
        </w:rPr>
        <w:t>получение материалов для выполнения выпускной квалификационной работы – магистерской диссертации.</w:t>
      </w:r>
    </w:p>
    <w:p w14:paraId="029F33AD" w14:textId="77777777" w:rsidR="008E1693" w:rsidRPr="00B2526A" w:rsidRDefault="008E1693" w:rsidP="00AE1389">
      <w:pPr>
        <w:pStyle w:val="13"/>
        <w:numPr>
          <w:ilvl w:val="0"/>
          <w:numId w:val="4"/>
        </w:numPr>
        <w:ind w:left="0" w:right="-1" w:firstLine="709"/>
        <w:rPr>
          <w:color w:val="000000"/>
        </w:rPr>
      </w:pPr>
      <w:r w:rsidRPr="00B2526A">
        <w:rPr>
          <w:color w:val="000000"/>
        </w:rPr>
        <w:t>подготовка текста НИР</w:t>
      </w:r>
    </w:p>
    <w:p w14:paraId="029F33AE" w14:textId="05DEAF88" w:rsidR="008E1693" w:rsidRPr="00B2526A" w:rsidRDefault="008E1693" w:rsidP="007C051E">
      <w:pPr>
        <w:tabs>
          <w:tab w:val="left" w:pos="1080"/>
        </w:tabs>
        <w:ind w:right="-1"/>
        <w:jc w:val="both"/>
        <w:rPr>
          <w:spacing w:val="-10"/>
          <w:sz w:val="28"/>
          <w:szCs w:val="28"/>
        </w:rPr>
      </w:pPr>
      <w:r w:rsidRPr="00B2526A">
        <w:rPr>
          <w:spacing w:val="-10"/>
          <w:sz w:val="28"/>
          <w:szCs w:val="28"/>
        </w:rPr>
        <w:tab/>
        <w:t>Магистранту назначается научный руководитель из числа ППС кафедры экологии и специалистов по выбранной теме в рамках магистерской программы «</w:t>
      </w:r>
      <w:r w:rsidR="007C051E">
        <w:rPr>
          <w:spacing w:val="-10"/>
          <w:sz w:val="28"/>
          <w:szCs w:val="28"/>
        </w:rPr>
        <w:t>Морские экологические исследования</w:t>
      </w:r>
      <w:r w:rsidRPr="00B2526A">
        <w:rPr>
          <w:spacing w:val="-10"/>
          <w:sz w:val="28"/>
          <w:szCs w:val="28"/>
        </w:rPr>
        <w:t xml:space="preserve">», определяется тема научно-исследовательской работы и направления ее разработки. </w:t>
      </w:r>
    </w:p>
    <w:p w14:paraId="029F33AF" w14:textId="77777777" w:rsidR="008E1693" w:rsidRPr="00B2526A" w:rsidRDefault="008E1693" w:rsidP="007C051E">
      <w:pPr>
        <w:tabs>
          <w:tab w:val="left" w:pos="1080"/>
        </w:tabs>
        <w:ind w:right="-1"/>
        <w:jc w:val="both"/>
        <w:rPr>
          <w:spacing w:val="-10"/>
          <w:sz w:val="28"/>
          <w:szCs w:val="28"/>
        </w:rPr>
      </w:pPr>
      <w:r w:rsidRPr="00B2526A">
        <w:rPr>
          <w:spacing w:val="-10"/>
          <w:sz w:val="28"/>
          <w:szCs w:val="28"/>
        </w:rPr>
        <w:tab/>
        <w:t>Тема научно-исследовательской работы утверждаются на заседании кафедры экологии.</w:t>
      </w:r>
    </w:p>
    <w:p w14:paraId="029F33B0" w14:textId="77777777" w:rsidR="008E1693" w:rsidRPr="00B2526A" w:rsidRDefault="008E1693" w:rsidP="007C051E">
      <w:pPr>
        <w:tabs>
          <w:tab w:val="left" w:pos="1080"/>
        </w:tabs>
        <w:ind w:right="-1"/>
        <w:jc w:val="both"/>
        <w:rPr>
          <w:spacing w:val="-10"/>
          <w:sz w:val="28"/>
          <w:szCs w:val="28"/>
        </w:rPr>
      </w:pPr>
      <w:r w:rsidRPr="00B2526A">
        <w:rPr>
          <w:spacing w:val="-10"/>
          <w:sz w:val="28"/>
          <w:szCs w:val="28"/>
        </w:rPr>
        <w:tab/>
        <w:t xml:space="preserve">Планирование научно-исследовательской работы осуществляется магистрантом совместно с научным руководителем. </w:t>
      </w:r>
    </w:p>
    <w:p w14:paraId="029F33B1" w14:textId="77777777" w:rsidR="008E1693" w:rsidRPr="00B2526A" w:rsidRDefault="008E1693" w:rsidP="008E1693">
      <w:pPr>
        <w:tabs>
          <w:tab w:val="left" w:pos="0"/>
          <w:tab w:val="right" w:leader="underscore" w:pos="9639"/>
        </w:tabs>
        <w:suppressAutoHyphens/>
        <w:spacing w:line="360" w:lineRule="auto"/>
        <w:ind w:right="-1" w:firstLine="480"/>
        <w:jc w:val="both"/>
        <w:rPr>
          <w:sz w:val="28"/>
          <w:szCs w:val="28"/>
          <w:lang w:eastAsia="ar-SA"/>
        </w:rPr>
      </w:pPr>
    </w:p>
    <w:tbl>
      <w:tblPr>
        <w:tblW w:w="9149" w:type="dxa"/>
        <w:jc w:val="center"/>
        <w:tblLayout w:type="fixed"/>
        <w:tblLook w:val="0000" w:firstRow="0" w:lastRow="0" w:firstColumn="0" w:lastColumn="0" w:noHBand="0" w:noVBand="0"/>
      </w:tblPr>
      <w:tblGrid>
        <w:gridCol w:w="421"/>
        <w:gridCol w:w="2340"/>
        <w:gridCol w:w="5103"/>
        <w:gridCol w:w="1285"/>
      </w:tblGrid>
      <w:tr w:rsidR="008E1693" w:rsidRPr="00B2526A" w14:paraId="029F33B7" w14:textId="77777777" w:rsidTr="007C051E">
        <w:trPr>
          <w:trHeight w:val="2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F33B2" w14:textId="77777777" w:rsidR="008E1693" w:rsidRPr="00B2526A" w:rsidRDefault="008E1693" w:rsidP="007C051E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right="-1" w:firstLine="22"/>
              <w:jc w:val="center"/>
              <w:rPr>
                <w:b/>
                <w:bCs/>
                <w:lang w:eastAsia="ar-SA"/>
              </w:rPr>
            </w:pPr>
            <w:r w:rsidRPr="00B2526A">
              <w:rPr>
                <w:b/>
                <w:bCs/>
                <w:lang w:eastAsia="ar-SA"/>
              </w:rPr>
              <w:t>№</w:t>
            </w:r>
          </w:p>
          <w:p w14:paraId="029F33B3" w14:textId="77777777" w:rsidR="008E1693" w:rsidRPr="00B2526A" w:rsidRDefault="008E1693" w:rsidP="007C051E">
            <w:pPr>
              <w:tabs>
                <w:tab w:val="left" w:pos="708"/>
                <w:tab w:val="right" w:leader="underscore" w:pos="9639"/>
              </w:tabs>
              <w:suppressAutoHyphens/>
              <w:ind w:right="-1" w:firstLine="22"/>
              <w:jc w:val="center"/>
              <w:rPr>
                <w:b/>
                <w:bCs/>
                <w:lang w:eastAsia="ar-SA"/>
              </w:rPr>
            </w:pPr>
            <w:r w:rsidRPr="00B2526A">
              <w:rPr>
                <w:b/>
                <w:bCs/>
                <w:lang w:eastAsia="ar-SA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 w14:paraId="029F33B4" w14:textId="77777777" w:rsidR="008E1693" w:rsidRPr="00B2526A" w:rsidRDefault="008E1693" w:rsidP="007C051E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right="-1" w:firstLine="22"/>
              <w:jc w:val="center"/>
              <w:rPr>
                <w:b/>
                <w:bCs/>
                <w:lang w:eastAsia="ar-SA"/>
              </w:rPr>
            </w:pPr>
            <w:r w:rsidRPr="00B2526A">
              <w:rPr>
                <w:b/>
                <w:bCs/>
                <w:lang w:eastAsia="ar-SA"/>
              </w:rPr>
              <w:t>Разделы (этапы) практики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3B5" w14:textId="77777777" w:rsidR="008E1693" w:rsidRPr="00B2526A" w:rsidRDefault="008E1693" w:rsidP="007C051E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right="-1" w:firstLine="22"/>
              <w:jc w:val="center"/>
              <w:rPr>
                <w:b/>
                <w:bCs/>
                <w:lang w:eastAsia="ar-SA"/>
              </w:rPr>
            </w:pPr>
            <w:r w:rsidRPr="00B2526A">
              <w:rPr>
                <w:b/>
                <w:bCs/>
                <w:lang w:eastAsia="ar-SA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3B6" w14:textId="77777777" w:rsidR="008E1693" w:rsidRPr="00B2526A" w:rsidRDefault="008E1693" w:rsidP="007C051E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right="-1" w:firstLine="22"/>
              <w:jc w:val="center"/>
              <w:rPr>
                <w:b/>
                <w:bCs/>
                <w:lang w:eastAsia="ar-SA"/>
              </w:rPr>
            </w:pPr>
            <w:r w:rsidRPr="00B2526A">
              <w:rPr>
                <w:b/>
                <w:bCs/>
                <w:lang w:eastAsia="ar-SA"/>
              </w:rPr>
              <w:t>Формы текущего контроля</w:t>
            </w:r>
          </w:p>
        </w:tc>
      </w:tr>
      <w:tr w:rsidR="008E1693" w:rsidRPr="00B2526A" w14:paraId="029F33BD" w14:textId="77777777" w:rsidTr="007C051E">
        <w:trPr>
          <w:trHeight w:val="2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F33B8" w14:textId="77777777" w:rsidR="008E1693" w:rsidRPr="00B2526A" w:rsidRDefault="008E1693" w:rsidP="007C051E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right="-1" w:firstLine="22"/>
              <w:jc w:val="center"/>
              <w:rPr>
                <w:bCs/>
                <w:lang w:eastAsia="ar-SA"/>
              </w:rPr>
            </w:pPr>
            <w:r w:rsidRPr="00B2526A">
              <w:rPr>
                <w:bCs/>
                <w:lang w:eastAsia="ar-SA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F33B9" w14:textId="77777777" w:rsidR="008E1693" w:rsidRPr="00B2526A" w:rsidRDefault="008E1693" w:rsidP="007C051E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right="-1" w:firstLine="22"/>
              <w:rPr>
                <w:spacing w:val="-2"/>
                <w:lang w:eastAsia="ar-SA"/>
              </w:rPr>
            </w:pPr>
            <w:r w:rsidRPr="00B2526A">
              <w:rPr>
                <w:spacing w:val="-2"/>
                <w:lang w:eastAsia="ar-SA"/>
              </w:rPr>
              <w:t>Подготовительный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F33BA" w14:textId="4FF0797F" w:rsidR="008E1693" w:rsidRPr="00B2526A" w:rsidRDefault="008E1693" w:rsidP="007C051E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right="-1" w:firstLine="22"/>
              <w:rPr>
                <w:spacing w:val="-2"/>
                <w:lang w:eastAsia="ar-SA"/>
              </w:rPr>
            </w:pPr>
            <w:r w:rsidRPr="00B2526A">
              <w:rPr>
                <w:spacing w:val="-2"/>
                <w:lang w:eastAsia="ar-SA"/>
              </w:rPr>
              <w:t>Инструктаж по технике безопасности (</w:t>
            </w:r>
            <w:r w:rsidR="00212B1D">
              <w:rPr>
                <w:spacing w:val="-2"/>
                <w:lang w:eastAsia="ar-SA"/>
              </w:rPr>
              <w:t>10</w:t>
            </w:r>
            <w:r w:rsidRPr="00B2526A">
              <w:rPr>
                <w:spacing w:val="-2"/>
                <w:lang w:eastAsia="ar-SA"/>
              </w:rPr>
              <w:t xml:space="preserve"> часа)</w:t>
            </w:r>
          </w:p>
          <w:p w14:paraId="029F33BB" w14:textId="77777777" w:rsidR="008E1693" w:rsidRPr="00B2526A" w:rsidRDefault="008E1693" w:rsidP="007C051E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right="-1" w:firstLine="22"/>
              <w:rPr>
                <w:lang w:eastAsia="ar-SA"/>
              </w:rPr>
            </w:pPr>
            <w:r w:rsidRPr="00B2526A">
              <w:rPr>
                <w:spacing w:val="-2"/>
                <w:lang w:eastAsia="ar-SA"/>
              </w:rPr>
              <w:t xml:space="preserve">Получение направления, индивидуального задания, программы и методических указаний. Ознакомительные лекции. Знакомство с местом прохождения практик, анализ структуры </w:t>
            </w:r>
            <w:proofErr w:type="gramStart"/>
            <w:r w:rsidRPr="00B2526A">
              <w:rPr>
                <w:spacing w:val="-2"/>
                <w:lang w:eastAsia="ar-SA"/>
              </w:rPr>
              <w:t>выбранного  предприятия</w:t>
            </w:r>
            <w:proofErr w:type="gramEnd"/>
            <w:r w:rsidRPr="00B2526A">
              <w:rPr>
                <w:spacing w:val="-2"/>
                <w:lang w:eastAsia="ar-SA"/>
              </w:rPr>
              <w:t>. (10 часов).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33BC" w14:textId="31B1BE2D" w:rsidR="008E1693" w:rsidRPr="00B2526A" w:rsidRDefault="008E1693" w:rsidP="007C051E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right="-1" w:firstLine="22"/>
              <w:jc w:val="both"/>
              <w:rPr>
                <w:lang w:eastAsia="ar-SA"/>
              </w:rPr>
            </w:pPr>
            <w:r w:rsidRPr="00B2526A">
              <w:rPr>
                <w:lang w:eastAsia="ar-SA"/>
              </w:rPr>
              <w:t>Собеседование</w:t>
            </w:r>
          </w:p>
        </w:tc>
      </w:tr>
      <w:tr w:rsidR="008E1693" w:rsidRPr="00B2526A" w14:paraId="029F33C5" w14:textId="77777777" w:rsidTr="007C051E">
        <w:trPr>
          <w:trHeight w:val="2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F33BE" w14:textId="77777777" w:rsidR="008E1693" w:rsidRPr="00B2526A" w:rsidRDefault="008E1693" w:rsidP="007C051E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right="-1" w:firstLine="22"/>
              <w:jc w:val="center"/>
              <w:rPr>
                <w:lang w:eastAsia="ar-SA"/>
              </w:rPr>
            </w:pPr>
            <w:r w:rsidRPr="00B2526A">
              <w:rPr>
                <w:lang w:eastAsia="ar-SA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F33BF" w14:textId="77777777" w:rsidR="008E1693" w:rsidRPr="00B2526A" w:rsidRDefault="008E1693" w:rsidP="007C051E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right="-1" w:firstLine="22"/>
              <w:rPr>
                <w:lang w:eastAsia="ar-SA"/>
              </w:rPr>
            </w:pPr>
            <w:r w:rsidRPr="00B2526A">
              <w:rPr>
                <w:spacing w:val="-2"/>
                <w:lang w:eastAsia="ar-SA"/>
              </w:rPr>
              <w:t>Экспериментальный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F33C0" w14:textId="6D1A5632" w:rsidR="008E1693" w:rsidRPr="00B2526A" w:rsidRDefault="008E1693" w:rsidP="007C051E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right="-1" w:firstLine="22"/>
              <w:rPr>
                <w:spacing w:val="2"/>
                <w:lang w:eastAsia="ar-SA"/>
              </w:rPr>
            </w:pPr>
            <w:r w:rsidRPr="00B2526A">
              <w:rPr>
                <w:spacing w:val="2"/>
                <w:lang w:eastAsia="ar-SA"/>
              </w:rPr>
              <w:t>Сбор, обработка и систематизация фактического и литературного материала (</w:t>
            </w:r>
            <w:r w:rsidR="00C31578">
              <w:rPr>
                <w:spacing w:val="2"/>
                <w:lang w:eastAsia="ar-SA"/>
              </w:rPr>
              <w:t>100</w:t>
            </w:r>
            <w:r w:rsidRPr="00B2526A">
              <w:rPr>
                <w:spacing w:val="2"/>
                <w:lang w:eastAsia="ar-SA"/>
              </w:rPr>
              <w:t xml:space="preserve"> часов)</w:t>
            </w:r>
          </w:p>
          <w:p w14:paraId="029F33C1" w14:textId="514454A2" w:rsidR="008E1693" w:rsidRPr="00B2526A" w:rsidRDefault="008E1693" w:rsidP="007C051E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right="-1" w:firstLine="22"/>
              <w:rPr>
                <w:spacing w:val="2"/>
                <w:lang w:eastAsia="ar-SA"/>
              </w:rPr>
            </w:pPr>
            <w:r w:rsidRPr="00B2526A">
              <w:rPr>
                <w:spacing w:val="2"/>
                <w:lang w:eastAsia="ar-SA"/>
              </w:rPr>
              <w:t xml:space="preserve">Выполнение производственных заданий, освоение приборного </w:t>
            </w:r>
            <w:r w:rsidR="00D50438" w:rsidRPr="00B2526A">
              <w:rPr>
                <w:spacing w:val="2"/>
                <w:lang w:eastAsia="ar-SA"/>
              </w:rPr>
              <w:t>обеспечения (</w:t>
            </w:r>
            <w:r w:rsidR="00D50438">
              <w:rPr>
                <w:spacing w:val="2"/>
                <w:lang w:eastAsia="ar-SA"/>
              </w:rPr>
              <w:t>300</w:t>
            </w:r>
            <w:r w:rsidRPr="00B2526A">
              <w:rPr>
                <w:spacing w:val="2"/>
                <w:lang w:eastAsia="ar-SA"/>
              </w:rPr>
              <w:t xml:space="preserve"> часов)</w:t>
            </w:r>
          </w:p>
          <w:p w14:paraId="029F33C2" w14:textId="3B12E77D" w:rsidR="008E1693" w:rsidRPr="00B2526A" w:rsidRDefault="008E1693" w:rsidP="007C051E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right="-1" w:firstLine="22"/>
              <w:rPr>
                <w:lang w:eastAsia="ar-SA"/>
              </w:rPr>
            </w:pPr>
            <w:r w:rsidRPr="00B2526A">
              <w:t xml:space="preserve">Использование инструментальных средства </w:t>
            </w:r>
            <w:r w:rsidR="00D50438">
              <w:t>и</w:t>
            </w:r>
            <w:r w:rsidRPr="00B2526A">
              <w:t xml:space="preserve"> технологического оборудования (</w:t>
            </w:r>
            <w:r w:rsidR="00D50438">
              <w:t>300</w:t>
            </w:r>
            <w:r w:rsidRPr="00B2526A">
              <w:t xml:space="preserve"> часов)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33C3" w14:textId="77777777" w:rsidR="008E1693" w:rsidRPr="00B2526A" w:rsidRDefault="008E1693" w:rsidP="007C051E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right="-1" w:firstLine="22"/>
              <w:jc w:val="both"/>
              <w:rPr>
                <w:lang w:eastAsia="ar-SA"/>
              </w:rPr>
            </w:pPr>
            <w:r w:rsidRPr="00B2526A">
              <w:rPr>
                <w:lang w:eastAsia="ar-SA"/>
              </w:rPr>
              <w:t>Индивидуальное задание.</w:t>
            </w:r>
          </w:p>
          <w:p w14:paraId="029F33C4" w14:textId="77777777" w:rsidR="008E1693" w:rsidRPr="00B2526A" w:rsidRDefault="008E1693" w:rsidP="007C051E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right="-1" w:firstLine="22"/>
              <w:jc w:val="both"/>
              <w:rPr>
                <w:lang w:eastAsia="ar-SA"/>
              </w:rPr>
            </w:pPr>
            <w:r w:rsidRPr="00B2526A">
              <w:rPr>
                <w:lang w:eastAsia="ar-SA"/>
              </w:rPr>
              <w:t>Дневник практики</w:t>
            </w:r>
          </w:p>
        </w:tc>
      </w:tr>
      <w:tr w:rsidR="008E1693" w:rsidRPr="00B2526A" w14:paraId="029F33CB" w14:textId="77777777" w:rsidTr="007C051E">
        <w:trPr>
          <w:trHeight w:val="2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F33C6" w14:textId="77777777" w:rsidR="008E1693" w:rsidRPr="00B2526A" w:rsidRDefault="008E1693" w:rsidP="007C051E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right="-1" w:firstLine="22"/>
              <w:jc w:val="center"/>
              <w:rPr>
                <w:lang w:eastAsia="ar-SA"/>
              </w:rPr>
            </w:pPr>
            <w:r w:rsidRPr="00B2526A">
              <w:rPr>
                <w:lang w:eastAsia="ar-SA"/>
              </w:rPr>
              <w:lastRenderedPageBreak/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F33C7" w14:textId="77777777" w:rsidR="008E1693" w:rsidRPr="00B2526A" w:rsidRDefault="008E1693" w:rsidP="007C051E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right="-1" w:firstLine="22"/>
              <w:rPr>
                <w:spacing w:val="-2"/>
                <w:lang w:eastAsia="ar-SA"/>
              </w:rPr>
            </w:pPr>
            <w:r w:rsidRPr="00B2526A">
              <w:rPr>
                <w:spacing w:val="-2"/>
                <w:lang w:eastAsia="ar-SA"/>
              </w:rPr>
              <w:t>Заключительный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F33C8" w14:textId="1EE52602" w:rsidR="008E1693" w:rsidRPr="00B2526A" w:rsidRDefault="008E1693" w:rsidP="007C051E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right="-1" w:firstLine="22"/>
              <w:rPr>
                <w:lang w:eastAsia="ar-SA"/>
              </w:rPr>
            </w:pPr>
            <w:r w:rsidRPr="00B2526A">
              <w:rPr>
                <w:spacing w:val="-2"/>
                <w:lang w:eastAsia="ar-SA"/>
              </w:rPr>
              <w:t>Подготовка отчета по практике</w:t>
            </w:r>
            <w:r w:rsidRPr="00B2526A">
              <w:rPr>
                <w:lang w:eastAsia="ar-SA"/>
              </w:rPr>
              <w:t xml:space="preserve"> (</w:t>
            </w:r>
            <w:r w:rsidR="00C31578">
              <w:rPr>
                <w:lang w:eastAsia="ar-SA"/>
              </w:rPr>
              <w:t>36</w:t>
            </w:r>
            <w:r w:rsidRPr="00B2526A">
              <w:rPr>
                <w:lang w:eastAsia="ar-SA"/>
              </w:rPr>
              <w:t xml:space="preserve"> часов)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33C9" w14:textId="77777777" w:rsidR="008E1693" w:rsidRPr="00B2526A" w:rsidRDefault="008E1693" w:rsidP="007C051E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right="-1" w:firstLine="22"/>
              <w:jc w:val="both"/>
              <w:rPr>
                <w:lang w:eastAsia="ar-SA"/>
              </w:rPr>
            </w:pPr>
            <w:r w:rsidRPr="00B2526A">
              <w:rPr>
                <w:lang w:eastAsia="ar-SA"/>
              </w:rPr>
              <w:t>Отчет по практике.</w:t>
            </w:r>
          </w:p>
          <w:p w14:paraId="029F33CA" w14:textId="77777777" w:rsidR="008E1693" w:rsidRPr="00B2526A" w:rsidRDefault="008E1693" w:rsidP="007C051E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right="-1" w:firstLine="22"/>
              <w:jc w:val="both"/>
              <w:rPr>
                <w:lang w:eastAsia="ar-SA"/>
              </w:rPr>
            </w:pPr>
            <w:r w:rsidRPr="00B2526A">
              <w:rPr>
                <w:lang w:eastAsia="ar-SA"/>
              </w:rPr>
              <w:t>Защита практики на кафедре</w:t>
            </w:r>
          </w:p>
        </w:tc>
      </w:tr>
      <w:tr w:rsidR="008E1693" w:rsidRPr="00B2526A" w14:paraId="029F33D0" w14:textId="77777777" w:rsidTr="007C051E">
        <w:trPr>
          <w:trHeight w:val="2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F33CC" w14:textId="77777777" w:rsidR="008E1693" w:rsidRPr="00B2526A" w:rsidRDefault="008E1693" w:rsidP="007C051E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right="-1" w:firstLine="22"/>
              <w:rPr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F33CD" w14:textId="77777777" w:rsidR="008E1693" w:rsidRPr="00B2526A" w:rsidRDefault="008E1693" w:rsidP="007C051E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right="-1" w:firstLine="22"/>
              <w:rPr>
                <w:spacing w:val="-2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F33CE" w14:textId="462DEBE7" w:rsidR="008E1693" w:rsidRPr="00B2526A" w:rsidRDefault="008E1693" w:rsidP="007C051E">
            <w:pPr>
              <w:pStyle w:val="24"/>
              <w:shd w:val="clear" w:color="auto" w:fill="auto"/>
              <w:spacing w:before="0" w:after="0" w:line="240" w:lineRule="auto"/>
              <w:ind w:right="-1" w:firstLine="22"/>
              <w:jc w:val="right"/>
              <w:rPr>
                <w:sz w:val="24"/>
                <w:szCs w:val="24"/>
              </w:rPr>
            </w:pPr>
            <w:r w:rsidRPr="00B2526A">
              <w:rPr>
                <w:rStyle w:val="211pt"/>
                <w:rFonts w:eastAsiaTheme="minorHAnsi"/>
                <w:sz w:val="24"/>
                <w:szCs w:val="24"/>
              </w:rPr>
              <w:t xml:space="preserve">Итого: </w:t>
            </w:r>
            <w:r w:rsidR="00212B1D">
              <w:rPr>
                <w:rStyle w:val="211pt"/>
                <w:rFonts w:eastAsiaTheme="minorHAnsi"/>
                <w:sz w:val="24"/>
                <w:szCs w:val="24"/>
              </w:rPr>
              <w:t>756</w:t>
            </w:r>
            <w:r w:rsidRPr="00B2526A">
              <w:rPr>
                <w:rStyle w:val="211pt"/>
                <w:rFonts w:eastAsiaTheme="minorHAnsi"/>
                <w:sz w:val="24"/>
                <w:szCs w:val="24"/>
              </w:rPr>
              <w:t xml:space="preserve"> часов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F33CF" w14:textId="77777777" w:rsidR="008E1693" w:rsidRPr="00B2526A" w:rsidRDefault="008E1693" w:rsidP="007C051E">
            <w:pPr>
              <w:pStyle w:val="24"/>
              <w:shd w:val="clear" w:color="auto" w:fill="auto"/>
              <w:spacing w:before="0" w:after="0" w:line="240" w:lineRule="auto"/>
              <w:ind w:left="220" w:right="-1" w:firstLine="22"/>
              <w:jc w:val="left"/>
              <w:rPr>
                <w:sz w:val="24"/>
                <w:szCs w:val="24"/>
              </w:rPr>
            </w:pPr>
          </w:p>
        </w:tc>
      </w:tr>
    </w:tbl>
    <w:p w14:paraId="029F33D1" w14:textId="77777777" w:rsidR="008E1693" w:rsidRPr="00B2526A" w:rsidRDefault="008E1693" w:rsidP="008E1693">
      <w:pPr>
        <w:tabs>
          <w:tab w:val="right" w:leader="underscore" w:pos="9639"/>
        </w:tabs>
        <w:suppressAutoHyphens/>
        <w:spacing w:line="360" w:lineRule="auto"/>
        <w:ind w:right="-1"/>
        <w:rPr>
          <w:b/>
          <w:bCs/>
          <w:sz w:val="28"/>
          <w:szCs w:val="28"/>
          <w:lang w:eastAsia="ar-SA"/>
        </w:rPr>
      </w:pPr>
    </w:p>
    <w:p w14:paraId="029F33D2" w14:textId="77777777" w:rsidR="008E1693" w:rsidRPr="00B2526A" w:rsidRDefault="008E1693" w:rsidP="00212B1D">
      <w:pPr>
        <w:pStyle w:val="aff8"/>
        <w:ind w:right="-1" w:firstLine="705"/>
        <w:rPr>
          <w:rFonts w:cs="Times New Roman"/>
          <w:b w:val="0"/>
          <w:szCs w:val="28"/>
        </w:rPr>
      </w:pPr>
      <w:r w:rsidRPr="00B2526A">
        <w:rPr>
          <w:rFonts w:cs="Times New Roman"/>
          <w:b w:val="0"/>
          <w:szCs w:val="28"/>
        </w:rPr>
        <w:t>После прохождения практики магистрант:</w:t>
      </w:r>
    </w:p>
    <w:p w14:paraId="029F33D3" w14:textId="77777777" w:rsidR="008E1693" w:rsidRPr="00B2526A" w:rsidRDefault="008E1693" w:rsidP="00212B1D">
      <w:pPr>
        <w:pStyle w:val="aff8"/>
        <w:widowControl/>
        <w:numPr>
          <w:ilvl w:val="0"/>
          <w:numId w:val="47"/>
        </w:numPr>
        <w:suppressAutoHyphens w:val="0"/>
        <w:autoSpaceDE w:val="0"/>
        <w:autoSpaceDN w:val="0"/>
        <w:ind w:right="-1"/>
        <w:jc w:val="both"/>
        <w:rPr>
          <w:rFonts w:cs="Times New Roman"/>
          <w:b w:val="0"/>
          <w:szCs w:val="28"/>
        </w:rPr>
      </w:pPr>
      <w:r w:rsidRPr="00B2526A">
        <w:rPr>
          <w:rFonts w:cs="Times New Roman"/>
          <w:b w:val="0"/>
          <w:szCs w:val="28"/>
        </w:rPr>
        <w:t>ориентируется в современных теоретических, методических и технологических достижениях мировой науки и практики;</w:t>
      </w:r>
    </w:p>
    <w:p w14:paraId="029F33D4" w14:textId="77777777" w:rsidR="008E1693" w:rsidRPr="00B2526A" w:rsidRDefault="008E1693" w:rsidP="00212B1D">
      <w:pPr>
        <w:pStyle w:val="aff8"/>
        <w:widowControl/>
        <w:numPr>
          <w:ilvl w:val="0"/>
          <w:numId w:val="47"/>
        </w:numPr>
        <w:suppressAutoHyphens w:val="0"/>
        <w:autoSpaceDE w:val="0"/>
        <w:autoSpaceDN w:val="0"/>
        <w:ind w:right="-1"/>
        <w:jc w:val="both"/>
        <w:rPr>
          <w:rFonts w:cs="Times New Roman"/>
          <w:b w:val="0"/>
          <w:szCs w:val="28"/>
        </w:rPr>
      </w:pPr>
      <w:r w:rsidRPr="00B2526A">
        <w:rPr>
          <w:rFonts w:cs="Times New Roman"/>
          <w:b w:val="0"/>
          <w:szCs w:val="28"/>
        </w:rPr>
        <w:t>эффективно планирует тематику собственных научных исследований, четко формулирует цель и задачи;</w:t>
      </w:r>
    </w:p>
    <w:p w14:paraId="029F33D5" w14:textId="77777777" w:rsidR="008E1693" w:rsidRPr="00B2526A" w:rsidRDefault="008E1693" w:rsidP="00212B1D">
      <w:pPr>
        <w:pStyle w:val="aff8"/>
        <w:widowControl/>
        <w:numPr>
          <w:ilvl w:val="0"/>
          <w:numId w:val="47"/>
        </w:numPr>
        <w:suppressAutoHyphens w:val="0"/>
        <w:autoSpaceDE w:val="0"/>
        <w:autoSpaceDN w:val="0"/>
        <w:ind w:right="-1"/>
        <w:jc w:val="both"/>
        <w:rPr>
          <w:rFonts w:cs="Times New Roman"/>
          <w:b w:val="0"/>
          <w:bCs/>
          <w:szCs w:val="28"/>
        </w:rPr>
      </w:pPr>
      <w:r w:rsidRPr="00B2526A">
        <w:rPr>
          <w:rFonts w:cs="Times New Roman"/>
          <w:b w:val="0"/>
          <w:bCs/>
          <w:szCs w:val="28"/>
        </w:rPr>
        <w:t xml:space="preserve">знает современные проблемы экологической безопасности и </w:t>
      </w:r>
      <w:proofErr w:type="gramStart"/>
      <w:r w:rsidRPr="00B2526A">
        <w:rPr>
          <w:rFonts w:cs="Times New Roman"/>
          <w:b w:val="0"/>
          <w:bCs/>
          <w:szCs w:val="28"/>
        </w:rPr>
        <w:t>управления  прибрежной</w:t>
      </w:r>
      <w:proofErr w:type="gramEnd"/>
      <w:r w:rsidRPr="00B2526A">
        <w:rPr>
          <w:rFonts w:cs="Times New Roman"/>
          <w:b w:val="0"/>
          <w:bCs/>
          <w:szCs w:val="28"/>
        </w:rPr>
        <w:t xml:space="preserve"> зоной, показатели экономического ущерба, положения экологической экспертизы и аудита; законодательство в области экологической безопасности и управления прибрежной зоной;</w:t>
      </w:r>
    </w:p>
    <w:p w14:paraId="029F33D6" w14:textId="77777777" w:rsidR="008E1693" w:rsidRPr="00B2526A" w:rsidRDefault="008E1693" w:rsidP="00212B1D">
      <w:pPr>
        <w:pStyle w:val="aff8"/>
        <w:widowControl/>
        <w:numPr>
          <w:ilvl w:val="0"/>
          <w:numId w:val="47"/>
        </w:numPr>
        <w:suppressAutoHyphens w:val="0"/>
        <w:autoSpaceDE w:val="0"/>
        <w:autoSpaceDN w:val="0"/>
        <w:ind w:right="-1"/>
        <w:jc w:val="both"/>
        <w:rPr>
          <w:rFonts w:cs="Times New Roman"/>
          <w:b w:val="0"/>
          <w:szCs w:val="28"/>
        </w:rPr>
      </w:pPr>
      <w:r w:rsidRPr="00B2526A">
        <w:rPr>
          <w:rFonts w:cs="Times New Roman"/>
          <w:b w:val="0"/>
          <w:szCs w:val="28"/>
        </w:rPr>
        <w:t xml:space="preserve">владеет основными методами исследования, компьютерными технологиями и статистическими методами в экологии и природопользовании; ГИС-технологиями в экологии и </w:t>
      </w:r>
      <w:proofErr w:type="gramStart"/>
      <w:r w:rsidRPr="00B2526A">
        <w:rPr>
          <w:rFonts w:cs="Times New Roman"/>
          <w:b w:val="0"/>
          <w:szCs w:val="28"/>
        </w:rPr>
        <w:t>управлении  прибрежной</w:t>
      </w:r>
      <w:proofErr w:type="gramEnd"/>
      <w:r w:rsidRPr="00B2526A">
        <w:rPr>
          <w:rFonts w:cs="Times New Roman"/>
          <w:b w:val="0"/>
          <w:szCs w:val="28"/>
        </w:rPr>
        <w:t xml:space="preserve"> зоной; особенностями организации </w:t>
      </w:r>
      <w:proofErr w:type="spellStart"/>
      <w:r w:rsidRPr="00B2526A">
        <w:rPr>
          <w:rFonts w:cs="Times New Roman"/>
          <w:b w:val="0"/>
          <w:szCs w:val="28"/>
        </w:rPr>
        <w:t>марикультуры</w:t>
      </w:r>
      <w:proofErr w:type="spellEnd"/>
      <w:r w:rsidRPr="00B2526A">
        <w:rPr>
          <w:rFonts w:cs="Times New Roman"/>
          <w:b w:val="0"/>
          <w:szCs w:val="28"/>
        </w:rPr>
        <w:t>.</w:t>
      </w:r>
    </w:p>
    <w:p w14:paraId="029F33D7" w14:textId="77777777" w:rsidR="008E1693" w:rsidRPr="00B2526A" w:rsidRDefault="008E1693" w:rsidP="00212B1D">
      <w:pPr>
        <w:pStyle w:val="aff8"/>
        <w:widowControl/>
        <w:numPr>
          <w:ilvl w:val="0"/>
          <w:numId w:val="47"/>
        </w:numPr>
        <w:suppressAutoHyphens w:val="0"/>
        <w:autoSpaceDE w:val="0"/>
        <w:autoSpaceDN w:val="0"/>
        <w:ind w:right="-1"/>
        <w:jc w:val="both"/>
        <w:rPr>
          <w:rFonts w:cs="Times New Roman"/>
          <w:b w:val="0"/>
          <w:szCs w:val="28"/>
        </w:rPr>
      </w:pPr>
      <w:r w:rsidRPr="00B2526A">
        <w:rPr>
          <w:rFonts w:cs="Times New Roman"/>
          <w:b w:val="0"/>
          <w:bCs/>
          <w:szCs w:val="28"/>
        </w:rPr>
        <w:t xml:space="preserve"> защищает индивидуальный проект по базовой части практики;</w:t>
      </w:r>
    </w:p>
    <w:p w14:paraId="029F33D8" w14:textId="77777777" w:rsidR="008E1693" w:rsidRPr="00B2526A" w:rsidRDefault="008E1693" w:rsidP="00212B1D">
      <w:pPr>
        <w:pStyle w:val="aff8"/>
        <w:widowControl/>
        <w:numPr>
          <w:ilvl w:val="0"/>
          <w:numId w:val="47"/>
        </w:numPr>
        <w:suppressAutoHyphens w:val="0"/>
        <w:autoSpaceDE w:val="0"/>
        <w:autoSpaceDN w:val="0"/>
        <w:ind w:right="-1"/>
        <w:jc w:val="both"/>
        <w:rPr>
          <w:rFonts w:cs="Times New Roman"/>
          <w:b w:val="0"/>
          <w:szCs w:val="28"/>
        </w:rPr>
      </w:pPr>
      <w:r w:rsidRPr="00B2526A">
        <w:rPr>
          <w:rFonts w:cs="Times New Roman"/>
          <w:b w:val="0"/>
          <w:bCs/>
          <w:szCs w:val="28"/>
        </w:rPr>
        <w:t>приобретает способность самостоятельно выполнять полевые, лабораторные, вычислительные исследования при решении научно-исследовательских и производственных задач с использованием современной аппаратуры и вычислительных средств;</w:t>
      </w:r>
    </w:p>
    <w:p w14:paraId="029F33D9" w14:textId="77777777" w:rsidR="008E1693" w:rsidRPr="00B2526A" w:rsidRDefault="008E1693" w:rsidP="00212B1D">
      <w:pPr>
        <w:pStyle w:val="aff8"/>
        <w:widowControl/>
        <w:numPr>
          <w:ilvl w:val="0"/>
          <w:numId w:val="47"/>
        </w:numPr>
        <w:suppressAutoHyphens w:val="0"/>
        <w:autoSpaceDE w:val="0"/>
        <w:autoSpaceDN w:val="0"/>
        <w:ind w:right="-1"/>
        <w:jc w:val="both"/>
        <w:rPr>
          <w:rFonts w:cs="Times New Roman"/>
          <w:b w:val="0"/>
          <w:szCs w:val="28"/>
        </w:rPr>
      </w:pPr>
      <w:r w:rsidRPr="00B2526A">
        <w:rPr>
          <w:rFonts w:cs="Times New Roman"/>
          <w:b w:val="0"/>
          <w:bCs/>
          <w:szCs w:val="28"/>
        </w:rPr>
        <w:t>приобретает способность применять на практике знания основ организации и планирования научно-исследовательских работ с использованием современных методик и нормативных документов;</w:t>
      </w:r>
    </w:p>
    <w:p w14:paraId="029F33DA" w14:textId="77777777" w:rsidR="008E1693" w:rsidRPr="00B2526A" w:rsidRDefault="008E1693" w:rsidP="00212B1D">
      <w:pPr>
        <w:pStyle w:val="aff8"/>
        <w:widowControl/>
        <w:numPr>
          <w:ilvl w:val="0"/>
          <w:numId w:val="47"/>
        </w:numPr>
        <w:suppressAutoHyphens w:val="0"/>
        <w:autoSpaceDE w:val="0"/>
        <w:autoSpaceDN w:val="0"/>
        <w:ind w:right="-1"/>
        <w:jc w:val="both"/>
        <w:rPr>
          <w:rFonts w:cs="Times New Roman"/>
          <w:b w:val="0"/>
          <w:szCs w:val="28"/>
        </w:rPr>
      </w:pPr>
      <w:r w:rsidRPr="00B2526A">
        <w:rPr>
          <w:rFonts w:cs="Times New Roman"/>
          <w:b w:val="0"/>
          <w:bCs/>
          <w:szCs w:val="28"/>
        </w:rPr>
        <w:t>владеет навыками работы в научно-исследовательском коллективе и способностью к профессиональной адаптации.</w:t>
      </w:r>
    </w:p>
    <w:p w14:paraId="029F33DB" w14:textId="77777777" w:rsidR="008E1693" w:rsidRPr="00B2526A" w:rsidRDefault="008E1693" w:rsidP="00212B1D">
      <w:pPr>
        <w:tabs>
          <w:tab w:val="right" w:leader="underscore" w:pos="9639"/>
        </w:tabs>
        <w:suppressAutoHyphens/>
        <w:ind w:right="-1"/>
        <w:rPr>
          <w:bCs/>
          <w:sz w:val="28"/>
          <w:szCs w:val="28"/>
          <w:lang w:eastAsia="ar-SA"/>
        </w:rPr>
      </w:pPr>
    </w:p>
    <w:p w14:paraId="029F33DC" w14:textId="77777777" w:rsidR="008E1693" w:rsidRPr="00B2526A" w:rsidRDefault="008E1693" w:rsidP="00212B1D">
      <w:pPr>
        <w:pStyle w:val="ac"/>
        <w:numPr>
          <w:ilvl w:val="0"/>
          <w:numId w:val="45"/>
        </w:numPr>
        <w:tabs>
          <w:tab w:val="left" w:pos="927"/>
          <w:tab w:val="left" w:pos="993"/>
          <w:tab w:val="right" w:leader="underscore" w:pos="9639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2526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УЧЕБНО-МЕТОДИЧЕСКОЕ ОБЕСПЕЧЕНИЕ САМОСТОЯТЕЛЬНОЙ РАБОТЫ СТУДЕНТОВ НА </w:t>
      </w:r>
      <w:r w:rsidRPr="00B2526A">
        <w:rPr>
          <w:rFonts w:ascii="Times New Roman" w:hAnsi="Times New Roman"/>
          <w:b/>
          <w:iCs/>
          <w:caps/>
          <w:sz w:val="28"/>
          <w:szCs w:val="28"/>
          <w:lang w:eastAsia="ar-SA"/>
        </w:rPr>
        <w:t>Производственной</w:t>
      </w:r>
      <w:r w:rsidRPr="00B2526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ПРАКТИКЕ</w:t>
      </w:r>
    </w:p>
    <w:p w14:paraId="029F33DD" w14:textId="77777777" w:rsidR="008E1693" w:rsidRPr="00B2526A" w:rsidRDefault="008E1693" w:rsidP="00212B1D">
      <w:pPr>
        <w:ind w:right="-1" w:firstLine="708"/>
        <w:jc w:val="both"/>
        <w:rPr>
          <w:sz w:val="28"/>
          <w:szCs w:val="28"/>
        </w:rPr>
      </w:pPr>
      <w:r w:rsidRPr="00B2526A">
        <w:rPr>
          <w:color w:val="000000"/>
          <w:sz w:val="28"/>
          <w:szCs w:val="28"/>
        </w:rPr>
        <w:t xml:space="preserve">Содержание самостоятельной работы определяется типом </w:t>
      </w:r>
      <w:r w:rsidRPr="00B2526A">
        <w:rPr>
          <w:sz w:val="28"/>
          <w:szCs w:val="28"/>
        </w:rPr>
        <w:t xml:space="preserve">проведения </w:t>
      </w:r>
      <w:r w:rsidRPr="00B2526A">
        <w:rPr>
          <w:color w:val="000000"/>
          <w:sz w:val="28"/>
          <w:szCs w:val="28"/>
        </w:rPr>
        <w:t>производственной практики.</w:t>
      </w:r>
    </w:p>
    <w:p w14:paraId="029F33DE" w14:textId="77777777" w:rsidR="008E1693" w:rsidRPr="00B2526A" w:rsidRDefault="008E1693" w:rsidP="00212B1D">
      <w:pPr>
        <w:pStyle w:val="1f2"/>
        <w:shd w:val="clear" w:color="auto" w:fill="auto"/>
        <w:spacing w:line="240" w:lineRule="auto"/>
        <w:ind w:right="-1" w:firstLine="740"/>
        <w:jc w:val="both"/>
        <w:rPr>
          <w:b w:val="0"/>
        </w:rPr>
      </w:pPr>
      <w:bookmarkStart w:id="7" w:name="bookmark10"/>
      <w:r w:rsidRPr="00B2526A">
        <w:rPr>
          <w:b w:val="0"/>
          <w:color w:val="000000"/>
          <w:lang w:bidi="ru-RU"/>
        </w:rPr>
        <w:t>Планируемые результаты самостоятельной работы - овладение навыками:</w:t>
      </w:r>
      <w:bookmarkEnd w:id="7"/>
    </w:p>
    <w:p w14:paraId="029F33DF" w14:textId="77777777" w:rsidR="008E1693" w:rsidRPr="00B2526A" w:rsidRDefault="008E1693" w:rsidP="00212B1D">
      <w:pPr>
        <w:pStyle w:val="24"/>
        <w:numPr>
          <w:ilvl w:val="0"/>
          <w:numId w:val="6"/>
        </w:numPr>
        <w:shd w:val="clear" w:color="auto" w:fill="auto"/>
        <w:tabs>
          <w:tab w:val="left" w:pos="1146"/>
        </w:tabs>
        <w:spacing w:before="0" w:after="0" w:line="240" w:lineRule="auto"/>
        <w:ind w:right="-1" w:firstLine="740"/>
        <w:jc w:val="both"/>
      </w:pPr>
      <w:r w:rsidRPr="00B2526A">
        <w:rPr>
          <w:color w:val="000000"/>
          <w:lang w:bidi="ru-RU"/>
        </w:rPr>
        <w:t>систематизации и закрепления полученных теоретических знаний и практических умений студентов;</w:t>
      </w:r>
    </w:p>
    <w:p w14:paraId="029F33E0" w14:textId="77777777" w:rsidR="008E1693" w:rsidRPr="00B2526A" w:rsidRDefault="008E1693" w:rsidP="00212B1D">
      <w:pPr>
        <w:pStyle w:val="24"/>
        <w:numPr>
          <w:ilvl w:val="0"/>
          <w:numId w:val="6"/>
        </w:numPr>
        <w:shd w:val="clear" w:color="auto" w:fill="auto"/>
        <w:tabs>
          <w:tab w:val="left" w:pos="1146"/>
        </w:tabs>
        <w:spacing w:before="0" w:after="0" w:line="240" w:lineRule="auto"/>
        <w:ind w:right="-1" w:firstLine="740"/>
        <w:jc w:val="both"/>
      </w:pPr>
      <w:r w:rsidRPr="00B2526A">
        <w:rPr>
          <w:color w:val="000000"/>
          <w:lang w:bidi="ru-RU"/>
        </w:rPr>
        <w:t>углубления и расширения теоретических знаний;</w:t>
      </w:r>
    </w:p>
    <w:p w14:paraId="029F33E1" w14:textId="77777777" w:rsidR="008E1693" w:rsidRPr="00B2526A" w:rsidRDefault="008E1693" w:rsidP="00212B1D">
      <w:pPr>
        <w:pStyle w:val="24"/>
        <w:numPr>
          <w:ilvl w:val="0"/>
          <w:numId w:val="6"/>
        </w:numPr>
        <w:shd w:val="clear" w:color="auto" w:fill="auto"/>
        <w:tabs>
          <w:tab w:val="left" w:pos="1146"/>
        </w:tabs>
        <w:spacing w:before="0" w:after="0" w:line="240" w:lineRule="auto"/>
        <w:ind w:right="-1" w:firstLine="740"/>
        <w:jc w:val="both"/>
      </w:pPr>
      <w:r w:rsidRPr="00B2526A">
        <w:rPr>
          <w:color w:val="000000"/>
          <w:lang w:bidi="ru-RU"/>
        </w:rPr>
        <w:t xml:space="preserve">формирования умения работать с различными видами информации, умения использовать нормативную, правовую, справочную документацию и </w:t>
      </w:r>
      <w:r w:rsidRPr="00B2526A">
        <w:rPr>
          <w:color w:val="000000"/>
          <w:lang w:bidi="ru-RU"/>
        </w:rPr>
        <w:lastRenderedPageBreak/>
        <w:t>специальную литературу;</w:t>
      </w:r>
    </w:p>
    <w:p w14:paraId="029F33E2" w14:textId="77777777" w:rsidR="008E1693" w:rsidRPr="00B2526A" w:rsidRDefault="008E1693" w:rsidP="00212B1D">
      <w:pPr>
        <w:pStyle w:val="24"/>
        <w:numPr>
          <w:ilvl w:val="0"/>
          <w:numId w:val="6"/>
        </w:numPr>
        <w:shd w:val="clear" w:color="auto" w:fill="auto"/>
        <w:tabs>
          <w:tab w:val="left" w:pos="1146"/>
        </w:tabs>
        <w:spacing w:before="0" w:after="0" w:line="240" w:lineRule="auto"/>
        <w:ind w:right="-1" w:firstLine="740"/>
        <w:jc w:val="both"/>
      </w:pPr>
      <w:r w:rsidRPr="00B2526A">
        <w:rPr>
          <w:color w:val="000000"/>
          <w:lang w:bidi="ru-RU"/>
        </w:rPr>
        <w:t>развития познавательных способностей студентов;</w:t>
      </w:r>
    </w:p>
    <w:p w14:paraId="029F33E3" w14:textId="77777777" w:rsidR="008E1693" w:rsidRPr="00B2526A" w:rsidRDefault="008E1693" w:rsidP="00212B1D">
      <w:pPr>
        <w:pStyle w:val="24"/>
        <w:numPr>
          <w:ilvl w:val="0"/>
          <w:numId w:val="6"/>
        </w:numPr>
        <w:shd w:val="clear" w:color="auto" w:fill="auto"/>
        <w:tabs>
          <w:tab w:val="left" w:pos="1146"/>
        </w:tabs>
        <w:spacing w:before="0" w:after="0" w:line="240" w:lineRule="auto"/>
        <w:ind w:right="-1" w:firstLine="740"/>
        <w:jc w:val="both"/>
      </w:pPr>
      <w:r w:rsidRPr="00B2526A">
        <w:rPr>
          <w:color w:val="000000"/>
          <w:lang w:bidi="ru-RU"/>
        </w:rPr>
        <w:t>формирования таких качеств личности, как ответственность и организованность, самостоятельность мышления, способность к саморазвитию, самосовершенствованию и самореализации.</w:t>
      </w:r>
    </w:p>
    <w:p w14:paraId="029F33E4" w14:textId="77777777" w:rsidR="008E1693" w:rsidRPr="00B2526A" w:rsidRDefault="008E1693" w:rsidP="00212B1D">
      <w:pPr>
        <w:pStyle w:val="24"/>
        <w:shd w:val="clear" w:color="auto" w:fill="auto"/>
        <w:spacing w:before="0" w:after="0" w:line="240" w:lineRule="auto"/>
        <w:ind w:right="-1" w:firstLine="740"/>
        <w:jc w:val="both"/>
      </w:pPr>
      <w:r w:rsidRPr="00B2526A">
        <w:rPr>
          <w:color w:val="000000"/>
          <w:lang w:bidi="ru-RU"/>
        </w:rPr>
        <w:t>Учебно-методическим обеспечением самостоятельной работы студентов на производственной практике являются:</w:t>
      </w:r>
    </w:p>
    <w:p w14:paraId="029F33E5" w14:textId="77777777" w:rsidR="008E1693" w:rsidRPr="00B2526A" w:rsidRDefault="008E1693" w:rsidP="00212B1D">
      <w:pPr>
        <w:pStyle w:val="24"/>
        <w:numPr>
          <w:ilvl w:val="0"/>
          <w:numId w:val="6"/>
        </w:numPr>
        <w:shd w:val="clear" w:color="auto" w:fill="auto"/>
        <w:tabs>
          <w:tab w:val="left" w:pos="1146"/>
        </w:tabs>
        <w:spacing w:before="0" w:after="0" w:line="240" w:lineRule="auto"/>
        <w:ind w:right="-1" w:firstLine="740"/>
        <w:jc w:val="both"/>
      </w:pPr>
      <w:r w:rsidRPr="00B2526A">
        <w:rPr>
          <w:color w:val="000000"/>
          <w:lang w:bidi="ru-RU"/>
        </w:rPr>
        <w:t>учебная литература по освоенным ранее профильным дисциплинам;</w:t>
      </w:r>
    </w:p>
    <w:p w14:paraId="029F33E6" w14:textId="77777777" w:rsidR="008E1693" w:rsidRPr="00B2526A" w:rsidRDefault="008E1693" w:rsidP="00212B1D">
      <w:pPr>
        <w:pStyle w:val="24"/>
        <w:numPr>
          <w:ilvl w:val="0"/>
          <w:numId w:val="6"/>
        </w:numPr>
        <w:shd w:val="clear" w:color="auto" w:fill="auto"/>
        <w:tabs>
          <w:tab w:val="left" w:pos="1146"/>
        </w:tabs>
        <w:spacing w:before="0" w:after="0" w:line="240" w:lineRule="auto"/>
        <w:ind w:right="-1" w:firstLine="740"/>
        <w:jc w:val="both"/>
      </w:pPr>
      <w:r w:rsidRPr="00B2526A">
        <w:rPr>
          <w:color w:val="000000"/>
          <w:lang w:bidi="ru-RU"/>
        </w:rPr>
        <w:t>нормативные документы, регламентирующие деятельность предприятия (организации), на котором проходит практику магистрант;</w:t>
      </w:r>
    </w:p>
    <w:p w14:paraId="029F33E7" w14:textId="77777777" w:rsidR="008E1693" w:rsidRPr="00B2526A" w:rsidRDefault="008E1693" w:rsidP="00212B1D">
      <w:pPr>
        <w:pStyle w:val="24"/>
        <w:numPr>
          <w:ilvl w:val="0"/>
          <w:numId w:val="6"/>
        </w:numPr>
        <w:shd w:val="clear" w:color="auto" w:fill="auto"/>
        <w:tabs>
          <w:tab w:val="left" w:pos="1146"/>
        </w:tabs>
        <w:spacing w:before="0" w:after="0" w:line="240" w:lineRule="auto"/>
        <w:ind w:right="-1" w:firstLine="740"/>
        <w:jc w:val="both"/>
      </w:pPr>
      <w:r w:rsidRPr="00B2526A">
        <w:rPr>
          <w:color w:val="000000"/>
          <w:lang w:bidi="ru-RU"/>
        </w:rPr>
        <w:t>методические разработки для студентов, определяющие порядок прохождения и содержание практики.</w:t>
      </w:r>
    </w:p>
    <w:p w14:paraId="029F33E8" w14:textId="77777777" w:rsidR="008E1693" w:rsidRPr="00B2526A" w:rsidRDefault="008E1693" w:rsidP="00212B1D">
      <w:pPr>
        <w:shd w:val="clear" w:color="auto" w:fill="FFFFFF"/>
        <w:tabs>
          <w:tab w:val="left" w:pos="5880"/>
        </w:tabs>
        <w:ind w:right="-1" w:firstLine="720"/>
        <w:jc w:val="both"/>
        <w:rPr>
          <w:color w:val="000000"/>
          <w:sz w:val="28"/>
          <w:szCs w:val="28"/>
        </w:rPr>
      </w:pPr>
      <w:proofErr w:type="gramStart"/>
      <w:r w:rsidRPr="00B2526A">
        <w:rPr>
          <w:color w:val="000000"/>
          <w:sz w:val="28"/>
          <w:szCs w:val="28"/>
        </w:rPr>
        <w:t xml:space="preserve">Экспериментальная  </w:t>
      </w:r>
      <w:proofErr w:type="spellStart"/>
      <w:r w:rsidRPr="00B2526A">
        <w:rPr>
          <w:color w:val="000000"/>
          <w:sz w:val="28"/>
          <w:szCs w:val="28"/>
        </w:rPr>
        <w:t>работана</w:t>
      </w:r>
      <w:proofErr w:type="spellEnd"/>
      <w:proofErr w:type="gramEnd"/>
      <w:r w:rsidR="004D6304" w:rsidRPr="00B2526A">
        <w:rPr>
          <w:color w:val="000000"/>
          <w:sz w:val="28"/>
          <w:szCs w:val="28"/>
        </w:rPr>
        <w:t xml:space="preserve"> </w:t>
      </w:r>
      <w:r w:rsidRPr="00B2526A">
        <w:rPr>
          <w:color w:val="000000"/>
          <w:sz w:val="28"/>
          <w:szCs w:val="28"/>
        </w:rPr>
        <w:t>правлена на изучение и анализ объектов или процессов, относящихся к деятельности п</w:t>
      </w:r>
      <w:r w:rsidRPr="00B2526A">
        <w:rPr>
          <w:sz w:val="28"/>
          <w:szCs w:val="28"/>
        </w:rPr>
        <w:t>редприятий (организаций).</w:t>
      </w:r>
    </w:p>
    <w:p w14:paraId="029F33E9" w14:textId="77777777" w:rsidR="008E1693" w:rsidRPr="00B2526A" w:rsidRDefault="008E1693" w:rsidP="00212B1D">
      <w:pPr>
        <w:tabs>
          <w:tab w:val="left" w:pos="993"/>
          <w:tab w:val="right" w:leader="underscore" w:pos="9639"/>
        </w:tabs>
        <w:suppressAutoHyphens/>
        <w:ind w:left="720" w:right="-1"/>
        <w:jc w:val="both"/>
        <w:rPr>
          <w:sz w:val="28"/>
          <w:szCs w:val="28"/>
          <w:lang w:eastAsia="ar-SA"/>
        </w:rPr>
      </w:pPr>
      <w:r w:rsidRPr="00B2526A">
        <w:rPr>
          <w:color w:val="000000"/>
          <w:sz w:val="28"/>
          <w:szCs w:val="28"/>
        </w:rPr>
        <w:t>Возможное содержание экспериментальных работ:</w:t>
      </w:r>
    </w:p>
    <w:p w14:paraId="029F33EA" w14:textId="77777777" w:rsidR="008E1693" w:rsidRPr="00B2526A" w:rsidRDefault="008E1693" w:rsidP="00212B1D">
      <w:pPr>
        <w:shd w:val="clear" w:color="auto" w:fill="FFFFFF"/>
        <w:ind w:right="-1" w:firstLine="708"/>
        <w:jc w:val="both"/>
        <w:rPr>
          <w:color w:val="000000"/>
          <w:sz w:val="28"/>
          <w:szCs w:val="28"/>
        </w:rPr>
      </w:pPr>
      <w:r w:rsidRPr="00B2526A">
        <w:rPr>
          <w:color w:val="000000"/>
          <w:sz w:val="28"/>
          <w:szCs w:val="28"/>
        </w:rPr>
        <w:t xml:space="preserve">- </w:t>
      </w:r>
      <w:proofErr w:type="spellStart"/>
      <w:r w:rsidRPr="00B2526A">
        <w:rPr>
          <w:color w:val="000000"/>
          <w:sz w:val="28"/>
          <w:szCs w:val="28"/>
        </w:rPr>
        <w:t>экотоксикологические</w:t>
      </w:r>
      <w:proofErr w:type="spellEnd"/>
      <w:r w:rsidRPr="00B2526A">
        <w:rPr>
          <w:color w:val="000000"/>
          <w:sz w:val="28"/>
          <w:szCs w:val="28"/>
        </w:rPr>
        <w:t xml:space="preserve"> эксперименты в исследовании современных динамических процессов воздействия природных ядов на живые организмы;</w:t>
      </w:r>
    </w:p>
    <w:p w14:paraId="029F33EB" w14:textId="77777777" w:rsidR="008E1693" w:rsidRPr="00B2526A" w:rsidRDefault="008E1693" w:rsidP="00212B1D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B2526A">
        <w:rPr>
          <w:bCs/>
          <w:iCs/>
          <w:sz w:val="28"/>
          <w:szCs w:val="28"/>
        </w:rPr>
        <w:t>-- применение аналитических методов в экологии</w:t>
      </w:r>
      <w:r w:rsidRPr="00B2526A">
        <w:rPr>
          <w:b/>
          <w:bCs/>
          <w:iCs/>
          <w:sz w:val="28"/>
          <w:szCs w:val="28"/>
        </w:rPr>
        <w:t xml:space="preserve"> (</w:t>
      </w:r>
      <w:r w:rsidRPr="00B2526A">
        <w:rPr>
          <w:bCs/>
          <w:iCs/>
          <w:sz w:val="28"/>
          <w:szCs w:val="28"/>
        </w:rPr>
        <w:t>методы определения элементного состава,</w:t>
      </w:r>
      <w:r w:rsidR="004D6304" w:rsidRPr="00B2526A">
        <w:rPr>
          <w:bCs/>
          <w:iCs/>
          <w:sz w:val="28"/>
          <w:szCs w:val="28"/>
        </w:rPr>
        <w:t xml:space="preserve"> </w:t>
      </w:r>
      <w:proofErr w:type="spellStart"/>
      <w:r w:rsidRPr="00B2526A">
        <w:rPr>
          <w:bCs/>
          <w:iCs/>
          <w:sz w:val="28"/>
          <w:szCs w:val="28"/>
        </w:rPr>
        <w:t>спектрофотометрия</w:t>
      </w:r>
      <w:proofErr w:type="spellEnd"/>
      <w:r w:rsidRPr="00B2526A">
        <w:rPr>
          <w:sz w:val="28"/>
          <w:szCs w:val="28"/>
        </w:rPr>
        <w:t>, ЭПР- и ЯМР- спектроскопия, масс-спектроскопия) для оценки качества среды дальневосточных морей РФ;</w:t>
      </w:r>
    </w:p>
    <w:p w14:paraId="029F33EC" w14:textId="77777777" w:rsidR="008E1693" w:rsidRPr="00B2526A" w:rsidRDefault="008E1693" w:rsidP="00212B1D">
      <w:pPr>
        <w:pStyle w:val="24"/>
        <w:shd w:val="clear" w:color="auto" w:fill="auto"/>
        <w:tabs>
          <w:tab w:val="left" w:pos="1146"/>
        </w:tabs>
        <w:spacing w:before="0" w:after="0" w:line="240" w:lineRule="auto"/>
        <w:ind w:left="740" w:right="-1" w:firstLine="0"/>
        <w:jc w:val="both"/>
      </w:pPr>
      <w:r w:rsidRPr="00B2526A">
        <w:t xml:space="preserve">-- выявление активности местных штаммов </w:t>
      </w:r>
      <w:proofErr w:type="spellStart"/>
      <w:r w:rsidRPr="00B2526A">
        <w:t>нефтеокисляющих</w:t>
      </w:r>
      <w:proofErr w:type="spellEnd"/>
      <w:r w:rsidRPr="00B2526A">
        <w:t xml:space="preserve"> микроорганизмов и способы ее интенсификации;</w:t>
      </w:r>
    </w:p>
    <w:p w14:paraId="029F33ED" w14:textId="77777777" w:rsidR="008E1693" w:rsidRPr="00B2526A" w:rsidRDefault="008E1693" w:rsidP="00212B1D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B2526A">
        <w:rPr>
          <w:sz w:val="28"/>
          <w:szCs w:val="28"/>
        </w:rPr>
        <w:t>-- влияние нефтяного загрязнения на донные экосистемы дальневосточных морей РФ;</w:t>
      </w:r>
    </w:p>
    <w:p w14:paraId="029F33EE" w14:textId="77777777" w:rsidR="008E1693" w:rsidRPr="00B2526A" w:rsidRDefault="008E1693" w:rsidP="00212B1D">
      <w:pPr>
        <w:ind w:right="-1" w:firstLine="709"/>
        <w:contextualSpacing/>
        <w:jc w:val="both"/>
        <w:rPr>
          <w:rFonts w:eastAsia="TimesNewRomanPSMT"/>
          <w:color w:val="000000"/>
          <w:sz w:val="28"/>
          <w:szCs w:val="28"/>
        </w:rPr>
      </w:pPr>
      <w:r w:rsidRPr="00B2526A">
        <w:rPr>
          <w:rFonts w:eastAsia="TimesNewRomanPSMT"/>
          <w:color w:val="000000"/>
          <w:sz w:val="28"/>
          <w:szCs w:val="28"/>
        </w:rPr>
        <w:t xml:space="preserve">-- анализ материалов по </w:t>
      </w:r>
      <w:proofErr w:type="spellStart"/>
      <w:r w:rsidRPr="00B2526A">
        <w:rPr>
          <w:rFonts w:eastAsia="TimesNewRomanPSMT"/>
          <w:color w:val="000000"/>
          <w:sz w:val="28"/>
          <w:szCs w:val="28"/>
        </w:rPr>
        <w:t>фотоидентификации</w:t>
      </w:r>
      <w:proofErr w:type="spellEnd"/>
      <w:r w:rsidRPr="00B2526A">
        <w:rPr>
          <w:rFonts w:eastAsia="TimesNewRomanPSMT"/>
          <w:color w:val="000000"/>
          <w:sz w:val="28"/>
          <w:szCs w:val="28"/>
        </w:rPr>
        <w:t xml:space="preserve"> редких животных прибрежной зоны морей;</w:t>
      </w:r>
    </w:p>
    <w:p w14:paraId="029F33EF" w14:textId="77777777" w:rsidR="008E1693" w:rsidRPr="00B2526A" w:rsidRDefault="008E1693" w:rsidP="00212B1D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B2526A">
        <w:rPr>
          <w:sz w:val="28"/>
          <w:szCs w:val="28"/>
        </w:rPr>
        <w:t>-- оценка биоразнообразия глубоководной фауны дальневосточных морей РФ.</w:t>
      </w:r>
    </w:p>
    <w:p w14:paraId="029F33F0" w14:textId="77777777" w:rsidR="008E1693" w:rsidRPr="00B2526A" w:rsidRDefault="008E1693" w:rsidP="00212B1D">
      <w:pPr>
        <w:shd w:val="clear" w:color="auto" w:fill="FFFFFF"/>
        <w:tabs>
          <w:tab w:val="left" w:pos="5880"/>
        </w:tabs>
        <w:ind w:right="-1" w:firstLine="720"/>
        <w:jc w:val="both"/>
        <w:rPr>
          <w:color w:val="000000"/>
          <w:sz w:val="28"/>
          <w:szCs w:val="28"/>
        </w:rPr>
      </w:pPr>
      <w:r w:rsidRPr="00B2526A">
        <w:rPr>
          <w:color w:val="000000"/>
          <w:sz w:val="28"/>
          <w:szCs w:val="28"/>
        </w:rPr>
        <w:t>Обзорно-аналитическая работа осуществляется в случае прохождения практики на базе структурного подразделения вуза, направлена на изучение и анализ (по литературным, нормативным источникам) объектов или процессов, относящихся к деятельности п</w:t>
      </w:r>
      <w:r w:rsidRPr="00B2526A">
        <w:rPr>
          <w:sz w:val="28"/>
          <w:szCs w:val="28"/>
        </w:rPr>
        <w:t>редприятий (организаций).</w:t>
      </w:r>
    </w:p>
    <w:p w14:paraId="029F33F1" w14:textId="77777777" w:rsidR="008E1693" w:rsidRPr="00B2526A" w:rsidRDefault="008E1693" w:rsidP="00212B1D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B2526A">
        <w:rPr>
          <w:color w:val="000000"/>
          <w:sz w:val="28"/>
          <w:szCs w:val="28"/>
        </w:rPr>
        <w:t>Возможное содержание обзорно-аналитических работ:</w:t>
      </w:r>
    </w:p>
    <w:p w14:paraId="029F33F2" w14:textId="77777777" w:rsidR="008E1693" w:rsidRPr="00B2526A" w:rsidRDefault="008E1693" w:rsidP="00212B1D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B2526A">
        <w:rPr>
          <w:i/>
          <w:iCs/>
          <w:color w:val="000000"/>
          <w:sz w:val="28"/>
          <w:szCs w:val="28"/>
        </w:rPr>
        <w:t xml:space="preserve">- </w:t>
      </w:r>
      <w:r w:rsidRPr="00B2526A">
        <w:rPr>
          <w:color w:val="000000"/>
          <w:sz w:val="28"/>
          <w:szCs w:val="28"/>
        </w:rPr>
        <w:t>исследования в области экологии, и управления на разных уровнях;</w:t>
      </w:r>
    </w:p>
    <w:p w14:paraId="029F33F3" w14:textId="77777777" w:rsidR="008E1693" w:rsidRPr="00B2526A" w:rsidRDefault="008E1693" w:rsidP="00212B1D">
      <w:pPr>
        <w:shd w:val="clear" w:color="auto" w:fill="FFFFFF"/>
        <w:ind w:right="-1" w:firstLine="708"/>
        <w:jc w:val="both"/>
        <w:rPr>
          <w:color w:val="000000"/>
          <w:sz w:val="28"/>
          <w:szCs w:val="28"/>
        </w:rPr>
      </w:pPr>
      <w:r w:rsidRPr="00B2526A">
        <w:rPr>
          <w:color w:val="000000"/>
          <w:sz w:val="28"/>
          <w:szCs w:val="28"/>
        </w:rPr>
        <w:t>- разработка (совершенствование) современных технологий исследования динамических моделей экологии;</w:t>
      </w:r>
    </w:p>
    <w:p w14:paraId="029F33F4" w14:textId="77777777" w:rsidR="008E1693" w:rsidRPr="00B2526A" w:rsidRDefault="008E1693" w:rsidP="00212B1D">
      <w:pPr>
        <w:shd w:val="clear" w:color="auto" w:fill="FFFFFF"/>
        <w:ind w:right="-1" w:firstLine="708"/>
        <w:jc w:val="both"/>
        <w:rPr>
          <w:color w:val="000000"/>
          <w:sz w:val="28"/>
          <w:szCs w:val="28"/>
        </w:rPr>
      </w:pPr>
      <w:r w:rsidRPr="00B2526A">
        <w:rPr>
          <w:color w:val="000000"/>
          <w:sz w:val="28"/>
          <w:szCs w:val="28"/>
        </w:rPr>
        <w:t>- анализ теоретических концепций по исследуемой проблеме и формулирование теоретических предпосылок, принципов, положенных в основу НИР;</w:t>
      </w:r>
    </w:p>
    <w:p w14:paraId="029F33F5" w14:textId="77777777" w:rsidR="008E1693" w:rsidRPr="00B2526A" w:rsidRDefault="008E1693" w:rsidP="00212B1D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B2526A">
        <w:rPr>
          <w:color w:val="000000"/>
          <w:sz w:val="28"/>
          <w:szCs w:val="28"/>
        </w:rPr>
        <w:t>-- исследования в области теории экономико-математических методов, направленных на разработку экономической оценки стоимости экосистемных услуг российской части Дальневосточных морей;</w:t>
      </w:r>
    </w:p>
    <w:p w14:paraId="029F33F6" w14:textId="77777777" w:rsidR="008E1693" w:rsidRPr="00B2526A" w:rsidRDefault="008E1693" w:rsidP="00212B1D">
      <w:pPr>
        <w:tabs>
          <w:tab w:val="left" w:pos="993"/>
          <w:tab w:val="right" w:leader="underscore" w:pos="9639"/>
        </w:tabs>
        <w:suppressAutoHyphens/>
        <w:ind w:right="-1"/>
        <w:jc w:val="both"/>
        <w:rPr>
          <w:sz w:val="28"/>
          <w:szCs w:val="28"/>
          <w:lang w:eastAsia="ar-SA"/>
        </w:rPr>
      </w:pPr>
      <w:r w:rsidRPr="00B2526A">
        <w:rPr>
          <w:sz w:val="28"/>
          <w:szCs w:val="28"/>
          <w:lang w:eastAsia="ar-SA"/>
        </w:rPr>
        <w:t xml:space="preserve">Контролируемые разделы дисциплины, этапы формирования компетенций, виды оценочных средств, форма отчета по практике, зачетно-экзаменационные материалы, комплекты оценочных средств для текущей </w:t>
      </w:r>
      <w:r w:rsidRPr="00B2526A">
        <w:rPr>
          <w:sz w:val="28"/>
          <w:szCs w:val="28"/>
          <w:lang w:eastAsia="ar-SA"/>
        </w:rPr>
        <w:lastRenderedPageBreak/>
        <w:t>аттестации, описание показателей и критериев оценивания компетенций на различных этапах их формирования, методические материалы, определяющие процедуры оценивания знаний, умений и навыков и (или) опыта деятельности, а также критерии и показатели, необходимые для оценки знаний, умений, навыков и характеризующие этапы формирования компетенций в процессе освоения образовательной программы, представлены в Приложении 1,2.</w:t>
      </w:r>
    </w:p>
    <w:p w14:paraId="029F33F7" w14:textId="77777777" w:rsidR="008E1693" w:rsidRPr="00B2526A" w:rsidRDefault="008E1693" w:rsidP="00212B1D">
      <w:pPr>
        <w:tabs>
          <w:tab w:val="left" w:pos="993"/>
          <w:tab w:val="right" w:leader="underscore" w:pos="9639"/>
        </w:tabs>
        <w:suppressAutoHyphens/>
        <w:ind w:right="-1"/>
        <w:jc w:val="both"/>
        <w:rPr>
          <w:sz w:val="28"/>
          <w:szCs w:val="28"/>
          <w:lang w:eastAsia="ar-SA"/>
        </w:rPr>
      </w:pPr>
    </w:p>
    <w:p w14:paraId="029F33F8" w14:textId="77777777" w:rsidR="008E1693" w:rsidRPr="00B2526A" w:rsidRDefault="008E1693" w:rsidP="00212B1D">
      <w:pPr>
        <w:pStyle w:val="ac"/>
        <w:numPr>
          <w:ilvl w:val="0"/>
          <w:numId w:val="45"/>
        </w:numPr>
        <w:tabs>
          <w:tab w:val="right" w:leader="underscore" w:pos="9639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2526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ФОРМЫ АТТЕСТАЦИИ ПО ИТОГАМ </w:t>
      </w:r>
      <w:r w:rsidRPr="00B2526A">
        <w:rPr>
          <w:rFonts w:ascii="Times New Roman" w:hAnsi="Times New Roman"/>
          <w:b/>
          <w:iCs/>
          <w:caps/>
          <w:sz w:val="28"/>
          <w:szCs w:val="28"/>
          <w:lang w:eastAsia="ar-SA"/>
        </w:rPr>
        <w:t xml:space="preserve">Производственной </w:t>
      </w:r>
      <w:r w:rsidRPr="00B2526A">
        <w:rPr>
          <w:rFonts w:ascii="Times New Roman" w:hAnsi="Times New Roman"/>
          <w:b/>
          <w:bCs/>
          <w:sz w:val="28"/>
          <w:szCs w:val="28"/>
          <w:lang w:eastAsia="ar-SA"/>
        </w:rPr>
        <w:t>ПРАКТИКИ</w:t>
      </w:r>
    </w:p>
    <w:p w14:paraId="029F33F9" w14:textId="77777777" w:rsidR="008E1693" w:rsidRPr="00B2526A" w:rsidRDefault="008E1693" w:rsidP="00212B1D">
      <w:pPr>
        <w:tabs>
          <w:tab w:val="left" w:pos="993"/>
          <w:tab w:val="right" w:leader="underscore" w:pos="9639"/>
        </w:tabs>
        <w:suppressAutoHyphens/>
        <w:ind w:right="-1"/>
        <w:jc w:val="both"/>
        <w:rPr>
          <w:sz w:val="28"/>
          <w:szCs w:val="28"/>
          <w:lang w:eastAsia="ar-SA"/>
        </w:rPr>
      </w:pPr>
      <w:r w:rsidRPr="00B2526A">
        <w:rPr>
          <w:sz w:val="28"/>
          <w:szCs w:val="28"/>
          <w:lang w:eastAsia="ar-SA"/>
        </w:rPr>
        <w:t>Форма отчетности: зачет с оценкой. Форма проведения аттестации по итогам практики: защита отчета. В отчет о прохождении практики обязательно входит отзыв, подписанный руководителем практики от предприятия (организации) с рекомендуемой оценкой. Оценка по результатам защиты отчета может отличаться от оценки, выставленной руководителем практики от предприятия.</w:t>
      </w:r>
    </w:p>
    <w:p w14:paraId="029F33FA" w14:textId="77777777" w:rsidR="008E1693" w:rsidRPr="00B2526A" w:rsidRDefault="008E1693" w:rsidP="00212B1D">
      <w:pPr>
        <w:tabs>
          <w:tab w:val="left" w:pos="1080"/>
        </w:tabs>
        <w:ind w:right="-1" w:firstLine="709"/>
        <w:contextualSpacing/>
        <w:rPr>
          <w:spacing w:val="-10"/>
          <w:sz w:val="28"/>
          <w:szCs w:val="28"/>
        </w:rPr>
      </w:pPr>
      <w:r w:rsidRPr="00B2526A">
        <w:rPr>
          <w:spacing w:val="-10"/>
          <w:sz w:val="28"/>
          <w:szCs w:val="28"/>
        </w:rPr>
        <w:t>Аттестации по итогам научно-исследовательской практики проходит по результатам защиты отчета о</w:t>
      </w:r>
      <w:r w:rsidR="000109B0">
        <w:rPr>
          <w:spacing w:val="-10"/>
          <w:sz w:val="28"/>
          <w:szCs w:val="28"/>
        </w:rPr>
        <w:t xml:space="preserve"> </w:t>
      </w:r>
      <w:r w:rsidRPr="00B2526A">
        <w:rPr>
          <w:spacing w:val="-10"/>
          <w:sz w:val="28"/>
          <w:szCs w:val="28"/>
        </w:rPr>
        <w:t xml:space="preserve">научно-исследовательской практики на семинаре кафедры. </w:t>
      </w:r>
    </w:p>
    <w:p w14:paraId="029F33FB" w14:textId="77777777" w:rsidR="008E1693" w:rsidRPr="00B2526A" w:rsidRDefault="008E1693" w:rsidP="00212B1D">
      <w:pPr>
        <w:tabs>
          <w:tab w:val="left" w:pos="1080"/>
        </w:tabs>
        <w:ind w:right="-1" w:firstLine="709"/>
        <w:contextualSpacing/>
        <w:rPr>
          <w:spacing w:val="-10"/>
          <w:sz w:val="28"/>
          <w:szCs w:val="28"/>
        </w:rPr>
      </w:pPr>
      <w:r w:rsidRPr="00B2526A">
        <w:rPr>
          <w:spacing w:val="-10"/>
          <w:sz w:val="28"/>
          <w:szCs w:val="28"/>
        </w:rPr>
        <w:t>В отчете указывается содержание проделанной магистрантом научно-исследовательской работы за отчетный период и полученные им результаты.</w:t>
      </w:r>
    </w:p>
    <w:p w14:paraId="029F33FC" w14:textId="77777777" w:rsidR="008E1693" w:rsidRPr="00B2526A" w:rsidRDefault="008E1693" w:rsidP="00212B1D">
      <w:pPr>
        <w:pStyle w:val="1f2"/>
        <w:shd w:val="clear" w:color="auto" w:fill="auto"/>
        <w:spacing w:line="240" w:lineRule="auto"/>
        <w:ind w:right="-1" w:firstLine="600"/>
        <w:jc w:val="center"/>
        <w:rPr>
          <w:color w:val="000000"/>
          <w:lang w:bidi="ru-RU"/>
        </w:rPr>
      </w:pPr>
      <w:r w:rsidRPr="00B2526A">
        <w:rPr>
          <w:color w:val="000000"/>
          <w:lang w:bidi="ru-RU"/>
        </w:rPr>
        <w:t xml:space="preserve">Шкала оценивания и критерии оценки результатов </w:t>
      </w:r>
    </w:p>
    <w:p w14:paraId="029F33FD" w14:textId="77777777" w:rsidR="008E1693" w:rsidRPr="00B2526A" w:rsidRDefault="008E1693" w:rsidP="00212B1D">
      <w:pPr>
        <w:pStyle w:val="1f2"/>
        <w:shd w:val="clear" w:color="auto" w:fill="auto"/>
        <w:spacing w:line="240" w:lineRule="auto"/>
        <w:ind w:right="-1" w:firstLine="600"/>
        <w:jc w:val="center"/>
      </w:pPr>
      <w:r w:rsidRPr="00B2526A">
        <w:rPr>
          <w:color w:val="000000"/>
          <w:lang w:bidi="ru-RU"/>
        </w:rPr>
        <w:t>защиты отчета по практике</w:t>
      </w:r>
    </w:p>
    <w:p w14:paraId="029F33FE" w14:textId="77777777" w:rsidR="008E1693" w:rsidRPr="00B2526A" w:rsidRDefault="008E1693" w:rsidP="00212B1D">
      <w:pPr>
        <w:pStyle w:val="24"/>
        <w:shd w:val="clear" w:color="auto" w:fill="auto"/>
        <w:spacing w:before="0" w:after="0" w:line="240" w:lineRule="auto"/>
        <w:ind w:right="-1" w:firstLine="600"/>
        <w:jc w:val="both"/>
      </w:pPr>
      <w:r w:rsidRPr="00B2526A">
        <w:rPr>
          <w:color w:val="000000"/>
          <w:lang w:bidi="ru-RU"/>
        </w:rPr>
        <w:t>При выставлении оценки «отлично» при защите отчета по практике студент должен демонстрировать высокий уровень, оценки «хорошо» - продвинутый уровень, а оценки «удовлетворительно» - пороговый.</w:t>
      </w:r>
    </w:p>
    <w:p w14:paraId="029F33FF" w14:textId="77777777" w:rsidR="008E1693" w:rsidRPr="00B2526A" w:rsidRDefault="008E1693" w:rsidP="00212B1D">
      <w:pPr>
        <w:pStyle w:val="24"/>
        <w:shd w:val="clear" w:color="auto" w:fill="auto"/>
        <w:spacing w:before="0" w:after="0" w:line="240" w:lineRule="auto"/>
        <w:ind w:left="600" w:right="-1" w:firstLine="0"/>
        <w:jc w:val="both"/>
      </w:pPr>
      <w:r w:rsidRPr="00B2526A">
        <w:rPr>
          <w:color w:val="000000"/>
          <w:lang w:bidi="ru-RU"/>
        </w:rPr>
        <w:t>Основные объекты оценивания результатов прохождения практики:</w:t>
      </w:r>
    </w:p>
    <w:p w14:paraId="029F3400" w14:textId="77777777" w:rsidR="008E1693" w:rsidRPr="00B2526A" w:rsidRDefault="008E1693" w:rsidP="00212B1D">
      <w:pPr>
        <w:pStyle w:val="24"/>
        <w:numPr>
          <w:ilvl w:val="0"/>
          <w:numId w:val="6"/>
        </w:numPr>
        <w:shd w:val="clear" w:color="auto" w:fill="auto"/>
        <w:tabs>
          <w:tab w:val="left" w:pos="947"/>
        </w:tabs>
        <w:spacing w:before="0" w:after="0" w:line="240" w:lineRule="auto"/>
        <w:ind w:left="600" w:right="-1" w:firstLine="0"/>
        <w:jc w:val="both"/>
      </w:pPr>
      <w:r w:rsidRPr="00B2526A">
        <w:rPr>
          <w:color w:val="000000"/>
          <w:lang w:bidi="ru-RU"/>
        </w:rPr>
        <w:t>деловая активность студента в процессе практики;</w:t>
      </w:r>
    </w:p>
    <w:p w14:paraId="029F3401" w14:textId="77777777" w:rsidR="008E1693" w:rsidRPr="00B2526A" w:rsidRDefault="008E1693" w:rsidP="00212B1D">
      <w:pPr>
        <w:pStyle w:val="24"/>
        <w:numPr>
          <w:ilvl w:val="0"/>
          <w:numId w:val="6"/>
        </w:numPr>
        <w:shd w:val="clear" w:color="auto" w:fill="auto"/>
        <w:tabs>
          <w:tab w:val="left" w:pos="947"/>
        </w:tabs>
        <w:spacing w:before="0" w:after="0" w:line="240" w:lineRule="auto"/>
        <w:ind w:left="600" w:right="-1" w:firstLine="0"/>
        <w:jc w:val="both"/>
      </w:pPr>
      <w:r w:rsidRPr="00B2526A">
        <w:rPr>
          <w:color w:val="000000"/>
          <w:lang w:bidi="ru-RU"/>
        </w:rPr>
        <w:t>производственная дисциплина студента;</w:t>
      </w:r>
    </w:p>
    <w:p w14:paraId="029F3402" w14:textId="77777777" w:rsidR="008E1693" w:rsidRPr="00B2526A" w:rsidRDefault="008E1693" w:rsidP="00212B1D">
      <w:pPr>
        <w:pStyle w:val="24"/>
        <w:numPr>
          <w:ilvl w:val="0"/>
          <w:numId w:val="6"/>
        </w:numPr>
        <w:shd w:val="clear" w:color="auto" w:fill="auto"/>
        <w:tabs>
          <w:tab w:val="left" w:pos="947"/>
        </w:tabs>
        <w:spacing w:before="0" w:after="0" w:line="240" w:lineRule="auto"/>
        <w:ind w:left="600" w:right="-1" w:firstLine="0"/>
        <w:jc w:val="both"/>
      </w:pPr>
      <w:r w:rsidRPr="00B2526A">
        <w:rPr>
          <w:color w:val="000000"/>
          <w:lang w:bidi="ru-RU"/>
        </w:rPr>
        <w:t>качество выполнения индивидуального задания;</w:t>
      </w:r>
    </w:p>
    <w:p w14:paraId="029F3403" w14:textId="77777777" w:rsidR="008E1693" w:rsidRPr="00B2526A" w:rsidRDefault="008E1693" w:rsidP="00212B1D">
      <w:pPr>
        <w:pStyle w:val="24"/>
        <w:numPr>
          <w:ilvl w:val="0"/>
          <w:numId w:val="6"/>
        </w:numPr>
        <w:shd w:val="clear" w:color="auto" w:fill="auto"/>
        <w:tabs>
          <w:tab w:val="left" w:pos="947"/>
        </w:tabs>
        <w:spacing w:before="0" w:after="0" w:line="240" w:lineRule="auto"/>
        <w:ind w:left="600" w:right="-1" w:firstLine="0"/>
        <w:jc w:val="both"/>
      </w:pPr>
      <w:r w:rsidRPr="00B2526A">
        <w:rPr>
          <w:color w:val="000000"/>
          <w:lang w:bidi="ru-RU"/>
        </w:rPr>
        <w:t>оформление дневника практики;</w:t>
      </w:r>
    </w:p>
    <w:p w14:paraId="029F3404" w14:textId="77777777" w:rsidR="008E1693" w:rsidRPr="00B2526A" w:rsidRDefault="008E1693" w:rsidP="00212B1D">
      <w:pPr>
        <w:pStyle w:val="24"/>
        <w:numPr>
          <w:ilvl w:val="0"/>
          <w:numId w:val="6"/>
        </w:numPr>
        <w:shd w:val="clear" w:color="auto" w:fill="auto"/>
        <w:tabs>
          <w:tab w:val="left" w:pos="947"/>
        </w:tabs>
        <w:spacing w:before="0" w:after="0" w:line="240" w:lineRule="auto"/>
        <w:ind w:left="600" w:right="-1" w:firstLine="0"/>
        <w:jc w:val="both"/>
      </w:pPr>
      <w:r w:rsidRPr="00B2526A">
        <w:rPr>
          <w:color w:val="000000"/>
          <w:lang w:bidi="ru-RU"/>
        </w:rPr>
        <w:t>качество выполнения и оформления отчета по практике;</w:t>
      </w:r>
    </w:p>
    <w:p w14:paraId="029F3405" w14:textId="77777777" w:rsidR="008E1693" w:rsidRPr="00B2526A" w:rsidRDefault="008E1693" w:rsidP="00212B1D">
      <w:pPr>
        <w:pStyle w:val="24"/>
        <w:numPr>
          <w:ilvl w:val="0"/>
          <w:numId w:val="6"/>
        </w:numPr>
        <w:shd w:val="clear" w:color="auto" w:fill="auto"/>
        <w:tabs>
          <w:tab w:val="left" w:pos="947"/>
        </w:tabs>
        <w:spacing w:before="0" w:after="0" w:line="240" w:lineRule="auto"/>
        <w:ind w:left="600" w:right="-1" w:firstLine="0"/>
        <w:jc w:val="both"/>
      </w:pPr>
      <w:r w:rsidRPr="00B2526A">
        <w:rPr>
          <w:color w:val="000000"/>
          <w:lang w:bidi="ru-RU"/>
        </w:rPr>
        <w:t>уровень ответов при сдаче зачета (защите отчета);</w:t>
      </w:r>
    </w:p>
    <w:p w14:paraId="029F3406" w14:textId="77777777" w:rsidR="008E1693" w:rsidRPr="00B2526A" w:rsidRDefault="008E1693" w:rsidP="00212B1D">
      <w:pPr>
        <w:pStyle w:val="24"/>
        <w:numPr>
          <w:ilvl w:val="0"/>
          <w:numId w:val="6"/>
        </w:numPr>
        <w:shd w:val="clear" w:color="auto" w:fill="auto"/>
        <w:tabs>
          <w:tab w:val="left" w:pos="947"/>
        </w:tabs>
        <w:spacing w:before="0" w:after="0" w:line="240" w:lineRule="auto"/>
        <w:ind w:right="-1" w:firstLine="600"/>
        <w:jc w:val="both"/>
      </w:pPr>
      <w:r w:rsidRPr="00B2526A">
        <w:rPr>
          <w:color w:val="000000"/>
          <w:lang w:bidi="ru-RU"/>
        </w:rPr>
        <w:t>характеристика и оценка работы студента руководителем практики с места прохождения практики</w:t>
      </w:r>
    </w:p>
    <w:p w14:paraId="029F3407" w14:textId="77777777" w:rsidR="008E1693" w:rsidRPr="00B2526A" w:rsidRDefault="008E1693" w:rsidP="00212B1D">
      <w:pPr>
        <w:pStyle w:val="24"/>
        <w:shd w:val="clear" w:color="auto" w:fill="auto"/>
        <w:spacing w:before="0" w:after="0" w:line="240" w:lineRule="auto"/>
        <w:ind w:right="-1" w:firstLine="600"/>
        <w:jc w:val="both"/>
      </w:pPr>
      <w:r w:rsidRPr="00B2526A">
        <w:rPr>
          <w:color w:val="000000"/>
          <w:lang w:bidi="ru-RU"/>
        </w:rPr>
        <w:t>При выставлении оценки принимаются во внимание следующие показатели:</w:t>
      </w:r>
    </w:p>
    <w:p w14:paraId="029F3408" w14:textId="77777777" w:rsidR="008E1693" w:rsidRPr="00B2526A" w:rsidRDefault="008E1693" w:rsidP="00212B1D">
      <w:pPr>
        <w:pStyle w:val="24"/>
        <w:numPr>
          <w:ilvl w:val="0"/>
          <w:numId w:val="6"/>
        </w:numPr>
        <w:shd w:val="clear" w:color="auto" w:fill="auto"/>
        <w:tabs>
          <w:tab w:val="left" w:pos="947"/>
        </w:tabs>
        <w:spacing w:before="0" w:after="0" w:line="240" w:lineRule="auto"/>
        <w:ind w:left="600" w:right="-1" w:firstLine="0"/>
        <w:jc w:val="both"/>
      </w:pPr>
      <w:r w:rsidRPr="00B2526A">
        <w:rPr>
          <w:color w:val="000000"/>
          <w:lang w:bidi="ru-RU"/>
        </w:rPr>
        <w:t>глубина раскрытия выбранной темы исследования;</w:t>
      </w:r>
    </w:p>
    <w:p w14:paraId="029F3409" w14:textId="77777777" w:rsidR="008E1693" w:rsidRPr="00B2526A" w:rsidRDefault="008E1693" w:rsidP="00212B1D">
      <w:pPr>
        <w:pStyle w:val="24"/>
        <w:numPr>
          <w:ilvl w:val="0"/>
          <w:numId w:val="6"/>
        </w:numPr>
        <w:shd w:val="clear" w:color="auto" w:fill="auto"/>
        <w:tabs>
          <w:tab w:val="left" w:pos="947"/>
        </w:tabs>
        <w:spacing w:before="0" w:after="22" w:line="240" w:lineRule="auto"/>
        <w:ind w:left="600" w:right="-1" w:firstLine="0"/>
        <w:jc w:val="both"/>
      </w:pPr>
      <w:r w:rsidRPr="00B2526A">
        <w:rPr>
          <w:color w:val="000000"/>
          <w:lang w:bidi="ru-RU"/>
        </w:rPr>
        <w:t>научная новизна и самостоятельность проведенного исследования;</w:t>
      </w:r>
    </w:p>
    <w:p w14:paraId="029F340A" w14:textId="77777777" w:rsidR="008E1693" w:rsidRPr="00B2526A" w:rsidRDefault="008E1693" w:rsidP="00212B1D">
      <w:pPr>
        <w:pStyle w:val="24"/>
        <w:numPr>
          <w:ilvl w:val="0"/>
          <w:numId w:val="6"/>
        </w:numPr>
        <w:shd w:val="clear" w:color="auto" w:fill="auto"/>
        <w:spacing w:before="0" w:after="0" w:line="240" w:lineRule="auto"/>
        <w:ind w:left="600" w:right="-1" w:firstLine="0"/>
        <w:jc w:val="both"/>
      </w:pPr>
      <w:r w:rsidRPr="00B2526A">
        <w:rPr>
          <w:color w:val="000000"/>
          <w:lang w:bidi="ru-RU"/>
        </w:rPr>
        <w:t xml:space="preserve"> соответствие уровня подготовленных магистрантом </w:t>
      </w:r>
      <w:proofErr w:type="spellStart"/>
      <w:r w:rsidRPr="00B2526A">
        <w:rPr>
          <w:color w:val="000000"/>
          <w:lang w:bidi="ru-RU"/>
        </w:rPr>
        <w:t>учебно</w:t>
      </w:r>
      <w:r w:rsidRPr="00B2526A">
        <w:rPr>
          <w:color w:val="000000"/>
          <w:lang w:bidi="ru-RU"/>
        </w:rPr>
        <w:softHyphen/>
        <w:t>методических</w:t>
      </w:r>
      <w:proofErr w:type="spellEnd"/>
      <w:r w:rsidRPr="00B2526A">
        <w:rPr>
          <w:color w:val="000000"/>
          <w:lang w:bidi="ru-RU"/>
        </w:rPr>
        <w:t xml:space="preserve"> материалов по теме учебного занятия предъявляемым требованиям;</w:t>
      </w:r>
    </w:p>
    <w:p w14:paraId="029F340B" w14:textId="77777777" w:rsidR="008E1693" w:rsidRPr="00B2526A" w:rsidRDefault="008E1693" w:rsidP="00212B1D">
      <w:pPr>
        <w:pStyle w:val="24"/>
        <w:numPr>
          <w:ilvl w:val="0"/>
          <w:numId w:val="6"/>
        </w:numPr>
        <w:shd w:val="clear" w:color="auto" w:fill="auto"/>
        <w:tabs>
          <w:tab w:val="left" w:pos="947"/>
        </w:tabs>
        <w:spacing w:before="0" w:after="0" w:line="240" w:lineRule="auto"/>
        <w:ind w:left="600" w:right="-1" w:firstLine="0"/>
        <w:jc w:val="both"/>
      </w:pPr>
      <w:r w:rsidRPr="00B2526A">
        <w:rPr>
          <w:color w:val="000000"/>
          <w:lang w:bidi="ru-RU"/>
        </w:rPr>
        <w:t>оценка методического уровня подготовки, организации и проведения учебного занятия;</w:t>
      </w:r>
    </w:p>
    <w:p w14:paraId="029F340C" w14:textId="77777777" w:rsidR="008E1693" w:rsidRPr="00B2526A" w:rsidRDefault="008E1693" w:rsidP="00212B1D">
      <w:pPr>
        <w:pStyle w:val="24"/>
        <w:numPr>
          <w:ilvl w:val="0"/>
          <w:numId w:val="6"/>
        </w:numPr>
        <w:shd w:val="clear" w:color="auto" w:fill="auto"/>
        <w:spacing w:before="0" w:after="0" w:line="240" w:lineRule="auto"/>
        <w:ind w:left="600" w:right="-1" w:firstLine="0"/>
        <w:jc w:val="both"/>
      </w:pPr>
      <w:r w:rsidRPr="00B2526A">
        <w:rPr>
          <w:color w:val="000000"/>
          <w:lang w:bidi="ru-RU"/>
        </w:rPr>
        <w:t xml:space="preserve"> соответствие отчетных документов по практике основным требованиям;</w:t>
      </w:r>
    </w:p>
    <w:p w14:paraId="029F340D" w14:textId="77777777" w:rsidR="008E1693" w:rsidRPr="00B2526A" w:rsidRDefault="008E1693" w:rsidP="00212B1D">
      <w:pPr>
        <w:pStyle w:val="24"/>
        <w:numPr>
          <w:ilvl w:val="0"/>
          <w:numId w:val="6"/>
        </w:numPr>
        <w:shd w:val="clear" w:color="auto" w:fill="auto"/>
        <w:tabs>
          <w:tab w:val="left" w:pos="947"/>
        </w:tabs>
        <w:spacing w:before="0" w:after="0" w:line="240" w:lineRule="auto"/>
        <w:ind w:left="600" w:right="-1" w:firstLine="0"/>
        <w:jc w:val="both"/>
      </w:pPr>
      <w:r w:rsidRPr="00B2526A">
        <w:rPr>
          <w:color w:val="000000"/>
          <w:lang w:bidi="ru-RU"/>
        </w:rPr>
        <w:lastRenderedPageBreak/>
        <w:t>характеристика с места прохождения практики;</w:t>
      </w:r>
    </w:p>
    <w:p w14:paraId="029F340E" w14:textId="77777777" w:rsidR="008E1693" w:rsidRPr="00B2526A" w:rsidRDefault="008E1693" w:rsidP="00212B1D">
      <w:pPr>
        <w:pStyle w:val="13"/>
        <w:numPr>
          <w:ilvl w:val="0"/>
          <w:numId w:val="6"/>
        </w:numPr>
        <w:ind w:left="1069" w:right="-1" w:hanging="360"/>
        <w:rPr>
          <w:color w:val="000000"/>
        </w:rPr>
      </w:pPr>
      <w:r w:rsidRPr="00B2526A">
        <w:rPr>
          <w:color w:val="000000"/>
        </w:rPr>
        <w:t xml:space="preserve">публикация научных статей и оформление сопутствующей документации (в том числе в журналах, включенных в список </w:t>
      </w:r>
      <w:proofErr w:type="spellStart"/>
      <w:proofErr w:type="gramStart"/>
      <w:r w:rsidRPr="00B2526A">
        <w:rPr>
          <w:color w:val="000000"/>
        </w:rPr>
        <w:t>ВАК;журналах</w:t>
      </w:r>
      <w:proofErr w:type="spellEnd"/>
      <w:proofErr w:type="gramEnd"/>
      <w:r w:rsidRPr="00B2526A">
        <w:rPr>
          <w:color w:val="000000"/>
        </w:rPr>
        <w:t xml:space="preserve">, входящих в международные базы цитирования </w:t>
      </w:r>
      <w:proofErr w:type="spellStart"/>
      <w:r w:rsidRPr="00B2526A">
        <w:rPr>
          <w:color w:val="000000"/>
        </w:rPr>
        <w:t>Scopus</w:t>
      </w:r>
      <w:proofErr w:type="spellEnd"/>
      <w:r w:rsidRPr="00B2526A">
        <w:rPr>
          <w:color w:val="000000"/>
        </w:rPr>
        <w:t xml:space="preserve">, </w:t>
      </w:r>
      <w:proofErr w:type="spellStart"/>
      <w:r w:rsidRPr="00B2526A">
        <w:rPr>
          <w:color w:val="000000"/>
        </w:rPr>
        <w:t>WebofScience</w:t>
      </w:r>
      <w:r w:rsidRPr="00B2526A">
        <w:t>и</w:t>
      </w:r>
      <w:proofErr w:type="spellEnd"/>
      <w:r w:rsidRPr="00B2526A">
        <w:t xml:space="preserve"> др.);</w:t>
      </w:r>
    </w:p>
    <w:p w14:paraId="029F340F" w14:textId="77777777" w:rsidR="008E1693" w:rsidRPr="00B2526A" w:rsidRDefault="008E1693" w:rsidP="00212B1D">
      <w:pPr>
        <w:pStyle w:val="13"/>
        <w:numPr>
          <w:ilvl w:val="0"/>
          <w:numId w:val="6"/>
        </w:numPr>
        <w:ind w:left="1069" w:right="-1" w:hanging="360"/>
        <w:rPr>
          <w:color w:val="000000"/>
        </w:rPr>
      </w:pPr>
      <w:r w:rsidRPr="00B2526A">
        <w:rPr>
          <w:color w:val="000000"/>
        </w:rPr>
        <w:t>участие в научных, научно-практических и в международных конференциях;</w:t>
      </w:r>
    </w:p>
    <w:p w14:paraId="029F3410" w14:textId="77777777" w:rsidR="008E1693" w:rsidRPr="00B2526A" w:rsidRDefault="008E1693" w:rsidP="00212B1D">
      <w:pPr>
        <w:pStyle w:val="13"/>
        <w:numPr>
          <w:ilvl w:val="0"/>
          <w:numId w:val="6"/>
        </w:numPr>
        <w:ind w:left="1069" w:right="-1" w:hanging="360"/>
        <w:rPr>
          <w:color w:val="000000"/>
        </w:rPr>
      </w:pPr>
      <w:r w:rsidRPr="00B2526A">
        <w:rPr>
          <w:color w:val="000000"/>
        </w:rPr>
        <w:t>участие в конкурсах научных проектов и грантов.</w:t>
      </w:r>
    </w:p>
    <w:p w14:paraId="029F3411" w14:textId="77777777" w:rsidR="008E1693" w:rsidRPr="00B2526A" w:rsidRDefault="008E1693" w:rsidP="00212B1D">
      <w:pPr>
        <w:pStyle w:val="24"/>
        <w:numPr>
          <w:ilvl w:val="0"/>
          <w:numId w:val="6"/>
        </w:numPr>
        <w:shd w:val="clear" w:color="auto" w:fill="auto"/>
        <w:tabs>
          <w:tab w:val="left" w:pos="947"/>
        </w:tabs>
        <w:spacing w:before="0" w:after="0" w:line="240" w:lineRule="auto"/>
        <w:ind w:left="600" w:right="-1" w:firstLine="0"/>
        <w:jc w:val="both"/>
      </w:pPr>
      <w:r w:rsidRPr="00B2526A">
        <w:rPr>
          <w:color w:val="000000"/>
          <w:lang w:bidi="ru-RU"/>
        </w:rPr>
        <w:t>мнение научного руководителя.</w:t>
      </w:r>
    </w:p>
    <w:p w14:paraId="029F3412" w14:textId="77777777" w:rsidR="008E1693" w:rsidRPr="00B2526A" w:rsidRDefault="008E1693" w:rsidP="00212B1D">
      <w:pPr>
        <w:pStyle w:val="24"/>
        <w:shd w:val="clear" w:color="auto" w:fill="auto"/>
        <w:spacing w:before="0" w:after="0" w:line="240" w:lineRule="auto"/>
        <w:ind w:right="-1" w:firstLine="567"/>
        <w:jc w:val="both"/>
      </w:pPr>
      <w:r w:rsidRPr="00B2526A">
        <w:rPr>
          <w:color w:val="000000"/>
          <w:lang w:bidi="ru-RU"/>
        </w:rPr>
        <w:t>Студент, не выполнивший программу практики по уважительной причине, направляется на практику повторно в свободное от аудиторных занятий время. Студент, не выполнивший программу практики без уважительной причины или получивший неудовлетворительную оценку, считается имеющим академическую задолженность. Ликвидация этой задолженности проводится в соответствии с нормативными документами ДВФУ.</w:t>
      </w:r>
    </w:p>
    <w:p w14:paraId="029F3413" w14:textId="77777777" w:rsidR="008E1693" w:rsidRPr="00B2526A" w:rsidRDefault="008E1693" w:rsidP="00212B1D">
      <w:pPr>
        <w:pStyle w:val="24"/>
        <w:shd w:val="clear" w:color="auto" w:fill="auto"/>
        <w:spacing w:before="0" w:after="0" w:line="240" w:lineRule="auto"/>
        <w:ind w:right="-1" w:firstLine="600"/>
        <w:jc w:val="both"/>
      </w:pPr>
      <w:r w:rsidRPr="00B2526A">
        <w:rPr>
          <w:color w:val="000000"/>
          <w:lang w:bidi="ru-RU"/>
        </w:rPr>
        <w:t>Отчет по производственной практике составляется в соответствии с основным этапом программы практики и отражает выполнение индивидуального задания. К отчету о прохождении практики прилагаются:</w:t>
      </w:r>
    </w:p>
    <w:p w14:paraId="029F3414" w14:textId="77777777" w:rsidR="008E1693" w:rsidRPr="00B2526A" w:rsidRDefault="008E1693" w:rsidP="00212B1D">
      <w:pPr>
        <w:tabs>
          <w:tab w:val="left" w:pos="993"/>
          <w:tab w:val="right" w:leader="underscore" w:pos="9639"/>
        </w:tabs>
        <w:suppressAutoHyphens/>
        <w:ind w:right="-1"/>
        <w:jc w:val="both"/>
        <w:rPr>
          <w:color w:val="000000"/>
          <w:sz w:val="28"/>
          <w:szCs w:val="28"/>
          <w:lang w:bidi="ru-RU"/>
        </w:rPr>
      </w:pPr>
      <w:r w:rsidRPr="00B2526A">
        <w:rPr>
          <w:color w:val="000000"/>
          <w:sz w:val="28"/>
          <w:szCs w:val="28"/>
          <w:lang w:bidi="ru-RU"/>
        </w:rPr>
        <w:t>дневник практики, заверенный руководителем практики от принимающей стороны, включающий перечень и краткое описание ежедневных видов работ, выполненных студентом во время практики в соответствии с календарным планом прохождения практики;</w:t>
      </w:r>
    </w:p>
    <w:p w14:paraId="029F3415" w14:textId="77777777" w:rsidR="008E1693" w:rsidRPr="00B2526A" w:rsidRDefault="008E1693" w:rsidP="00212B1D">
      <w:pPr>
        <w:pStyle w:val="24"/>
        <w:numPr>
          <w:ilvl w:val="0"/>
          <w:numId w:val="6"/>
        </w:numPr>
        <w:shd w:val="clear" w:color="auto" w:fill="auto"/>
        <w:tabs>
          <w:tab w:val="left" w:pos="1008"/>
          <w:tab w:val="right" w:leader="underscore" w:pos="9639"/>
        </w:tabs>
        <w:suppressAutoHyphens/>
        <w:spacing w:before="0" w:after="0" w:line="240" w:lineRule="auto"/>
        <w:ind w:right="-1" w:firstLine="567"/>
        <w:jc w:val="both"/>
        <w:rPr>
          <w:color w:val="000000"/>
          <w:lang w:bidi="ru-RU"/>
        </w:rPr>
      </w:pPr>
      <w:r w:rsidRPr="00B2526A">
        <w:rPr>
          <w:color w:val="000000"/>
          <w:lang w:bidi="ru-RU"/>
        </w:rPr>
        <w:t xml:space="preserve">отзыв руководителя практики от принимающей стороны: характеристика отношения практиканта к работе, дисциплинированность, наличие необходимых навыков работы, проявленных деловых и моральных качеств, общая оценка всей работы практиканта за период практики, в произвольной форме. </w:t>
      </w:r>
    </w:p>
    <w:p w14:paraId="029F3416" w14:textId="77777777" w:rsidR="008E1693" w:rsidRPr="00B2526A" w:rsidRDefault="008E1693" w:rsidP="00212B1D">
      <w:pPr>
        <w:pStyle w:val="24"/>
        <w:numPr>
          <w:ilvl w:val="0"/>
          <w:numId w:val="6"/>
        </w:numPr>
        <w:shd w:val="clear" w:color="auto" w:fill="auto"/>
        <w:tabs>
          <w:tab w:val="left" w:pos="1008"/>
          <w:tab w:val="right" w:leader="underscore" w:pos="9639"/>
        </w:tabs>
        <w:suppressAutoHyphens/>
        <w:spacing w:before="0" w:after="0" w:line="240" w:lineRule="auto"/>
        <w:ind w:right="-1" w:firstLine="567"/>
        <w:jc w:val="both"/>
        <w:rPr>
          <w:color w:val="000000"/>
          <w:lang w:bidi="ru-RU"/>
        </w:rPr>
      </w:pPr>
      <w:r w:rsidRPr="00B2526A">
        <w:rPr>
          <w:color w:val="000000"/>
          <w:lang w:bidi="ru-RU"/>
        </w:rPr>
        <w:t>отзыв с оценкой кафедры после защиты отчета, заверенный подписью зав. Кафедрой.</w:t>
      </w:r>
    </w:p>
    <w:p w14:paraId="029F3417" w14:textId="77777777" w:rsidR="008E1693" w:rsidRDefault="008E1693" w:rsidP="00212B1D">
      <w:pPr>
        <w:pStyle w:val="24"/>
        <w:shd w:val="clear" w:color="auto" w:fill="auto"/>
        <w:tabs>
          <w:tab w:val="left" w:pos="1008"/>
          <w:tab w:val="right" w:leader="underscore" w:pos="9639"/>
        </w:tabs>
        <w:suppressAutoHyphens/>
        <w:spacing w:before="0" w:after="0" w:line="240" w:lineRule="auto"/>
        <w:ind w:left="567" w:right="-1" w:firstLine="0"/>
        <w:jc w:val="both"/>
        <w:rPr>
          <w:color w:val="000000"/>
          <w:lang w:bidi="ru-RU"/>
        </w:rPr>
      </w:pPr>
    </w:p>
    <w:p w14:paraId="029F3419" w14:textId="77777777" w:rsidR="008E1693" w:rsidRPr="00B2526A" w:rsidRDefault="008E1693" w:rsidP="00212B1D">
      <w:pPr>
        <w:pStyle w:val="ac"/>
        <w:numPr>
          <w:ilvl w:val="0"/>
          <w:numId w:val="45"/>
        </w:numPr>
        <w:tabs>
          <w:tab w:val="left" w:pos="927"/>
          <w:tab w:val="left" w:pos="993"/>
          <w:tab w:val="right" w:leader="underscore" w:pos="9639"/>
        </w:tabs>
        <w:suppressAutoHyphens/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2526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УЧЕБНО-МЕТОДИЧЕСКОЕ И ИНФОРМАЦИОННОЕ ОБЕСПЕЧЕНИЕ ПРОИЗВОДСТВЕННОЙ ПРАКТИКИ </w:t>
      </w:r>
    </w:p>
    <w:p w14:paraId="029F341A" w14:textId="77777777" w:rsidR="008E1693" w:rsidRPr="00B2526A" w:rsidRDefault="008E1693" w:rsidP="00212B1D">
      <w:pPr>
        <w:tabs>
          <w:tab w:val="left" w:pos="1134"/>
          <w:tab w:val="right" w:leader="underscore" w:pos="9639"/>
        </w:tabs>
        <w:suppressAutoHyphens/>
        <w:ind w:right="-1"/>
        <w:rPr>
          <w:sz w:val="28"/>
          <w:szCs w:val="28"/>
          <w:lang w:eastAsia="ar-SA"/>
        </w:rPr>
      </w:pPr>
    </w:p>
    <w:p w14:paraId="029F341B" w14:textId="77777777" w:rsidR="008E1693" w:rsidRPr="00B2526A" w:rsidRDefault="008E1693" w:rsidP="00212B1D">
      <w:pPr>
        <w:pStyle w:val="Standard"/>
        <w:tabs>
          <w:tab w:val="left" w:pos="851"/>
        </w:tabs>
        <w:ind w:right="-1" w:firstLine="567"/>
        <w:jc w:val="center"/>
        <w:rPr>
          <w:rFonts w:cs="Times New Roman"/>
          <w:b/>
          <w:sz w:val="28"/>
          <w:szCs w:val="28"/>
        </w:rPr>
      </w:pPr>
      <w:r w:rsidRPr="00B2526A">
        <w:rPr>
          <w:rFonts w:cs="Times New Roman"/>
          <w:b/>
          <w:sz w:val="28"/>
          <w:szCs w:val="28"/>
        </w:rPr>
        <w:t>Основная литература</w:t>
      </w:r>
    </w:p>
    <w:p w14:paraId="029F341C" w14:textId="77777777" w:rsidR="008E1693" w:rsidRPr="00B2526A" w:rsidRDefault="008E1693" w:rsidP="00212B1D">
      <w:pPr>
        <w:pStyle w:val="Standard"/>
        <w:tabs>
          <w:tab w:val="left" w:pos="851"/>
        </w:tabs>
        <w:ind w:right="-1" w:firstLine="567"/>
        <w:jc w:val="center"/>
        <w:rPr>
          <w:rFonts w:cs="Times New Roman"/>
          <w:i/>
          <w:spacing w:val="-10"/>
          <w:sz w:val="28"/>
          <w:szCs w:val="28"/>
        </w:rPr>
      </w:pPr>
      <w:r w:rsidRPr="00B2526A">
        <w:rPr>
          <w:rFonts w:cs="Times New Roman"/>
          <w:i/>
          <w:sz w:val="28"/>
          <w:szCs w:val="28"/>
        </w:rPr>
        <w:t>(</w:t>
      </w:r>
      <w:r w:rsidRPr="00B2526A">
        <w:rPr>
          <w:rFonts w:cs="Times New Roman"/>
          <w:i/>
          <w:spacing w:val="-10"/>
          <w:sz w:val="28"/>
          <w:szCs w:val="28"/>
        </w:rPr>
        <w:t>электронные и печатные издания)</w:t>
      </w:r>
    </w:p>
    <w:p w14:paraId="029F341D" w14:textId="77777777" w:rsidR="008E1693" w:rsidRPr="00B2526A" w:rsidRDefault="008E1693" w:rsidP="00212B1D">
      <w:pPr>
        <w:pStyle w:val="24"/>
        <w:numPr>
          <w:ilvl w:val="0"/>
          <w:numId w:val="40"/>
        </w:numPr>
        <w:shd w:val="clear" w:color="auto" w:fill="auto"/>
        <w:tabs>
          <w:tab w:val="left" w:pos="953"/>
        </w:tabs>
        <w:spacing w:before="0" w:after="0" w:line="240" w:lineRule="auto"/>
        <w:ind w:right="-1" w:firstLine="620"/>
        <w:jc w:val="both"/>
      </w:pPr>
      <w:proofErr w:type="spellStart"/>
      <w:r w:rsidRPr="00B2526A">
        <w:rPr>
          <w:color w:val="000000"/>
          <w:lang w:bidi="ru-RU"/>
        </w:rPr>
        <w:t>Старжинский</w:t>
      </w:r>
      <w:proofErr w:type="spellEnd"/>
      <w:r w:rsidRPr="00B2526A">
        <w:rPr>
          <w:color w:val="000000"/>
          <w:lang w:bidi="ru-RU"/>
        </w:rPr>
        <w:t xml:space="preserve">, В.П. Методология науки и инновационная деятельность: пособие для аспирантов, магистрантов и соискателей ученой степени кандидата наук технических и экономических специальностей / В. П. </w:t>
      </w:r>
      <w:proofErr w:type="spellStart"/>
      <w:r w:rsidRPr="00B2526A">
        <w:rPr>
          <w:color w:val="000000"/>
          <w:lang w:bidi="ru-RU"/>
        </w:rPr>
        <w:t>Старжинский</w:t>
      </w:r>
      <w:proofErr w:type="spellEnd"/>
      <w:r w:rsidRPr="00B2526A">
        <w:rPr>
          <w:color w:val="000000"/>
          <w:lang w:bidi="ru-RU"/>
        </w:rPr>
        <w:t xml:space="preserve">, В. В. </w:t>
      </w:r>
      <w:proofErr w:type="spellStart"/>
      <w:r w:rsidRPr="00B2526A">
        <w:rPr>
          <w:color w:val="000000"/>
          <w:lang w:bidi="ru-RU"/>
        </w:rPr>
        <w:t>Цепкало</w:t>
      </w:r>
      <w:proofErr w:type="spellEnd"/>
      <w:r w:rsidRPr="00B2526A">
        <w:rPr>
          <w:color w:val="000000"/>
          <w:lang w:bidi="ru-RU"/>
        </w:rPr>
        <w:t xml:space="preserve">. Минск, М.: Новое знание, Инфра-М, 2013 г. 326 </w:t>
      </w:r>
      <w:proofErr w:type="spellStart"/>
      <w:r w:rsidRPr="00B2526A">
        <w:rPr>
          <w:color w:val="000000"/>
          <w:lang w:bidi="ru-RU"/>
        </w:rPr>
        <w:t>с.</w:t>
      </w:r>
      <w:hyperlink r:id="rId41" w:history="1">
        <w:r w:rsidRPr="00B2526A">
          <w:rPr>
            <w:rStyle w:val="a8"/>
          </w:rPr>
          <w:t>http</w:t>
        </w:r>
        <w:proofErr w:type="spellEnd"/>
        <w:r w:rsidRPr="00B2526A">
          <w:rPr>
            <w:rStyle w:val="a8"/>
            <w:lang w:bidi="ru-RU"/>
          </w:rPr>
          <w:t xml:space="preserve">: </w:t>
        </w:r>
        <w:r w:rsidRPr="00B2526A">
          <w:rPr>
            <w:rStyle w:val="a8"/>
          </w:rPr>
          <w:t>//</w:t>
        </w:r>
        <w:proofErr w:type="spellStart"/>
        <w:r w:rsidRPr="00B2526A">
          <w:rPr>
            <w:rStyle w:val="a8"/>
          </w:rPr>
          <w:t>lib.dvfu</w:t>
        </w:r>
        <w:proofErr w:type="spellEnd"/>
        <w:r w:rsidRPr="00B2526A">
          <w:rPr>
            <w:rStyle w:val="a8"/>
          </w:rPr>
          <w:t>. ru: 8080/</w:t>
        </w:r>
        <w:proofErr w:type="spellStart"/>
        <w:r w:rsidRPr="00B2526A">
          <w:rPr>
            <w:rStyle w:val="a8"/>
          </w:rPr>
          <w:t>lib</w:t>
        </w:r>
        <w:proofErr w:type="spellEnd"/>
        <w:r w:rsidRPr="00B2526A">
          <w:rPr>
            <w:rStyle w:val="a8"/>
          </w:rPr>
          <w:t>/</w:t>
        </w:r>
        <w:proofErr w:type="spellStart"/>
        <w:r w:rsidRPr="00B2526A">
          <w:rPr>
            <w:rStyle w:val="a8"/>
          </w:rPr>
          <w:t>item</w:t>
        </w:r>
        <w:proofErr w:type="spellEnd"/>
        <w:r w:rsidRPr="00B2526A">
          <w:rPr>
            <w:rStyle w:val="a8"/>
          </w:rPr>
          <w:t xml:space="preserve">? </w:t>
        </w:r>
        <w:proofErr w:type="spellStart"/>
        <w:r w:rsidRPr="00B2526A">
          <w:rPr>
            <w:rStyle w:val="a8"/>
          </w:rPr>
          <w:t>id</w:t>
        </w:r>
        <w:proofErr w:type="spellEnd"/>
        <w:r w:rsidRPr="00B2526A">
          <w:rPr>
            <w:rStyle w:val="a8"/>
          </w:rPr>
          <w:t>=</w:t>
        </w:r>
        <w:proofErr w:type="spellStart"/>
        <w:r w:rsidRPr="00B2526A">
          <w:rPr>
            <w:rStyle w:val="a8"/>
          </w:rPr>
          <w:t>chamo</w:t>
        </w:r>
        <w:proofErr w:type="spellEnd"/>
        <w:r w:rsidRPr="00B2526A">
          <w:rPr>
            <w:rStyle w:val="a8"/>
          </w:rPr>
          <w:t>: 703447&amp;theme=FEFU</w:t>
        </w:r>
      </w:hyperlink>
    </w:p>
    <w:p w14:paraId="029F341E" w14:textId="77777777" w:rsidR="008E1693" w:rsidRPr="00B2526A" w:rsidRDefault="008E1693" w:rsidP="00212B1D">
      <w:pPr>
        <w:pStyle w:val="24"/>
        <w:numPr>
          <w:ilvl w:val="0"/>
          <w:numId w:val="40"/>
        </w:numPr>
        <w:shd w:val="clear" w:color="auto" w:fill="auto"/>
        <w:tabs>
          <w:tab w:val="left" w:pos="0"/>
        </w:tabs>
        <w:spacing w:before="0" w:after="0" w:line="240" w:lineRule="auto"/>
        <w:ind w:right="-1" w:firstLine="426"/>
        <w:jc w:val="both"/>
      </w:pPr>
      <w:r w:rsidRPr="00B2526A">
        <w:rPr>
          <w:color w:val="000000"/>
          <w:lang w:bidi="ru-RU"/>
        </w:rPr>
        <w:t xml:space="preserve">Рабочая тетрадь по дисциплине «Практика - Учебно-технологический практикум» [Электронный ресурс] / </w:t>
      </w:r>
      <w:proofErr w:type="gramStart"/>
      <w:r w:rsidRPr="00B2526A">
        <w:rPr>
          <w:color w:val="000000"/>
          <w:lang w:bidi="ru-RU"/>
        </w:rPr>
        <w:t>В.М.</w:t>
      </w:r>
      <w:proofErr w:type="gramEnd"/>
      <w:r w:rsidRPr="00B2526A">
        <w:rPr>
          <w:color w:val="000000"/>
          <w:lang w:bidi="ru-RU"/>
        </w:rPr>
        <w:t xml:space="preserve"> Ярославцев [и др.]. — </w:t>
      </w:r>
      <w:proofErr w:type="spellStart"/>
      <w:r w:rsidRPr="00B2526A">
        <w:rPr>
          <w:color w:val="000000"/>
          <w:lang w:bidi="ru-RU"/>
        </w:rPr>
        <w:t>Электрон.текстовые</w:t>
      </w:r>
      <w:proofErr w:type="spellEnd"/>
      <w:r w:rsidRPr="00B2526A">
        <w:rPr>
          <w:color w:val="000000"/>
          <w:lang w:bidi="ru-RU"/>
        </w:rPr>
        <w:t xml:space="preserve"> данные. — </w:t>
      </w:r>
      <w:proofErr w:type="gramStart"/>
      <w:r w:rsidRPr="00B2526A">
        <w:rPr>
          <w:color w:val="000000"/>
          <w:lang w:bidi="ru-RU"/>
        </w:rPr>
        <w:t>М. :</w:t>
      </w:r>
      <w:proofErr w:type="gramEnd"/>
      <w:r w:rsidRPr="00B2526A">
        <w:rPr>
          <w:color w:val="000000"/>
          <w:lang w:bidi="ru-RU"/>
        </w:rPr>
        <w:t xml:space="preserve"> Московский государственный технический университет имени Н.Э. Баумана, 2014. — 20 </w:t>
      </w:r>
      <w:r w:rsidRPr="00B2526A">
        <w:rPr>
          <w:color w:val="000000"/>
          <w:lang w:val="en-US" w:bidi="en-US"/>
        </w:rPr>
        <w:t>c</w:t>
      </w:r>
      <w:r w:rsidRPr="00B2526A">
        <w:rPr>
          <w:color w:val="000000"/>
          <w:lang w:bidi="en-US"/>
        </w:rPr>
        <w:t xml:space="preserve">. </w:t>
      </w:r>
      <w:r w:rsidRPr="00B2526A">
        <w:rPr>
          <w:color w:val="000000"/>
          <w:lang w:bidi="ru-RU"/>
        </w:rPr>
        <w:t>— 978-5-7038-</w:t>
      </w:r>
      <w:r w:rsidRPr="00B2526A">
        <w:rPr>
          <w:color w:val="000000"/>
          <w:lang w:bidi="ru-RU"/>
        </w:rPr>
        <w:lastRenderedPageBreak/>
        <w:t xml:space="preserve">4028-3. — Режим </w:t>
      </w:r>
      <w:proofErr w:type="spellStart"/>
      <w:r w:rsidRPr="00B2526A">
        <w:rPr>
          <w:color w:val="000000"/>
          <w:lang w:bidi="ru-RU"/>
        </w:rPr>
        <w:t>доступа:</w:t>
      </w:r>
      <w:hyperlink r:id="rId42" w:history="1">
        <w:r w:rsidRPr="00B2526A">
          <w:rPr>
            <w:rStyle w:val="a8"/>
          </w:rPr>
          <w:t>http</w:t>
        </w:r>
        <w:proofErr w:type="spellEnd"/>
        <w:r w:rsidRPr="00B2526A">
          <w:rPr>
            <w:rStyle w:val="a8"/>
          </w:rPr>
          <w:t>://www.iprbookshop.ru/31620.html</w:t>
        </w:r>
      </w:hyperlink>
    </w:p>
    <w:p w14:paraId="029F341F" w14:textId="77777777" w:rsidR="008E1693" w:rsidRPr="00B2526A" w:rsidRDefault="008E1693" w:rsidP="00212B1D">
      <w:pPr>
        <w:pStyle w:val="24"/>
        <w:numPr>
          <w:ilvl w:val="0"/>
          <w:numId w:val="40"/>
        </w:numPr>
        <w:shd w:val="clear" w:color="auto" w:fill="auto"/>
        <w:tabs>
          <w:tab w:val="left" w:pos="0"/>
        </w:tabs>
        <w:spacing w:before="0" w:after="0" w:line="240" w:lineRule="auto"/>
        <w:ind w:right="-1" w:firstLine="426"/>
        <w:jc w:val="both"/>
      </w:pPr>
      <w:r w:rsidRPr="00B2526A">
        <w:rPr>
          <w:color w:val="000000"/>
          <w:lang w:bidi="ru-RU"/>
        </w:rPr>
        <w:t xml:space="preserve">Адлер Ю.П., Маркова </w:t>
      </w:r>
      <w:proofErr w:type="gramStart"/>
      <w:r w:rsidRPr="00B2526A">
        <w:rPr>
          <w:color w:val="000000"/>
          <w:lang w:bidi="ru-RU"/>
        </w:rPr>
        <w:t>Р.В.</w:t>
      </w:r>
      <w:proofErr w:type="gramEnd"/>
      <w:r w:rsidRPr="00B2526A">
        <w:rPr>
          <w:color w:val="000000"/>
          <w:lang w:bidi="ru-RU"/>
        </w:rPr>
        <w:t xml:space="preserve">, Грановский Ю.В. Планирование эксперимента при поиске оптимальных условий. - М.: Наука, 2015. - 279 с. </w:t>
      </w:r>
      <w:hyperlink r:id="rId43" w:history="1">
        <w:r w:rsidRPr="00B2526A">
          <w:rPr>
            <w:rStyle w:val="a8"/>
          </w:rPr>
          <w:t>http://lib.dvfu.ru:8080/lib/item?id=chamo:411510&amp;theme=FEFU</w:t>
        </w:r>
      </w:hyperlink>
    </w:p>
    <w:p w14:paraId="029F3420" w14:textId="77777777" w:rsidR="008E1693" w:rsidRPr="00B2526A" w:rsidRDefault="008E1693" w:rsidP="00212B1D">
      <w:pPr>
        <w:pStyle w:val="24"/>
        <w:numPr>
          <w:ilvl w:val="0"/>
          <w:numId w:val="40"/>
        </w:numPr>
        <w:shd w:val="clear" w:color="auto" w:fill="auto"/>
        <w:tabs>
          <w:tab w:val="left" w:pos="0"/>
        </w:tabs>
        <w:spacing w:before="0" w:after="0" w:line="240" w:lineRule="auto"/>
        <w:ind w:right="-1" w:firstLine="426"/>
        <w:jc w:val="both"/>
        <w:rPr>
          <w:color w:val="0000FF"/>
        </w:rPr>
      </w:pPr>
      <w:proofErr w:type="spellStart"/>
      <w:r w:rsidRPr="00B2526A">
        <w:rPr>
          <w:color w:val="000000"/>
          <w:lang w:bidi="ru-RU"/>
        </w:rPr>
        <w:t>Бескид</w:t>
      </w:r>
      <w:proofErr w:type="spellEnd"/>
      <w:r w:rsidRPr="00B2526A">
        <w:rPr>
          <w:color w:val="000000"/>
          <w:lang w:bidi="ru-RU"/>
        </w:rPr>
        <w:t xml:space="preserve">, П.П. Геоинформационные системы и технологии [Электронный ресурс] / П.П. </w:t>
      </w:r>
      <w:proofErr w:type="spellStart"/>
      <w:r w:rsidRPr="00B2526A">
        <w:rPr>
          <w:color w:val="000000"/>
          <w:lang w:bidi="ru-RU"/>
        </w:rPr>
        <w:t>Бескид</w:t>
      </w:r>
      <w:proofErr w:type="spellEnd"/>
      <w:r w:rsidRPr="00B2526A">
        <w:rPr>
          <w:color w:val="000000"/>
          <w:lang w:bidi="ru-RU"/>
        </w:rPr>
        <w:t xml:space="preserve">, </w:t>
      </w:r>
      <w:proofErr w:type="gramStart"/>
      <w:r w:rsidRPr="00B2526A">
        <w:rPr>
          <w:color w:val="000000"/>
          <w:lang w:bidi="ru-RU"/>
        </w:rPr>
        <w:t>Н.И.</w:t>
      </w:r>
      <w:proofErr w:type="gramEnd"/>
      <w:r w:rsidRPr="00B2526A">
        <w:rPr>
          <w:color w:val="000000"/>
          <w:lang w:bidi="ru-RU"/>
        </w:rPr>
        <w:t xml:space="preserve"> Куракина, Н.В. Орлова. — </w:t>
      </w:r>
      <w:proofErr w:type="spellStart"/>
      <w:r w:rsidRPr="00B2526A">
        <w:rPr>
          <w:color w:val="000000"/>
          <w:lang w:bidi="ru-RU"/>
        </w:rPr>
        <w:t>Электрон.текстовые</w:t>
      </w:r>
      <w:proofErr w:type="spellEnd"/>
      <w:r w:rsidRPr="00B2526A">
        <w:rPr>
          <w:color w:val="000000"/>
          <w:lang w:bidi="ru-RU"/>
        </w:rPr>
        <w:t xml:space="preserve"> данные. — СПб</w:t>
      </w:r>
      <w:proofErr w:type="gramStart"/>
      <w:r w:rsidRPr="00B2526A">
        <w:rPr>
          <w:color w:val="000000"/>
          <w:lang w:bidi="ru-RU"/>
        </w:rPr>
        <w:t>. :</w:t>
      </w:r>
      <w:proofErr w:type="gramEnd"/>
      <w:r w:rsidRPr="00B2526A">
        <w:rPr>
          <w:color w:val="000000"/>
          <w:lang w:bidi="ru-RU"/>
        </w:rPr>
        <w:t xml:space="preserve"> Российский государственный гидрометеорологический университет, 2013. — 173 c. — Режим доступа: </w:t>
      </w:r>
      <w:r w:rsidRPr="00B2526A">
        <w:rPr>
          <w:color w:val="0000FF"/>
        </w:rPr>
        <w:t>http://www.iprbookshop.ru/17902 — ЭБС «</w:t>
      </w:r>
      <w:proofErr w:type="spellStart"/>
      <w:r w:rsidRPr="00B2526A">
        <w:rPr>
          <w:color w:val="0000FF"/>
        </w:rPr>
        <w:t>IPRbooks</w:t>
      </w:r>
      <w:proofErr w:type="spellEnd"/>
      <w:r w:rsidRPr="00B2526A">
        <w:rPr>
          <w:color w:val="0000FF"/>
        </w:rPr>
        <w:t>», по паролю</w:t>
      </w:r>
    </w:p>
    <w:p w14:paraId="029F3421" w14:textId="77777777" w:rsidR="008E1693" w:rsidRPr="00B2526A" w:rsidRDefault="008E1693" w:rsidP="00212B1D">
      <w:pPr>
        <w:pStyle w:val="24"/>
        <w:numPr>
          <w:ilvl w:val="0"/>
          <w:numId w:val="40"/>
        </w:numPr>
        <w:shd w:val="clear" w:color="auto" w:fill="auto"/>
        <w:tabs>
          <w:tab w:val="left" w:pos="0"/>
        </w:tabs>
        <w:spacing w:before="0" w:after="0" w:line="240" w:lineRule="auto"/>
        <w:ind w:right="-1" w:firstLine="426"/>
        <w:jc w:val="both"/>
        <w:rPr>
          <w:color w:val="0000FF"/>
          <w:lang w:bidi="ru-RU"/>
        </w:rPr>
      </w:pPr>
      <w:proofErr w:type="spellStart"/>
      <w:r w:rsidRPr="00B2526A">
        <w:rPr>
          <w:color w:val="000000"/>
          <w:lang w:bidi="ru-RU"/>
        </w:rPr>
        <w:t>Блиновская</w:t>
      </w:r>
      <w:proofErr w:type="spellEnd"/>
      <w:r w:rsidRPr="00B2526A">
        <w:rPr>
          <w:color w:val="000000"/>
          <w:lang w:bidi="ru-RU"/>
        </w:rPr>
        <w:t>, Я.Ю. Введение в геоинформационные системы [Электронный ресурс</w:t>
      </w:r>
      <w:proofErr w:type="gramStart"/>
      <w:r w:rsidRPr="00B2526A">
        <w:rPr>
          <w:color w:val="000000"/>
          <w:lang w:bidi="ru-RU"/>
        </w:rPr>
        <w:t>] :</w:t>
      </w:r>
      <w:proofErr w:type="gramEnd"/>
      <w:r w:rsidRPr="00B2526A">
        <w:rPr>
          <w:color w:val="000000"/>
          <w:lang w:bidi="ru-RU"/>
        </w:rPr>
        <w:t xml:space="preserve"> учебное пособие. / Я.Ю. </w:t>
      </w:r>
      <w:proofErr w:type="spellStart"/>
      <w:r w:rsidRPr="00B2526A">
        <w:rPr>
          <w:color w:val="000000"/>
          <w:lang w:bidi="ru-RU"/>
        </w:rPr>
        <w:t>Блиновская</w:t>
      </w:r>
      <w:proofErr w:type="spellEnd"/>
      <w:r w:rsidRPr="00B2526A">
        <w:rPr>
          <w:color w:val="000000"/>
          <w:lang w:bidi="ru-RU"/>
        </w:rPr>
        <w:t xml:space="preserve">, Д.С. </w:t>
      </w:r>
      <w:proofErr w:type="spellStart"/>
      <w:r w:rsidRPr="00B2526A">
        <w:rPr>
          <w:color w:val="000000"/>
          <w:lang w:bidi="ru-RU"/>
        </w:rPr>
        <w:t>Задоя</w:t>
      </w:r>
      <w:proofErr w:type="spellEnd"/>
      <w:r w:rsidRPr="00B2526A">
        <w:rPr>
          <w:color w:val="000000"/>
          <w:lang w:bidi="ru-RU"/>
        </w:rPr>
        <w:t xml:space="preserve">. — М.: Форум: НИЦ ИНФРА-М, 2014. — 112 с. — Режим доступа: </w:t>
      </w:r>
      <w:r w:rsidRPr="00B2526A">
        <w:rPr>
          <w:color w:val="0000FF"/>
          <w:lang w:bidi="ru-RU"/>
        </w:rPr>
        <w:t xml:space="preserve">http://znanium.com/bookread.php?book=428244 — ЭБС </w:t>
      </w:r>
      <w:proofErr w:type="spellStart"/>
      <w:r w:rsidRPr="00B2526A">
        <w:rPr>
          <w:color w:val="0000FF"/>
          <w:lang w:bidi="ru-RU"/>
        </w:rPr>
        <w:t>znanium</w:t>
      </w:r>
      <w:proofErr w:type="spellEnd"/>
    </w:p>
    <w:p w14:paraId="029F3422" w14:textId="77777777" w:rsidR="008E1693" w:rsidRPr="00B2526A" w:rsidRDefault="008E1693" w:rsidP="00212B1D">
      <w:pPr>
        <w:pStyle w:val="24"/>
        <w:numPr>
          <w:ilvl w:val="0"/>
          <w:numId w:val="40"/>
        </w:numPr>
        <w:shd w:val="clear" w:color="auto" w:fill="auto"/>
        <w:tabs>
          <w:tab w:val="left" w:pos="0"/>
        </w:tabs>
        <w:spacing w:before="0" w:after="0" w:line="240" w:lineRule="auto"/>
        <w:ind w:right="-1" w:firstLine="426"/>
        <w:jc w:val="both"/>
        <w:rPr>
          <w:color w:val="0000FF"/>
          <w:lang w:bidi="ru-RU"/>
        </w:rPr>
      </w:pPr>
      <w:proofErr w:type="spellStart"/>
      <w:r w:rsidRPr="00B2526A">
        <w:rPr>
          <w:color w:val="000000"/>
          <w:lang w:bidi="ru-RU"/>
        </w:rPr>
        <w:t>Блиновская</w:t>
      </w:r>
      <w:proofErr w:type="spellEnd"/>
      <w:r w:rsidRPr="00B2526A">
        <w:rPr>
          <w:color w:val="000000"/>
          <w:lang w:bidi="ru-RU"/>
        </w:rPr>
        <w:t>, Я.Ю. Введение в геоинформационные системы [Электронный ресурс</w:t>
      </w:r>
      <w:proofErr w:type="gramStart"/>
      <w:r w:rsidRPr="00B2526A">
        <w:rPr>
          <w:color w:val="000000"/>
          <w:lang w:bidi="ru-RU"/>
        </w:rPr>
        <w:t>] :</w:t>
      </w:r>
      <w:proofErr w:type="gramEnd"/>
      <w:r w:rsidRPr="00B2526A">
        <w:rPr>
          <w:color w:val="000000"/>
          <w:lang w:bidi="ru-RU"/>
        </w:rPr>
        <w:t xml:space="preserve"> учебное пособие. / Я.Ю. </w:t>
      </w:r>
      <w:proofErr w:type="spellStart"/>
      <w:r w:rsidRPr="00B2526A">
        <w:rPr>
          <w:color w:val="000000"/>
          <w:lang w:bidi="ru-RU"/>
        </w:rPr>
        <w:t>Блиновская</w:t>
      </w:r>
      <w:proofErr w:type="spellEnd"/>
      <w:r w:rsidRPr="00B2526A">
        <w:rPr>
          <w:color w:val="000000"/>
          <w:lang w:bidi="ru-RU"/>
        </w:rPr>
        <w:t xml:space="preserve">, Д.С. </w:t>
      </w:r>
      <w:proofErr w:type="spellStart"/>
      <w:r w:rsidRPr="00B2526A">
        <w:rPr>
          <w:color w:val="000000"/>
          <w:lang w:bidi="ru-RU"/>
        </w:rPr>
        <w:t>Задоя</w:t>
      </w:r>
      <w:proofErr w:type="spellEnd"/>
      <w:r w:rsidRPr="00B2526A">
        <w:rPr>
          <w:color w:val="000000"/>
          <w:lang w:bidi="ru-RU"/>
        </w:rPr>
        <w:t xml:space="preserve">. — </w:t>
      </w:r>
      <w:proofErr w:type="gramStart"/>
      <w:r w:rsidRPr="00B2526A">
        <w:rPr>
          <w:color w:val="000000"/>
          <w:lang w:bidi="ru-RU"/>
        </w:rPr>
        <w:t>М. :</w:t>
      </w:r>
      <w:proofErr w:type="gramEnd"/>
      <w:r w:rsidRPr="00B2526A">
        <w:rPr>
          <w:color w:val="000000"/>
          <w:lang w:bidi="ru-RU"/>
        </w:rPr>
        <w:t xml:space="preserve"> Форум: НИЦ Инфра-М, 2013. — 112 с. — Режим доступа: </w:t>
      </w:r>
      <w:r w:rsidRPr="00B2526A">
        <w:rPr>
          <w:color w:val="0000FF"/>
          <w:lang w:bidi="ru-RU"/>
        </w:rPr>
        <w:t xml:space="preserve">http://znanium.com/bookread.php?book=372170 — ЭБС </w:t>
      </w:r>
      <w:proofErr w:type="spellStart"/>
      <w:r w:rsidRPr="00B2526A">
        <w:rPr>
          <w:color w:val="0000FF"/>
          <w:lang w:bidi="ru-RU"/>
        </w:rPr>
        <w:t>znanium</w:t>
      </w:r>
      <w:proofErr w:type="spellEnd"/>
    </w:p>
    <w:p w14:paraId="029F3423" w14:textId="77777777" w:rsidR="008E1693" w:rsidRPr="00B2526A" w:rsidRDefault="008E1693" w:rsidP="00212B1D">
      <w:pPr>
        <w:pStyle w:val="24"/>
        <w:numPr>
          <w:ilvl w:val="0"/>
          <w:numId w:val="40"/>
        </w:numPr>
        <w:shd w:val="clear" w:color="auto" w:fill="auto"/>
        <w:tabs>
          <w:tab w:val="left" w:pos="0"/>
        </w:tabs>
        <w:spacing w:before="0" w:after="0" w:line="240" w:lineRule="auto"/>
        <w:ind w:right="-1" w:firstLine="426"/>
        <w:jc w:val="both"/>
        <w:rPr>
          <w:color w:val="0000FF"/>
          <w:lang w:bidi="ru-RU"/>
        </w:rPr>
      </w:pPr>
      <w:proofErr w:type="spellStart"/>
      <w:r w:rsidRPr="00B2526A">
        <w:rPr>
          <w:color w:val="000000"/>
          <w:lang w:bidi="ru-RU"/>
        </w:rPr>
        <w:t>Гаспариан</w:t>
      </w:r>
      <w:proofErr w:type="spellEnd"/>
      <w:r w:rsidRPr="00B2526A">
        <w:rPr>
          <w:color w:val="000000"/>
          <w:lang w:bidi="ru-RU"/>
        </w:rPr>
        <w:t>, М.С. Информационные системы и технологии [Электронный ресурс</w:t>
      </w:r>
      <w:proofErr w:type="gramStart"/>
      <w:r w:rsidRPr="00B2526A">
        <w:rPr>
          <w:color w:val="000000"/>
          <w:lang w:bidi="ru-RU"/>
        </w:rPr>
        <w:t>] :</w:t>
      </w:r>
      <w:proofErr w:type="gramEnd"/>
      <w:r w:rsidRPr="00B2526A">
        <w:rPr>
          <w:color w:val="000000"/>
          <w:lang w:bidi="ru-RU"/>
        </w:rPr>
        <w:t xml:space="preserve"> учебное пособие / М.С. </w:t>
      </w:r>
      <w:proofErr w:type="spellStart"/>
      <w:r w:rsidRPr="00B2526A">
        <w:rPr>
          <w:color w:val="000000"/>
          <w:lang w:bidi="ru-RU"/>
        </w:rPr>
        <w:t>Гаспариан</w:t>
      </w:r>
      <w:proofErr w:type="spellEnd"/>
      <w:r w:rsidRPr="00B2526A">
        <w:rPr>
          <w:color w:val="000000"/>
          <w:lang w:bidi="ru-RU"/>
        </w:rPr>
        <w:t xml:space="preserve">, Г.Н. Лихачева. — </w:t>
      </w:r>
      <w:proofErr w:type="spellStart"/>
      <w:r w:rsidRPr="00B2526A">
        <w:rPr>
          <w:color w:val="000000"/>
          <w:lang w:bidi="ru-RU"/>
        </w:rPr>
        <w:t>Электрон.текстовые</w:t>
      </w:r>
      <w:proofErr w:type="spellEnd"/>
      <w:r w:rsidRPr="00B2526A">
        <w:rPr>
          <w:color w:val="000000"/>
          <w:lang w:bidi="ru-RU"/>
        </w:rPr>
        <w:t xml:space="preserve"> данные. — </w:t>
      </w:r>
      <w:proofErr w:type="gramStart"/>
      <w:r w:rsidRPr="00B2526A">
        <w:rPr>
          <w:color w:val="000000"/>
          <w:lang w:bidi="ru-RU"/>
        </w:rPr>
        <w:t>М. :</w:t>
      </w:r>
      <w:proofErr w:type="gramEnd"/>
      <w:r w:rsidRPr="00B2526A">
        <w:rPr>
          <w:color w:val="000000"/>
          <w:lang w:bidi="ru-RU"/>
        </w:rPr>
        <w:t xml:space="preserve"> Евразийский открытый институт, 2011. — 370 c. — Режим доступа: </w:t>
      </w:r>
      <w:r w:rsidRPr="00B2526A">
        <w:rPr>
          <w:color w:val="0000FF"/>
          <w:lang w:bidi="ru-RU"/>
        </w:rPr>
        <w:t>http://www.iprbookshop.ru/10680 — ЭБС «</w:t>
      </w:r>
      <w:proofErr w:type="spellStart"/>
      <w:r w:rsidRPr="00B2526A">
        <w:rPr>
          <w:color w:val="0000FF"/>
          <w:lang w:bidi="ru-RU"/>
        </w:rPr>
        <w:t>IPRbooks</w:t>
      </w:r>
      <w:proofErr w:type="spellEnd"/>
      <w:r w:rsidRPr="00B2526A">
        <w:rPr>
          <w:color w:val="0000FF"/>
          <w:lang w:bidi="ru-RU"/>
        </w:rPr>
        <w:t>», по паролю</w:t>
      </w:r>
    </w:p>
    <w:p w14:paraId="029F3424" w14:textId="77777777" w:rsidR="008E1693" w:rsidRPr="00B2526A" w:rsidRDefault="008E1693" w:rsidP="00212B1D">
      <w:pPr>
        <w:pStyle w:val="ac"/>
        <w:numPr>
          <w:ilvl w:val="0"/>
          <w:numId w:val="40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B2526A">
        <w:rPr>
          <w:rFonts w:ascii="Times New Roman" w:hAnsi="Times New Roman"/>
          <w:sz w:val="28"/>
          <w:szCs w:val="28"/>
        </w:rPr>
        <w:t xml:space="preserve">Касимов Н.К. </w:t>
      </w:r>
      <w:proofErr w:type="spellStart"/>
      <w:r w:rsidRPr="00B2526A">
        <w:rPr>
          <w:rFonts w:ascii="Times New Roman" w:hAnsi="Times New Roman"/>
          <w:sz w:val="28"/>
          <w:szCs w:val="28"/>
        </w:rPr>
        <w:t>Экогеохимия</w:t>
      </w:r>
      <w:proofErr w:type="spellEnd"/>
      <w:r w:rsidRPr="00B2526A">
        <w:rPr>
          <w:rFonts w:ascii="Times New Roman" w:hAnsi="Times New Roman"/>
          <w:sz w:val="28"/>
          <w:szCs w:val="28"/>
        </w:rPr>
        <w:t xml:space="preserve"> ландшафтов / Н.К. Касимов. -- М.: ИП Филимонов, 2013. -- 208 с.</w:t>
      </w:r>
    </w:p>
    <w:p w14:paraId="029F3425" w14:textId="77777777" w:rsidR="008E1693" w:rsidRPr="00B2526A" w:rsidRDefault="008E1693" w:rsidP="00212B1D">
      <w:pPr>
        <w:pStyle w:val="ac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>Лабутова</w:t>
      </w:r>
      <w:proofErr w:type="spellEnd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 xml:space="preserve"> Н.М., </w:t>
      </w:r>
      <w:proofErr w:type="spellStart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>Банкина</w:t>
      </w:r>
      <w:proofErr w:type="spellEnd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 xml:space="preserve"> Т.А. Основы биогеохимии: Учебное пособие / </w:t>
      </w:r>
      <w:proofErr w:type="spellStart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>Лабутова</w:t>
      </w:r>
      <w:proofErr w:type="spellEnd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 xml:space="preserve"> Н.М., </w:t>
      </w:r>
      <w:proofErr w:type="spellStart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>Банкина</w:t>
      </w:r>
      <w:proofErr w:type="spellEnd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 xml:space="preserve"> Т.А. -- </w:t>
      </w:r>
      <w:proofErr w:type="spellStart"/>
      <w:proofErr w:type="gramStart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>СПб:СПбГУ</w:t>
      </w:r>
      <w:proofErr w:type="spellEnd"/>
      <w:proofErr w:type="gramEnd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 xml:space="preserve">, 2013. -- 240 с. -- </w:t>
      </w:r>
      <w:r w:rsidRPr="00B2526A">
        <w:rPr>
          <w:rFonts w:ascii="Times New Roman" w:hAnsi="Times New Roman"/>
          <w:sz w:val="28"/>
          <w:szCs w:val="28"/>
        </w:rPr>
        <w:t xml:space="preserve">Режим доступа: </w:t>
      </w:r>
      <w:hyperlink r:id="rId44" w:history="1">
        <w:r w:rsidRPr="00B2526A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http://znanium.com/bookread2.php?book=941233</w:t>
        </w:r>
      </w:hyperlink>
    </w:p>
    <w:p w14:paraId="029F3426" w14:textId="77777777" w:rsidR="008E1693" w:rsidRPr="00B2526A" w:rsidRDefault="008E1693" w:rsidP="00212B1D">
      <w:pPr>
        <w:pStyle w:val="ac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B2526A">
        <w:rPr>
          <w:rFonts w:ascii="Times New Roman" w:hAnsi="Times New Roman"/>
          <w:sz w:val="28"/>
          <w:szCs w:val="28"/>
        </w:rPr>
        <w:t>Опекунова</w:t>
      </w:r>
      <w:proofErr w:type="spellEnd"/>
      <w:r w:rsidRPr="00B252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526A">
        <w:rPr>
          <w:rFonts w:ascii="Times New Roman" w:hAnsi="Times New Roman"/>
          <w:sz w:val="28"/>
          <w:szCs w:val="28"/>
        </w:rPr>
        <w:t>М.Г.</w:t>
      </w:r>
      <w:proofErr w:type="gramEnd"/>
      <w:r w:rsidRPr="00B252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526A">
        <w:rPr>
          <w:rFonts w:ascii="Times New Roman" w:hAnsi="Times New Roman"/>
          <w:sz w:val="28"/>
          <w:szCs w:val="28"/>
        </w:rPr>
        <w:t>Биоиндикация</w:t>
      </w:r>
      <w:proofErr w:type="spellEnd"/>
      <w:r w:rsidRPr="00B2526A">
        <w:rPr>
          <w:rFonts w:ascii="Times New Roman" w:hAnsi="Times New Roman"/>
          <w:sz w:val="28"/>
          <w:szCs w:val="28"/>
        </w:rPr>
        <w:t xml:space="preserve"> загрязнений: Учебное пособие. -- СПб.: Изд-во С.-</w:t>
      </w:r>
      <w:proofErr w:type="spellStart"/>
      <w:r w:rsidRPr="00B2526A">
        <w:rPr>
          <w:rFonts w:ascii="Times New Roman" w:hAnsi="Times New Roman"/>
          <w:sz w:val="28"/>
          <w:szCs w:val="28"/>
        </w:rPr>
        <w:t>Петерб</w:t>
      </w:r>
      <w:proofErr w:type="spellEnd"/>
      <w:r w:rsidRPr="00B2526A">
        <w:rPr>
          <w:rFonts w:ascii="Times New Roman" w:hAnsi="Times New Roman"/>
          <w:sz w:val="28"/>
          <w:szCs w:val="28"/>
        </w:rPr>
        <w:t xml:space="preserve">. Ун-та, 2016. -- 300 с. -- Режим доступа: </w:t>
      </w:r>
      <w:hyperlink r:id="rId45" w:history="1">
        <w:r w:rsidRPr="00B2526A">
          <w:rPr>
            <w:rStyle w:val="a8"/>
            <w:rFonts w:ascii="Times New Roman" w:hAnsi="Times New Roman"/>
            <w:sz w:val="28"/>
            <w:szCs w:val="28"/>
          </w:rPr>
          <w:t>http://znanium.com/bookread2.php?book=941411</w:t>
        </w:r>
      </w:hyperlink>
    </w:p>
    <w:p w14:paraId="029F3427" w14:textId="77777777" w:rsidR="008E1693" w:rsidRPr="00B2526A" w:rsidRDefault="008E1693" w:rsidP="00212B1D">
      <w:pPr>
        <w:pStyle w:val="ac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color w:val="0000FF"/>
          <w:sz w:val="28"/>
          <w:szCs w:val="28"/>
          <w:shd w:val="clear" w:color="auto" w:fill="FFFFFF"/>
        </w:rPr>
      </w:pPr>
      <w:proofErr w:type="spellStart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>СобгайдаН.А.Методы</w:t>
      </w:r>
      <w:proofErr w:type="spellEnd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 xml:space="preserve"> контроля качества окружающей среды: Учебное пособие / </w:t>
      </w:r>
      <w:proofErr w:type="spellStart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>Собгайда</w:t>
      </w:r>
      <w:proofErr w:type="spellEnd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 xml:space="preserve"> Н.А. -- М.: Форум, НИЦ ИНФРА-М, 2016. -- 112 с. -- </w:t>
      </w:r>
      <w:r w:rsidRPr="00B2526A">
        <w:rPr>
          <w:rFonts w:ascii="Times New Roman" w:hAnsi="Times New Roman"/>
          <w:sz w:val="28"/>
          <w:szCs w:val="28"/>
        </w:rPr>
        <w:t xml:space="preserve">Режим доступа: </w:t>
      </w:r>
      <w:hyperlink r:id="rId46" w:history="1">
        <w:r w:rsidRPr="00B2526A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http://znanium.com/bookread2.php?book=539580</w:t>
        </w:r>
      </w:hyperlink>
    </w:p>
    <w:p w14:paraId="029F3428" w14:textId="77777777" w:rsidR="008E1693" w:rsidRPr="00B2526A" w:rsidRDefault="008E1693" w:rsidP="00212B1D">
      <w:pPr>
        <w:numPr>
          <w:ilvl w:val="0"/>
          <w:numId w:val="40"/>
        </w:numPr>
        <w:spacing w:after="200"/>
        <w:ind w:right="-1" w:firstLine="0"/>
        <w:jc w:val="both"/>
        <w:rPr>
          <w:sz w:val="28"/>
          <w:szCs w:val="28"/>
          <w:shd w:val="clear" w:color="auto" w:fill="FFFFFF"/>
        </w:rPr>
      </w:pPr>
      <w:r w:rsidRPr="00B2526A">
        <w:rPr>
          <w:sz w:val="28"/>
          <w:szCs w:val="28"/>
          <w:shd w:val="clear" w:color="auto" w:fill="FFFFFF"/>
        </w:rPr>
        <w:t>Калинин, В.М. Экологический мониторинг природных сред: Учебное пособие/</w:t>
      </w:r>
      <w:proofErr w:type="spellStart"/>
      <w:r w:rsidRPr="00B2526A">
        <w:rPr>
          <w:sz w:val="28"/>
          <w:szCs w:val="28"/>
          <w:shd w:val="clear" w:color="auto" w:fill="FFFFFF"/>
        </w:rPr>
        <w:t>В.М.Калинин</w:t>
      </w:r>
      <w:proofErr w:type="spellEnd"/>
      <w:r w:rsidRPr="00B2526A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2526A">
        <w:rPr>
          <w:sz w:val="28"/>
          <w:szCs w:val="28"/>
          <w:shd w:val="clear" w:color="auto" w:fill="FFFFFF"/>
        </w:rPr>
        <w:t>Н.Е.Рязанова</w:t>
      </w:r>
      <w:proofErr w:type="spellEnd"/>
      <w:r w:rsidRPr="00B2526A">
        <w:rPr>
          <w:sz w:val="28"/>
          <w:szCs w:val="28"/>
          <w:shd w:val="clear" w:color="auto" w:fill="FFFFFF"/>
        </w:rPr>
        <w:t xml:space="preserve"> - М.: НИЦ ИНФРА-М, 2015. - 203 с. Режим доступа: </w:t>
      </w:r>
      <w:hyperlink r:id="rId47" w:history="1">
        <w:r w:rsidRPr="00B2526A">
          <w:rPr>
            <w:rStyle w:val="a8"/>
            <w:sz w:val="28"/>
            <w:szCs w:val="28"/>
            <w:shd w:val="clear" w:color="auto" w:fill="FFFFFF"/>
          </w:rPr>
          <w:t>http://znanium.com/catalog.php?bookinfo=496984</w:t>
        </w:r>
      </w:hyperlink>
      <w:r w:rsidRPr="00B2526A">
        <w:rPr>
          <w:sz w:val="28"/>
          <w:szCs w:val="28"/>
          <w:shd w:val="clear" w:color="auto" w:fill="FFFFFF"/>
        </w:rPr>
        <w:t>.</w:t>
      </w:r>
    </w:p>
    <w:p w14:paraId="029F3429" w14:textId="77777777" w:rsidR="008E1693" w:rsidRPr="00B2526A" w:rsidRDefault="008E1693" w:rsidP="00212B1D">
      <w:pPr>
        <w:pStyle w:val="ac"/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hAnsi="Times New Roman"/>
          <w:color w:val="0000FF"/>
          <w:sz w:val="28"/>
          <w:szCs w:val="28"/>
        </w:rPr>
      </w:pPr>
      <w:r w:rsidRPr="00B2526A">
        <w:rPr>
          <w:rFonts w:ascii="Times New Roman" w:hAnsi="Times New Roman"/>
          <w:sz w:val="28"/>
          <w:szCs w:val="28"/>
          <w:shd w:val="clear" w:color="auto" w:fill="FFFFFF"/>
        </w:rPr>
        <w:t xml:space="preserve">Лейкин, Ю.А. Основы экологического нормирования: Учебник / Ю.А. </w:t>
      </w:r>
      <w:proofErr w:type="spellStart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>Лейин</w:t>
      </w:r>
      <w:proofErr w:type="spellEnd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 xml:space="preserve">. – М.: Форум: НИЦ ИНФРА-М, 2014. – 368 с. </w:t>
      </w:r>
      <w:r w:rsidRPr="00B2526A">
        <w:rPr>
          <w:rFonts w:ascii="Times New Roman" w:hAnsi="Times New Roman"/>
          <w:sz w:val="28"/>
          <w:szCs w:val="28"/>
        </w:rPr>
        <w:t xml:space="preserve">Режим доступа: </w:t>
      </w:r>
      <w:hyperlink r:id="rId48" w:history="1">
        <w:r w:rsidRPr="00B2526A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http://znanium.com/bookread.php?book=451509</w:t>
        </w:r>
      </w:hyperlink>
    </w:p>
    <w:p w14:paraId="029F342A" w14:textId="77777777" w:rsidR="008E1693" w:rsidRPr="00B2526A" w:rsidRDefault="008E1693" w:rsidP="00212B1D">
      <w:pPr>
        <w:pStyle w:val="ac"/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2526A">
        <w:rPr>
          <w:rFonts w:ascii="Times New Roman" w:hAnsi="Times New Roman"/>
          <w:sz w:val="28"/>
          <w:szCs w:val="28"/>
          <w:shd w:val="clear" w:color="auto" w:fill="FFFFFF"/>
        </w:rPr>
        <w:t xml:space="preserve">Дальний Восток России: </w:t>
      </w:r>
      <w:proofErr w:type="gramStart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>природные  условия</w:t>
      </w:r>
      <w:proofErr w:type="gramEnd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>, ресурсы, экологические проблемы/Н.К. Христофорова.  М.: Магистр, 2018.- 232 с.</w:t>
      </w:r>
    </w:p>
    <w:p w14:paraId="029F342B" w14:textId="77777777" w:rsidR="008E1693" w:rsidRPr="00B2526A" w:rsidRDefault="008E1693" w:rsidP="00212B1D">
      <w:pPr>
        <w:pStyle w:val="Standard"/>
        <w:ind w:right="-1" w:firstLine="567"/>
        <w:jc w:val="center"/>
        <w:rPr>
          <w:rFonts w:cs="Times New Roman"/>
          <w:b/>
          <w:sz w:val="28"/>
          <w:szCs w:val="28"/>
        </w:rPr>
      </w:pPr>
      <w:r w:rsidRPr="00B2526A">
        <w:rPr>
          <w:rFonts w:cs="Times New Roman"/>
          <w:b/>
          <w:sz w:val="28"/>
          <w:szCs w:val="28"/>
        </w:rPr>
        <w:t>Дополнительная литература</w:t>
      </w:r>
    </w:p>
    <w:p w14:paraId="029F342C" w14:textId="77777777" w:rsidR="008E1693" w:rsidRPr="00B2526A" w:rsidRDefault="008E1693" w:rsidP="00212B1D">
      <w:pPr>
        <w:pStyle w:val="Standard"/>
        <w:ind w:right="-1" w:firstLine="567"/>
        <w:jc w:val="center"/>
        <w:rPr>
          <w:rFonts w:cs="Times New Roman"/>
          <w:i/>
          <w:spacing w:val="-10"/>
          <w:sz w:val="28"/>
          <w:szCs w:val="28"/>
        </w:rPr>
      </w:pPr>
      <w:r w:rsidRPr="00B2526A">
        <w:rPr>
          <w:rFonts w:cs="Times New Roman"/>
          <w:i/>
          <w:sz w:val="28"/>
          <w:szCs w:val="28"/>
        </w:rPr>
        <w:t>(</w:t>
      </w:r>
      <w:r w:rsidRPr="00B2526A">
        <w:rPr>
          <w:rFonts w:cs="Times New Roman"/>
          <w:i/>
          <w:spacing w:val="-10"/>
          <w:sz w:val="28"/>
          <w:szCs w:val="28"/>
        </w:rPr>
        <w:t>печатные и электронные издания)</w:t>
      </w:r>
    </w:p>
    <w:p w14:paraId="029F342D" w14:textId="77777777" w:rsidR="008E1693" w:rsidRPr="00B2526A" w:rsidRDefault="008E1693" w:rsidP="00212B1D">
      <w:pPr>
        <w:pStyle w:val="Standard"/>
        <w:widowControl/>
        <w:numPr>
          <w:ilvl w:val="0"/>
          <w:numId w:val="46"/>
        </w:numPr>
        <w:autoSpaceDN w:val="0"/>
        <w:ind w:right="-1"/>
        <w:jc w:val="both"/>
        <w:textAlignment w:val="auto"/>
        <w:rPr>
          <w:rFonts w:cs="Times New Roman"/>
          <w:sz w:val="28"/>
          <w:szCs w:val="28"/>
        </w:rPr>
      </w:pPr>
      <w:r w:rsidRPr="00B2526A">
        <w:rPr>
          <w:rFonts w:cs="Times New Roman"/>
          <w:sz w:val="28"/>
          <w:szCs w:val="28"/>
        </w:rPr>
        <w:lastRenderedPageBreak/>
        <w:t xml:space="preserve">Рузавин Г.И. Методология научного познания М.: </w:t>
      </w:r>
      <w:proofErr w:type="spellStart"/>
      <w:r w:rsidRPr="00B2526A">
        <w:rPr>
          <w:rFonts w:cs="Times New Roman"/>
          <w:sz w:val="28"/>
          <w:szCs w:val="28"/>
        </w:rPr>
        <w:t>Юнити</w:t>
      </w:r>
      <w:proofErr w:type="spellEnd"/>
      <w:r w:rsidRPr="00B2526A">
        <w:rPr>
          <w:rFonts w:cs="Times New Roman"/>
          <w:sz w:val="28"/>
          <w:szCs w:val="28"/>
        </w:rPr>
        <w:t>-Дана, 2012. – 287 с.</w:t>
      </w:r>
    </w:p>
    <w:p w14:paraId="029F342E" w14:textId="77777777" w:rsidR="008E1693" w:rsidRPr="00B2526A" w:rsidRDefault="008E1693" w:rsidP="00212B1D">
      <w:pPr>
        <w:pStyle w:val="ac"/>
        <w:numPr>
          <w:ilvl w:val="0"/>
          <w:numId w:val="46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>Симчера</w:t>
      </w:r>
      <w:proofErr w:type="spellEnd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 xml:space="preserve"> В.М. Методы многомерного анализа статистических данных [Электронный ресурс]: учебное пособие/ </w:t>
      </w:r>
      <w:proofErr w:type="spellStart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>Симчера</w:t>
      </w:r>
      <w:proofErr w:type="spellEnd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 xml:space="preserve"> В.М.— </w:t>
      </w:r>
      <w:proofErr w:type="spellStart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>Электрон.текстовые</w:t>
      </w:r>
      <w:proofErr w:type="spellEnd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 xml:space="preserve"> данные.— М.: Финансы и статистика, 2014.— 400 c.— Режим доступа: </w:t>
      </w:r>
      <w:hyperlink r:id="rId49" w:history="1">
        <w:r w:rsidRPr="00B2526A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http://www.iprbookshop.ru/18820</w:t>
        </w:r>
      </w:hyperlink>
      <w:r w:rsidRPr="00B2526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29F342F" w14:textId="77777777" w:rsidR="008E1693" w:rsidRPr="00B2526A" w:rsidRDefault="008E1693" w:rsidP="00212B1D">
      <w:pPr>
        <w:pStyle w:val="ac"/>
        <w:widowControl w:val="0"/>
        <w:numPr>
          <w:ilvl w:val="0"/>
          <w:numId w:val="46"/>
        </w:numPr>
        <w:suppressAutoHyphens/>
        <w:spacing w:after="0" w:line="240" w:lineRule="auto"/>
        <w:ind w:right="-1"/>
        <w:jc w:val="both"/>
        <w:rPr>
          <w:rFonts w:ascii="Times New Roman" w:hAnsi="Times New Roman"/>
          <w:b/>
          <w:bCs/>
          <w:color w:val="0000FF"/>
          <w:spacing w:val="-15"/>
          <w:sz w:val="28"/>
          <w:szCs w:val="28"/>
        </w:rPr>
      </w:pPr>
      <w:r w:rsidRPr="00B2526A">
        <w:rPr>
          <w:rFonts w:ascii="Times New Roman" w:hAnsi="Times New Roman"/>
          <w:color w:val="000000"/>
          <w:spacing w:val="-15"/>
          <w:sz w:val="28"/>
          <w:szCs w:val="28"/>
        </w:rPr>
        <w:t xml:space="preserve">Трухачева </w:t>
      </w:r>
      <w:proofErr w:type="gramStart"/>
      <w:r w:rsidRPr="00B2526A">
        <w:rPr>
          <w:rFonts w:ascii="Times New Roman" w:hAnsi="Times New Roman"/>
          <w:color w:val="000000"/>
          <w:spacing w:val="-15"/>
          <w:sz w:val="28"/>
          <w:szCs w:val="28"/>
        </w:rPr>
        <w:t>Н.В.</w:t>
      </w:r>
      <w:proofErr w:type="gramEnd"/>
      <w:r w:rsidRPr="00B2526A">
        <w:rPr>
          <w:rFonts w:ascii="Times New Roman" w:hAnsi="Times New Roman"/>
          <w:color w:val="000000"/>
          <w:spacing w:val="-15"/>
          <w:sz w:val="28"/>
          <w:szCs w:val="28"/>
        </w:rPr>
        <w:t xml:space="preserve"> Математическая статистика в медико-биологических исследованиях с применением пакета </w:t>
      </w:r>
      <w:proofErr w:type="spellStart"/>
      <w:r w:rsidRPr="00B2526A">
        <w:rPr>
          <w:rFonts w:ascii="Times New Roman" w:hAnsi="Times New Roman"/>
          <w:color w:val="000000"/>
          <w:spacing w:val="-15"/>
          <w:sz w:val="28"/>
          <w:szCs w:val="28"/>
        </w:rPr>
        <w:t>Statistica</w:t>
      </w:r>
      <w:proofErr w:type="spellEnd"/>
      <w:r w:rsidRPr="00B2526A">
        <w:rPr>
          <w:rFonts w:ascii="Times New Roman" w:hAnsi="Times New Roman"/>
          <w:color w:val="000000"/>
          <w:spacing w:val="-15"/>
          <w:sz w:val="28"/>
          <w:szCs w:val="28"/>
        </w:rPr>
        <w:t xml:space="preserve">. – М.: ГЭОТАР-Медиа, 2012. – 379 с. </w:t>
      </w:r>
    </w:p>
    <w:p w14:paraId="029F3430" w14:textId="77777777" w:rsidR="008E1693" w:rsidRPr="00B2526A" w:rsidRDefault="008E1693" w:rsidP="00212B1D">
      <w:pPr>
        <w:pStyle w:val="ac"/>
        <w:widowControl w:val="0"/>
        <w:numPr>
          <w:ilvl w:val="0"/>
          <w:numId w:val="46"/>
        </w:num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2526A">
        <w:rPr>
          <w:rFonts w:ascii="Times New Roman" w:hAnsi="Times New Roman"/>
          <w:sz w:val="28"/>
          <w:szCs w:val="28"/>
        </w:rPr>
        <w:t xml:space="preserve">Адрианов </w:t>
      </w:r>
      <w:proofErr w:type="gramStart"/>
      <w:r w:rsidRPr="00B2526A">
        <w:rPr>
          <w:rFonts w:ascii="Times New Roman" w:hAnsi="Times New Roman"/>
          <w:sz w:val="28"/>
          <w:szCs w:val="28"/>
        </w:rPr>
        <w:t>А.В.</w:t>
      </w:r>
      <w:proofErr w:type="gramEnd"/>
      <w:r w:rsidRPr="00B2526A">
        <w:rPr>
          <w:rFonts w:ascii="Times New Roman" w:hAnsi="Times New Roman"/>
          <w:sz w:val="28"/>
          <w:szCs w:val="28"/>
        </w:rPr>
        <w:t xml:space="preserve"> Экологическая безопасность дальневосточных морей России // </w:t>
      </w:r>
      <w:proofErr w:type="spellStart"/>
      <w:r w:rsidRPr="00B2526A">
        <w:rPr>
          <w:rFonts w:ascii="Times New Roman" w:hAnsi="Times New Roman"/>
          <w:sz w:val="28"/>
          <w:szCs w:val="28"/>
        </w:rPr>
        <w:t>Вестн</w:t>
      </w:r>
      <w:proofErr w:type="spellEnd"/>
      <w:r w:rsidRPr="00B2526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2526A">
        <w:rPr>
          <w:rFonts w:ascii="Times New Roman" w:hAnsi="Times New Roman"/>
          <w:sz w:val="28"/>
          <w:szCs w:val="28"/>
        </w:rPr>
        <w:t>Рос.акад</w:t>
      </w:r>
      <w:proofErr w:type="spellEnd"/>
      <w:r w:rsidRPr="00B2526A">
        <w:rPr>
          <w:rFonts w:ascii="Times New Roman" w:hAnsi="Times New Roman"/>
          <w:sz w:val="28"/>
          <w:szCs w:val="28"/>
        </w:rPr>
        <w:t xml:space="preserve">. наук. - 2011. - Т.81, N 2. - С.111-119. Режим доступа: </w:t>
      </w:r>
    </w:p>
    <w:p w14:paraId="029F3431" w14:textId="77777777" w:rsidR="008E1693" w:rsidRPr="00B2526A" w:rsidRDefault="008E1693" w:rsidP="00212B1D">
      <w:pPr>
        <w:pStyle w:val="ac"/>
        <w:widowControl w:val="0"/>
        <w:numPr>
          <w:ilvl w:val="0"/>
          <w:numId w:val="46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2526A">
        <w:rPr>
          <w:rFonts w:ascii="Times New Roman" w:hAnsi="Times New Roman"/>
          <w:sz w:val="28"/>
          <w:szCs w:val="28"/>
        </w:rPr>
        <w:t xml:space="preserve">Адрианов </w:t>
      </w:r>
      <w:proofErr w:type="gramStart"/>
      <w:r w:rsidRPr="00B2526A">
        <w:rPr>
          <w:rFonts w:ascii="Times New Roman" w:hAnsi="Times New Roman"/>
          <w:sz w:val="28"/>
          <w:szCs w:val="28"/>
        </w:rPr>
        <w:t>А.В.</w:t>
      </w:r>
      <w:proofErr w:type="gramEnd"/>
      <w:r w:rsidRPr="00B2526A">
        <w:rPr>
          <w:rFonts w:ascii="Times New Roman" w:hAnsi="Times New Roman"/>
          <w:sz w:val="28"/>
          <w:szCs w:val="28"/>
        </w:rPr>
        <w:t xml:space="preserve">, Тарасов В.Г. Современные проблемы экологической безопасности морских акваторий Дальнего Востока РФ // Динамика морских экосистем и современные проблемы сохранения биологического потенциала морей России. — Владивосток: </w:t>
      </w:r>
      <w:proofErr w:type="spellStart"/>
      <w:r w:rsidRPr="00B2526A">
        <w:rPr>
          <w:rFonts w:ascii="Times New Roman" w:hAnsi="Times New Roman"/>
          <w:sz w:val="28"/>
          <w:szCs w:val="28"/>
        </w:rPr>
        <w:t>Дальнаука</w:t>
      </w:r>
      <w:proofErr w:type="spellEnd"/>
      <w:r w:rsidRPr="00B2526A">
        <w:rPr>
          <w:rFonts w:ascii="Times New Roman" w:hAnsi="Times New Roman"/>
          <w:sz w:val="28"/>
          <w:szCs w:val="28"/>
        </w:rPr>
        <w:t xml:space="preserve">, 2007. — С. 177–194. </w:t>
      </w:r>
    </w:p>
    <w:p w14:paraId="029F3432" w14:textId="77777777" w:rsidR="008E1693" w:rsidRPr="00B2526A" w:rsidRDefault="008E1693" w:rsidP="00212B1D">
      <w:pPr>
        <w:pStyle w:val="ac"/>
        <w:numPr>
          <w:ilvl w:val="0"/>
          <w:numId w:val="46"/>
        </w:numPr>
        <w:spacing w:after="0" w:line="240" w:lineRule="auto"/>
        <w:ind w:right="-1"/>
        <w:jc w:val="both"/>
        <w:rPr>
          <w:rFonts w:ascii="Times New Roman" w:hAnsi="Times New Roman"/>
          <w:color w:val="0000FF"/>
          <w:sz w:val="28"/>
          <w:szCs w:val="28"/>
          <w:shd w:val="clear" w:color="auto" w:fill="FFFFFF"/>
        </w:rPr>
      </w:pPr>
      <w:proofErr w:type="spellStart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>Пузаченко</w:t>
      </w:r>
      <w:proofErr w:type="spellEnd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 xml:space="preserve"> Ю.Г. Математические методы в экологических и географических исследованиях учебное пособие для вузов по географическим и экологическим специальностям. – М.: Академия, 2004. – 416 </w:t>
      </w:r>
    </w:p>
    <w:p w14:paraId="029F3433" w14:textId="77777777" w:rsidR="008E1693" w:rsidRPr="00B2526A" w:rsidRDefault="008E1693" w:rsidP="00212B1D">
      <w:pPr>
        <w:pStyle w:val="ac"/>
        <w:numPr>
          <w:ilvl w:val="0"/>
          <w:numId w:val="46"/>
        </w:numPr>
        <w:spacing w:after="0" w:line="240" w:lineRule="auto"/>
        <w:ind w:right="-1"/>
        <w:jc w:val="both"/>
        <w:rPr>
          <w:rFonts w:ascii="Times New Roman" w:hAnsi="Times New Roman"/>
          <w:color w:val="0000FF"/>
          <w:sz w:val="28"/>
          <w:szCs w:val="28"/>
          <w:shd w:val="clear" w:color="auto" w:fill="FFFFFF"/>
        </w:rPr>
      </w:pPr>
      <w:r w:rsidRPr="00B2526A">
        <w:rPr>
          <w:rFonts w:ascii="Times New Roman" w:hAnsi="Times New Roman"/>
          <w:sz w:val="28"/>
          <w:szCs w:val="28"/>
          <w:shd w:val="clear" w:color="auto" w:fill="FFFFFF"/>
        </w:rPr>
        <w:t xml:space="preserve">Шитиков В.К., Розенберг </w:t>
      </w:r>
      <w:proofErr w:type="gramStart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>Г.С.</w:t>
      </w:r>
      <w:proofErr w:type="gramEnd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 xml:space="preserve"> Рандомизация и </w:t>
      </w:r>
      <w:proofErr w:type="spellStart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>бутстреп</w:t>
      </w:r>
      <w:proofErr w:type="spellEnd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 xml:space="preserve">: статистический анализ в биологии и экологии с использованием R. - Тольятти: «Кассандра», 2013. - 314 с. Режим доступа: </w:t>
      </w:r>
      <w:hyperlink r:id="rId50" w:history="1">
        <w:r w:rsidRPr="00B2526A">
          <w:rPr>
            <w:rFonts w:ascii="Times New Roman" w:hAnsi="Times New Roman"/>
            <w:color w:val="0000FF"/>
            <w:sz w:val="28"/>
            <w:szCs w:val="28"/>
            <w:shd w:val="clear" w:color="auto" w:fill="FFFFFF"/>
          </w:rPr>
          <w:t>http://www.ievbras.ru/ecostat/Kiril/Article/A32/Starb.pdf</w:t>
        </w:r>
      </w:hyperlink>
    </w:p>
    <w:p w14:paraId="029F3434" w14:textId="77777777" w:rsidR="008E1693" w:rsidRPr="00B2526A" w:rsidRDefault="008E1693" w:rsidP="00212B1D">
      <w:pPr>
        <w:pStyle w:val="aff0"/>
        <w:numPr>
          <w:ilvl w:val="0"/>
          <w:numId w:val="46"/>
        </w:numPr>
        <w:shd w:val="clear" w:color="auto" w:fill="FFFFFF"/>
        <w:suppressAutoHyphens w:val="0"/>
        <w:spacing w:before="150" w:after="15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26A">
        <w:rPr>
          <w:rFonts w:ascii="Times New Roman" w:hAnsi="Times New Roman" w:cs="Times New Roman"/>
          <w:color w:val="000000"/>
          <w:sz w:val="28"/>
          <w:szCs w:val="28"/>
        </w:rPr>
        <w:t xml:space="preserve">Айбулатов Н.А. Деятельность России в прибрежной зоне моря и проблемы экологии. ИО РАН им. </w:t>
      </w:r>
      <w:proofErr w:type="gramStart"/>
      <w:r w:rsidRPr="00B2526A">
        <w:rPr>
          <w:rFonts w:ascii="Times New Roman" w:hAnsi="Times New Roman" w:cs="Times New Roman"/>
          <w:color w:val="000000"/>
          <w:sz w:val="28"/>
          <w:szCs w:val="28"/>
        </w:rPr>
        <w:t>П.П.</w:t>
      </w:r>
      <w:proofErr w:type="gramEnd"/>
      <w:r w:rsidRPr="00B2526A">
        <w:rPr>
          <w:rFonts w:ascii="Times New Roman" w:hAnsi="Times New Roman" w:cs="Times New Roman"/>
          <w:color w:val="000000"/>
          <w:sz w:val="28"/>
          <w:szCs w:val="28"/>
        </w:rPr>
        <w:t xml:space="preserve"> Ширшова. М.: Наука, 2005. 364 с.</w:t>
      </w:r>
    </w:p>
    <w:p w14:paraId="029F3435" w14:textId="77777777" w:rsidR="008E1693" w:rsidRPr="00B2526A" w:rsidRDefault="008E1693" w:rsidP="00212B1D">
      <w:pPr>
        <w:pStyle w:val="aff0"/>
        <w:numPr>
          <w:ilvl w:val="0"/>
          <w:numId w:val="46"/>
        </w:numPr>
        <w:shd w:val="clear" w:color="auto" w:fill="FFFFFF"/>
        <w:suppressAutoHyphens w:val="0"/>
        <w:spacing w:before="150" w:after="15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26A">
        <w:rPr>
          <w:rFonts w:ascii="Times New Roman" w:hAnsi="Times New Roman" w:cs="Times New Roman"/>
          <w:color w:val="000000"/>
          <w:sz w:val="28"/>
          <w:szCs w:val="28"/>
        </w:rPr>
        <w:t xml:space="preserve">Бакланов П.Я., Арзамасцев И.С., Качур </w:t>
      </w:r>
      <w:proofErr w:type="gramStart"/>
      <w:r w:rsidRPr="00B2526A">
        <w:rPr>
          <w:rFonts w:ascii="Times New Roman" w:hAnsi="Times New Roman" w:cs="Times New Roman"/>
          <w:color w:val="000000"/>
          <w:sz w:val="28"/>
          <w:szCs w:val="28"/>
        </w:rPr>
        <w:t>А.Н.</w:t>
      </w:r>
      <w:proofErr w:type="gramEnd"/>
      <w:r w:rsidRPr="00B2526A">
        <w:rPr>
          <w:rFonts w:ascii="Times New Roman" w:hAnsi="Times New Roman" w:cs="Times New Roman"/>
          <w:color w:val="000000"/>
          <w:sz w:val="28"/>
          <w:szCs w:val="28"/>
        </w:rPr>
        <w:t xml:space="preserve"> и др. Природопользование в прибрежной зоне (проблемы управления на Дальнем Востоке России). Владивосток: </w:t>
      </w:r>
      <w:proofErr w:type="spellStart"/>
      <w:r w:rsidRPr="00B2526A">
        <w:rPr>
          <w:rFonts w:ascii="Times New Roman" w:hAnsi="Times New Roman" w:cs="Times New Roman"/>
          <w:color w:val="000000"/>
          <w:sz w:val="28"/>
          <w:szCs w:val="28"/>
        </w:rPr>
        <w:t>Дальнаука</w:t>
      </w:r>
      <w:proofErr w:type="spellEnd"/>
      <w:r w:rsidRPr="00B2526A">
        <w:rPr>
          <w:rFonts w:ascii="Times New Roman" w:hAnsi="Times New Roman" w:cs="Times New Roman"/>
          <w:color w:val="000000"/>
          <w:sz w:val="28"/>
          <w:szCs w:val="28"/>
        </w:rPr>
        <w:t>. 2003. 229 с.</w:t>
      </w:r>
    </w:p>
    <w:p w14:paraId="029F3436" w14:textId="77777777" w:rsidR="008E1693" w:rsidRPr="00B2526A" w:rsidRDefault="008E1693" w:rsidP="00212B1D">
      <w:pPr>
        <w:pStyle w:val="51"/>
        <w:shd w:val="clear" w:color="auto" w:fill="auto"/>
        <w:spacing w:line="240" w:lineRule="auto"/>
        <w:ind w:right="-1" w:firstLine="600"/>
      </w:pPr>
      <w:r w:rsidRPr="00B2526A">
        <w:rPr>
          <w:color w:val="000000"/>
          <w:lang w:bidi="ru-RU"/>
        </w:rPr>
        <w:t>Перечень ресурсов информационно-телекоммуникационной сети</w:t>
      </w:r>
    </w:p>
    <w:p w14:paraId="029F3437" w14:textId="77777777" w:rsidR="008E1693" w:rsidRPr="00B2526A" w:rsidRDefault="008E1693" w:rsidP="00212B1D">
      <w:pPr>
        <w:pStyle w:val="1f2"/>
        <w:shd w:val="clear" w:color="auto" w:fill="auto"/>
        <w:spacing w:line="240" w:lineRule="auto"/>
        <w:ind w:left="40" w:right="-1" w:firstLine="0"/>
        <w:jc w:val="center"/>
      </w:pPr>
      <w:bookmarkStart w:id="8" w:name="bookmark20"/>
      <w:r w:rsidRPr="00B2526A">
        <w:rPr>
          <w:color w:val="000000"/>
          <w:lang w:bidi="ru-RU"/>
        </w:rPr>
        <w:t>«Интернет»</w:t>
      </w:r>
      <w:bookmarkEnd w:id="8"/>
    </w:p>
    <w:p w14:paraId="029F3438" w14:textId="77777777" w:rsidR="008E1693" w:rsidRPr="00B2526A" w:rsidRDefault="008E1693" w:rsidP="00212B1D">
      <w:pPr>
        <w:pStyle w:val="24"/>
        <w:numPr>
          <w:ilvl w:val="0"/>
          <w:numId w:val="41"/>
        </w:numPr>
        <w:shd w:val="clear" w:color="auto" w:fill="auto"/>
        <w:tabs>
          <w:tab w:val="left" w:pos="1432"/>
        </w:tabs>
        <w:spacing w:before="0" w:after="0" w:line="240" w:lineRule="auto"/>
        <w:ind w:right="-1" w:firstLine="600"/>
        <w:jc w:val="both"/>
      </w:pPr>
      <w:r w:rsidRPr="00B2526A">
        <w:rPr>
          <w:color w:val="000000"/>
          <w:lang w:bidi="ru-RU"/>
        </w:rPr>
        <w:t xml:space="preserve">Официальный сайт Министерства образования и науки РФ. </w:t>
      </w:r>
      <w:r w:rsidRPr="00B2526A">
        <w:rPr>
          <w:lang w:bidi="ru-RU"/>
        </w:rPr>
        <w:t>Ь</w:t>
      </w:r>
      <w:proofErr w:type="gramStart"/>
      <w:r w:rsidRPr="00B2526A">
        <w:rPr>
          <w:lang w:bidi="ru-RU"/>
        </w:rPr>
        <w:t>0:р</w:t>
      </w:r>
      <w:proofErr w:type="gramEnd"/>
      <w:r w:rsidRPr="00B2526A">
        <w:rPr>
          <w:lang w:bidi="ru-RU"/>
        </w:rPr>
        <w:t>://</w:t>
      </w:r>
      <w:proofErr w:type="spellStart"/>
      <w:r w:rsidRPr="00B2526A">
        <w:rPr>
          <w:lang w:bidi="ru-RU"/>
        </w:rPr>
        <w:t>минобрнауки.рф</w:t>
      </w:r>
      <w:proofErr w:type="spellEnd"/>
    </w:p>
    <w:p w14:paraId="029F3439" w14:textId="77777777" w:rsidR="008E1693" w:rsidRPr="00B2526A" w:rsidRDefault="008E1693" w:rsidP="00212B1D">
      <w:pPr>
        <w:pStyle w:val="24"/>
        <w:numPr>
          <w:ilvl w:val="0"/>
          <w:numId w:val="41"/>
        </w:numPr>
        <w:shd w:val="clear" w:color="auto" w:fill="auto"/>
        <w:tabs>
          <w:tab w:val="left" w:pos="1432"/>
        </w:tabs>
        <w:spacing w:before="0" w:after="0" w:line="240" w:lineRule="auto"/>
        <w:ind w:right="-1" w:firstLine="600"/>
        <w:jc w:val="both"/>
      </w:pPr>
      <w:r w:rsidRPr="00B2526A">
        <w:rPr>
          <w:color w:val="000000"/>
          <w:lang w:bidi="ru-RU"/>
        </w:rPr>
        <w:t xml:space="preserve">Федеральный портал «Российское </w:t>
      </w:r>
      <w:proofErr w:type="spellStart"/>
      <w:r w:rsidRPr="00B2526A">
        <w:rPr>
          <w:color w:val="000000"/>
          <w:lang w:bidi="ru-RU"/>
        </w:rPr>
        <w:t>образование»</w:t>
      </w:r>
      <w:hyperlink r:id="rId51" w:history="1">
        <w:r w:rsidRPr="00B2526A">
          <w:rPr>
            <w:rStyle w:val="a8"/>
          </w:rPr>
          <w:t>http</w:t>
        </w:r>
        <w:proofErr w:type="spellEnd"/>
        <w:r w:rsidRPr="00B2526A">
          <w:rPr>
            <w:rStyle w:val="a8"/>
            <w:lang w:bidi="ru-RU"/>
          </w:rPr>
          <w:t xml:space="preserve">: </w:t>
        </w:r>
        <w:r w:rsidRPr="00B2526A">
          <w:rPr>
            <w:rStyle w:val="a8"/>
          </w:rPr>
          <w:t>//www.edu.ru</w:t>
        </w:r>
      </w:hyperlink>
    </w:p>
    <w:p w14:paraId="029F343A" w14:textId="77777777" w:rsidR="008E1693" w:rsidRPr="00B2526A" w:rsidRDefault="008E1693" w:rsidP="00212B1D">
      <w:pPr>
        <w:pStyle w:val="24"/>
        <w:numPr>
          <w:ilvl w:val="0"/>
          <w:numId w:val="41"/>
        </w:numPr>
        <w:shd w:val="clear" w:color="auto" w:fill="auto"/>
        <w:tabs>
          <w:tab w:val="left" w:pos="1432"/>
        </w:tabs>
        <w:spacing w:before="0" w:after="0" w:line="240" w:lineRule="auto"/>
        <w:ind w:right="-1" w:firstLine="600"/>
        <w:jc w:val="both"/>
      </w:pPr>
      <w:r w:rsidRPr="00B2526A">
        <w:rPr>
          <w:color w:val="000000"/>
          <w:lang w:bidi="ru-RU"/>
        </w:rPr>
        <w:t>Российский портал открытого образования</w:t>
      </w:r>
      <w:hyperlink r:id="rId52" w:history="1">
        <w:r w:rsidRPr="00B2526A">
          <w:rPr>
            <w:rStyle w:val="a8"/>
          </w:rPr>
          <w:t>http://window.edu.ru</w:t>
        </w:r>
      </w:hyperlink>
    </w:p>
    <w:p w14:paraId="029F343B" w14:textId="77777777" w:rsidR="008E1693" w:rsidRPr="00B2526A" w:rsidRDefault="008E1693" w:rsidP="00212B1D">
      <w:pPr>
        <w:pStyle w:val="24"/>
        <w:numPr>
          <w:ilvl w:val="0"/>
          <w:numId w:val="41"/>
        </w:numPr>
        <w:shd w:val="clear" w:color="auto" w:fill="auto"/>
        <w:tabs>
          <w:tab w:val="left" w:pos="1432"/>
        </w:tabs>
        <w:spacing w:before="0" w:after="0" w:line="240" w:lineRule="auto"/>
        <w:ind w:right="-1" w:firstLine="600"/>
        <w:jc w:val="both"/>
      </w:pPr>
      <w:r w:rsidRPr="00B2526A">
        <w:rPr>
          <w:color w:val="000000"/>
          <w:lang w:bidi="ru-RU"/>
        </w:rPr>
        <w:t xml:space="preserve">Правовая информационная </w:t>
      </w:r>
      <w:proofErr w:type="spellStart"/>
      <w:r w:rsidRPr="00B2526A">
        <w:rPr>
          <w:color w:val="000000"/>
          <w:lang w:bidi="ru-RU"/>
        </w:rPr>
        <w:t>система</w:t>
      </w:r>
      <w:hyperlink r:id="rId53" w:history="1">
        <w:r w:rsidRPr="00B2526A">
          <w:rPr>
            <w:rStyle w:val="a8"/>
          </w:rPr>
          <w:t>http</w:t>
        </w:r>
        <w:proofErr w:type="spellEnd"/>
        <w:r w:rsidRPr="00B2526A">
          <w:rPr>
            <w:rStyle w:val="a8"/>
            <w:lang w:bidi="ru-RU"/>
          </w:rPr>
          <w:t xml:space="preserve">: </w:t>
        </w:r>
        <w:r w:rsidRPr="00B2526A">
          <w:rPr>
            <w:rStyle w:val="a8"/>
          </w:rPr>
          <w:t>//www.consultant.ru/</w:t>
        </w:r>
      </w:hyperlink>
    </w:p>
    <w:p w14:paraId="029F343C" w14:textId="77777777" w:rsidR="008E1693" w:rsidRPr="00B2526A" w:rsidRDefault="008E1693" w:rsidP="00212B1D">
      <w:pPr>
        <w:pStyle w:val="24"/>
        <w:numPr>
          <w:ilvl w:val="0"/>
          <w:numId w:val="41"/>
        </w:numPr>
        <w:shd w:val="clear" w:color="auto" w:fill="auto"/>
        <w:tabs>
          <w:tab w:val="left" w:pos="1432"/>
        </w:tabs>
        <w:spacing w:before="0" w:after="0" w:line="240" w:lineRule="auto"/>
        <w:ind w:right="-1" w:firstLine="600"/>
        <w:jc w:val="both"/>
      </w:pPr>
      <w:r w:rsidRPr="00B2526A">
        <w:rPr>
          <w:color w:val="000000"/>
          <w:lang w:bidi="ru-RU"/>
        </w:rPr>
        <w:t xml:space="preserve">Научная электронная библиотека </w:t>
      </w:r>
      <w:proofErr w:type="spellStart"/>
      <w:r w:rsidRPr="00B2526A">
        <w:rPr>
          <w:color w:val="000000"/>
          <w:lang w:val="en-US" w:bidi="en-US"/>
        </w:rPr>
        <w:t>eLIBRARY</w:t>
      </w:r>
      <w:proofErr w:type="spellEnd"/>
      <w:r w:rsidRPr="00B2526A">
        <w:rPr>
          <w:color w:val="000000"/>
          <w:lang w:bidi="ru-RU"/>
        </w:rPr>
        <w:t xml:space="preserve">проект РФФИ </w:t>
      </w:r>
      <w:hyperlink r:id="rId54" w:history="1">
        <w:r w:rsidRPr="00B2526A">
          <w:rPr>
            <w:rStyle w:val="a8"/>
          </w:rPr>
          <w:t>www.elibrary.ru</w:t>
        </w:r>
      </w:hyperlink>
    </w:p>
    <w:p w14:paraId="029F343D" w14:textId="77777777" w:rsidR="008E1693" w:rsidRPr="00B2526A" w:rsidRDefault="008E1693" w:rsidP="00212B1D">
      <w:pPr>
        <w:pStyle w:val="24"/>
        <w:numPr>
          <w:ilvl w:val="0"/>
          <w:numId w:val="41"/>
        </w:numPr>
        <w:shd w:val="clear" w:color="auto" w:fill="auto"/>
        <w:tabs>
          <w:tab w:val="left" w:pos="1432"/>
        </w:tabs>
        <w:spacing w:before="0" w:after="0" w:line="240" w:lineRule="auto"/>
        <w:ind w:right="-1" w:firstLine="600"/>
        <w:jc w:val="both"/>
      </w:pPr>
      <w:r w:rsidRPr="00B2526A">
        <w:rPr>
          <w:color w:val="000000"/>
          <w:lang w:bidi="ru-RU"/>
        </w:rPr>
        <w:t xml:space="preserve">Федеральный портал по научной и инновационной деятельности </w:t>
      </w:r>
      <w:hyperlink r:id="rId55" w:history="1">
        <w:proofErr w:type="spellStart"/>
        <w:r w:rsidRPr="00B2526A">
          <w:rPr>
            <w:rStyle w:val="a8"/>
          </w:rPr>
          <w:t>www</w:t>
        </w:r>
        <w:proofErr w:type="spellEnd"/>
        <w:r w:rsidRPr="00B2526A">
          <w:rPr>
            <w:rStyle w:val="a8"/>
          </w:rPr>
          <w:t xml:space="preserve">. </w:t>
        </w:r>
        <w:proofErr w:type="spellStart"/>
        <w:r w:rsidRPr="00B2526A">
          <w:rPr>
            <w:rStyle w:val="a8"/>
          </w:rPr>
          <w:t>sci-innov</w:t>
        </w:r>
        <w:proofErr w:type="spellEnd"/>
        <w:r w:rsidRPr="00B2526A">
          <w:rPr>
            <w:rStyle w:val="a8"/>
          </w:rPr>
          <w:t>. ru</w:t>
        </w:r>
      </w:hyperlink>
    </w:p>
    <w:p w14:paraId="029F343E" w14:textId="77777777" w:rsidR="008E1693" w:rsidRPr="00B2526A" w:rsidRDefault="008E1693" w:rsidP="00212B1D">
      <w:pPr>
        <w:pStyle w:val="24"/>
        <w:numPr>
          <w:ilvl w:val="0"/>
          <w:numId w:val="41"/>
        </w:numPr>
        <w:shd w:val="clear" w:color="auto" w:fill="auto"/>
        <w:tabs>
          <w:tab w:val="left" w:pos="1432"/>
        </w:tabs>
        <w:spacing w:before="0" w:after="0" w:line="240" w:lineRule="auto"/>
        <w:ind w:right="-1" w:firstLine="600"/>
        <w:jc w:val="both"/>
      </w:pPr>
      <w:r w:rsidRPr="00B2526A">
        <w:rPr>
          <w:color w:val="000000"/>
          <w:lang w:bidi="ru-RU"/>
        </w:rPr>
        <w:t>Электронная библиотека НИЯУ МИФИ</w:t>
      </w:r>
      <w:hyperlink r:id="rId56" w:history="1">
        <w:r w:rsidRPr="00B2526A">
          <w:rPr>
            <w:rStyle w:val="a8"/>
          </w:rPr>
          <w:t>www.library.mephi.ru</w:t>
        </w:r>
      </w:hyperlink>
    </w:p>
    <w:p w14:paraId="029F343F" w14:textId="77777777" w:rsidR="008E1693" w:rsidRPr="00B2526A" w:rsidRDefault="008E1693" w:rsidP="00212B1D">
      <w:pPr>
        <w:pStyle w:val="24"/>
        <w:numPr>
          <w:ilvl w:val="0"/>
          <w:numId w:val="41"/>
        </w:numPr>
        <w:shd w:val="clear" w:color="auto" w:fill="auto"/>
        <w:tabs>
          <w:tab w:val="left" w:pos="1432"/>
        </w:tabs>
        <w:spacing w:before="0" w:after="0" w:line="240" w:lineRule="auto"/>
        <w:ind w:right="-1" w:firstLine="600"/>
        <w:jc w:val="both"/>
      </w:pPr>
      <w:r w:rsidRPr="00B2526A">
        <w:rPr>
          <w:color w:val="000000"/>
          <w:lang w:bidi="ru-RU"/>
        </w:rPr>
        <w:lastRenderedPageBreak/>
        <w:t>Полнотекстовая база данных ГОСТов, действующих на территории РФ</w:t>
      </w:r>
      <w:hyperlink r:id="rId57" w:history="1">
        <w:r w:rsidRPr="00B2526A">
          <w:rPr>
            <w:rStyle w:val="a8"/>
          </w:rPr>
          <w:t>http://www.vniiki.ru/catalog/gost.aspx</w:t>
        </w:r>
      </w:hyperlink>
    </w:p>
    <w:p w14:paraId="029F3440" w14:textId="77777777" w:rsidR="008E1693" w:rsidRPr="00B2526A" w:rsidRDefault="008E1693" w:rsidP="00212B1D">
      <w:pPr>
        <w:pStyle w:val="ac"/>
        <w:widowControl w:val="0"/>
        <w:numPr>
          <w:ilvl w:val="0"/>
          <w:numId w:val="41"/>
        </w:numPr>
        <w:suppressAutoHyphens/>
        <w:spacing w:after="0" w:line="240" w:lineRule="auto"/>
        <w:ind w:right="-1" w:hanging="360"/>
        <w:rPr>
          <w:rFonts w:ascii="Times New Roman" w:hAnsi="Times New Roman"/>
          <w:sz w:val="28"/>
          <w:szCs w:val="28"/>
        </w:rPr>
      </w:pPr>
      <w:proofErr w:type="spellStart"/>
      <w:r w:rsidRPr="00B2526A">
        <w:rPr>
          <w:rFonts w:ascii="Times New Roman" w:hAnsi="Times New Roman"/>
          <w:sz w:val="28"/>
          <w:szCs w:val="28"/>
        </w:rPr>
        <w:t>Экопортал</w:t>
      </w:r>
      <w:proofErr w:type="spellEnd"/>
    </w:p>
    <w:p w14:paraId="029F3441" w14:textId="77777777" w:rsidR="008E1693" w:rsidRPr="00B2526A" w:rsidRDefault="0018559E" w:rsidP="00212B1D">
      <w:pPr>
        <w:pStyle w:val="ac"/>
        <w:spacing w:line="240" w:lineRule="auto"/>
        <w:ind w:left="426" w:right="-1"/>
        <w:rPr>
          <w:rStyle w:val="a8"/>
          <w:rFonts w:ascii="Times New Roman" w:hAnsi="Times New Roman"/>
          <w:sz w:val="28"/>
          <w:szCs w:val="28"/>
        </w:rPr>
      </w:pPr>
      <w:hyperlink r:id="rId58" w:history="1">
        <w:r w:rsidR="008E1693" w:rsidRPr="00B2526A">
          <w:rPr>
            <w:rStyle w:val="a8"/>
            <w:rFonts w:ascii="Times New Roman" w:hAnsi="Times New Roman"/>
            <w:sz w:val="28"/>
            <w:szCs w:val="28"/>
          </w:rPr>
          <w:t>http://ecoportal.su/view_public.php?id=1717</w:t>
        </w:r>
      </w:hyperlink>
    </w:p>
    <w:p w14:paraId="029F3442" w14:textId="77777777" w:rsidR="008E1693" w:rsidRPr="00B2526A" w:rsidRDefault="008E1693" w:rsidP="00212B1D">
      <w:pPr>
        <w:pStyle w:val="ac"/>
        <w:widowControl w:val="0"/>
        <w:numPr>
          <w:ilvl w:val="0"/>
          <w:numId w:val="41"/>
        </w:numPr>
        <w:pBdr>
          <w:top w:val="single" w:sz="6" w:space="0" w:color="CBCDD2"/>
        </w:pBdr>
        <w:shd w:val="clear" w:color="auto" w:fill="FFFFFF"/>
        <w:suppressAutoHyphens/>
        <w:spacing w:after="0" w:line="240" w:lineRule="auto"/>
        <w:ind w:right="-1" w:hanging="360"/>
        <w:outlineLvl w:val="0"/>
        <w:rPr>
          <w:rFonts w:ascii="Times New Roman" w:hAnsi="Times New Roman"/>
          <w:bCs/>
          <w:color w:val="3245F6"/>
          <w:kern w:val="36"/>
          <w:sz w:val="28"/>
          <w:szCs w:val="28"/>
          <w:u w:val="single"/>
          <w:shd w:val="clear" w:color="auto" w:fill="FFFFFF"/>
        </w:rPr>
      </w:pPr>
      <w:r w:rsidRPr="00B2526A">
        <w:rPr>
          <w:rFonts w:ascii="Times New Roman" w:hAnsi="Times New Roman"/>
          <w:bCs/>
          <w:color w:val="363F52"/>
          <w:kern w:val="36"/>
          <w:sz w:val="28"/>
          <w:szCs w:val="28"/>
          <w:shd w:val="clear" w:color="auto" w:fill="FFFFFF"/>
        </w:rPr>
        <w:t xml:space="preserve">Сайт Совета Федерации. Вопросы обеспечения экологической безопасности при разведке и разработке месторождений углеводородного сырья на континентальном шельфе Дальневосточных морей. </w:t>
      </w:r>
      <w:r w:rsidRPr="00B2526A">
        <w:rPr>
          <w:rFonts w:ascii="Times New Roman" w:hAnsi="Times New Roman"/>
          <w:bCs/>
          <w:color w:val="3245F6"/>
          <w:kern w:val="36"/>
          <w:sz w:val="28"/>
          <w:szCs w:val="28"/>
          <w:u w:val="single"/>
          <w:shd w:val="clear" w:color="auto" w:fill="FFFFFF"/>
        </w:rPr>
        <w:t>http://www.council.gov.ru/activity/activities/roundtables/29517</w:t>
      </w:r>
    </w:p>
    <w:p w14:paraId="029F3443" w14:textId="77777777" w:rsidR="008E1693" w:rsidRPr="00B2526A" w:rsidRDefault="008E1693" w:rsidP="00212B1D">
      <w:pPr>
        <w:widowControl w:val="0"/>
        <w:numPr>
          <w:ilvl w:val="0"/>
          <w:numId w:val="41"/>
        </w:numPr>
        <w:suppressAutoHyphens/>
        <w:ind w:left="720" w:right="-1" w:hanging="360"/>
        <w:rPr>
          <w:color w:val="000000"/>
          <w:sz w:val="28"/>
          <w:szCs w:val="28"/>
        </w:rPr>
      </w:pPr>
      <w:proofErr w:type="spellStart"/>
      <w:r w:rsidRPr="00B2526A">
        <w:rPr>
          <w:color w:val="000000"/>
          <w:sz w:val="28"/>
          <w:szCs w:val="28"/>
        </w:rPr>
        <w:t>Экодело</w:t>
      </w:r>
      <w:proofErr w:type="spellEnd"/>
      <w:r w:rsidRPr="00B2526A">
        <w:rPr>
          <w:color w:val="000000"/>
          <w:sz w:val="28"/>
          <w:szCs w:val="28"/>
        </w:rPr>
        <w:t>. Нормативно-правовая база</w:t>
      </w:r>
    </w:p>
    <w:p w14:paraId="029F3444" w14:textId="77777777" w:rsidR="008E1693" w:rsidRPr="00B2526A" w:rsidRDefault="0018559E" w:rsidP="00212B1D">
      <w:pPr>
        <w:ind w:right="-1" w:firstLine="426"/>
        <w:rPr>
          <w:sz w:val="28"/>
          <w:szCs w:val="28"/>
        </w:rPr>
      </w:pPr>
      <w:hyperlink r:id="rId59" w:history="1">
        <w:r w:rsidR="008E1693" w:rsidRPr="00B2526A">
          <w:rPr>
            <w:rStyle w:val="a8"/>
            <w:sz w:val="28"/>
            <w:szCs w:val="28"/>
          </w:rPr>
          <w:t>http://ecodelo.org/razdel_ekobiblioteki/normativno_pravovaya_baza</w:t>
        </w:r>
      </w:hyperlink>
    </w:p>
    <w:p w14:paraId="029F3445" w14:textId="77777777" w:rsidR="008E1693" w:rsidRPr="00B2526A" w:rsidRDefault="008E1693" w:rsidP="00212B1D">
      <w:pPr>
        <w:ind w:right="-1"/>
        <w:rPr>
          <w:sz w:val="28"/>
          <w:szCs w:val="28"/>
        </w:rPr>
      </w:pPr>
    </w:p>
    <w:p w14:paraId="029F3446" w14:textId="77777777" w:rsidR="008E1693" w:rsidRPr="00B2526A" w:rsidRDefault="008E1693" w:rsidP="00212B1D">
      <w:pPr>
        <w:widowControl w:val="0"/>
        <w:numPr>
          <w:ilvl w:val="0"/>
          <w:numId w:val="41"/>
        </w:numPr>
        <w:suppressAutoHyphens/>
        <w:ind w:left="720" w:right="-1" w:hanging="360"/>
        <w:rPr>
          <w:color w:val="3245F6"/>
          <w:sz w:val="28"/>
          <w:szCs w:val="28"/>
        </w:rPr>
      </w:pPr>
      <w:proofErr w:type="gramStart"/>
      <w:r w:rsidRPr="00B2526A">
        <w:rPr>
          <w:sz w:val="28"/>
          <w:szCs w:val="28"/>
        </w:rPr>
        <w:t>Портал  интернет</w:t>
      </w:r>
      <w:proofErr w:type="gramEnd"/>
      <w:r w:rsidRPr="00B2526A">
        <w:rPr>
          <w:sz w:val="28"/>
          <w:szCs w:val="28"/>
        </w:rPr>
        <w:t>-сайте Министерства природных ресурсов и охраны окружающей среды Сахалинской области</w:t>
      </w:r>
      <w:r w:rsidRPr="00B2526A">
        <w:rPr>
          <w:color w:val="3245F6"/>
          <w:sz w:val="28"/>
          <w:szCs w:val="28"/>
        </w:rPr>
        <w:t>. </w:t>
      </w:r>
    </w:p>
    <w:p w14:paraId="029F3447" w14:textId="77777777" w:rsidR="008E1693" w:rsidRPr="00B2526A" w:rsidRDefault="0018559E" w:rsidP="00212B1D">
      <w:pPr>
        <w:ind w:right="-1" w:firstLine="426"/>
        <w:rPr>
          <w:color w:val="3245F6"/>
          <w:sz w:val="28"/>
          <w:szCs w:val="28"/>
          <w:u w:val="single"/>
        </w:rPr>
      </w:pPr>
      <w:hyperlink r:id="rId60" w:history="1">
        <w:r w:rsidR="008E1693" w:rsidRPr="00B2526A">
          <w:rPr>
            <w:rStyle w:val="a8"/>
            <w:sz w:val="28"/>
            <w:szCs w:val="28"/>
          </w:rPr>
          <w:t>http://mpr.admsakhalin.ru</w:t>
        </w:r>
      </w:hyperlink>
    </w:p>
    <w:p w14:paraId="029F3448" w14:textId="77777777" w:rsidR="008E1693" w:rsidRPr="00B2526A" w:rsidRDefault="008E1693" w:rsidP="00212B1D">
      <w:pPr>
        <w:pStyle w:val="24"/>
        <w:shd w:val="clear" w:color="auto" w:fill="auto"/>
        <w:tabs>
          <w:tab w:val="left" w:pos="1432"/>
        </w:tabs>
        <w:spacing w:before="0" w:after="0" w:line="240" w:lineRule="auto"/>
        <w:ind w:left="600" w:right="-1" w:firstLine="0"/>
        <w:jc w:val="both"/>
      </w:pPr>
    </w:p>
    <w:p w14:paraId="029F3449" w14:textId="77777777" w:rsidR="008E1693" w:rsidRPr="00B2526A" w:rsidRDefault="008E1693" w:rsidP="00212B1D">
      <w:pPr>
        <w:tabs>
          <w:tab w:val="left" w:pos="1134"/>
          <w:tab w:val="right" w:leader="underscore" w:pos="9639"/>
        </w:tabs>
        <w:suppressAutoHyphens/>
        <w:ind w:right="-1"/>
        <w:rPr>
          <w:sz w:val="28"/>
          <w:szCs w:val="28"/>
          <w:lang w:eastAsia="ar-SA"/>
        </w:rPr>
      </w:pPr>
    </w:p>
    <w:p w14:paraId="029F344A" w14:textId="77777777" w:rsidR="008E1693" w:rsidRPr="00B2526A" w:rsidRDefault="008E1693" w:rsidP="00212B1D">
      <w:pPr>
        <w:pStyle w:val="ac"/>
        <w:numPr>
          <w:ilvl w:val="0"/>
          <w:numId w:val="45"/>
        </w:numPr>
        <w:tabs>
          <w:tab w:val="right" w:leader="underscore" w:pos="9639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2526A">
        <w:rPr>
          <w:rFonts w:ascii="Times New Roman" w:hAnsi="Times New Roman"/>
          <w:b/>
          <w:bCs/>
          <w:sz w:val="28"/>
          <w:szCs w:val="28"/>
          <w:lang w:eastAsia="ar-SA"/>
        </w:rPr>
        <w:t>МАТЕРИАЛЬНО-ТЕХНИЧЕСКОЕ ОБЕСПЕЧЕНИЕ ПРОИЗВОДСТВЕННОЙ ПРАКТИКИ</w:t>
      </w:r>
    </w:p>
    <w:p w14:paraId="029F344B" w14:textId="77777777" w:rsidR="008E1693" w:rsidRDefault="008E1693" w:rsidP="00212B1D">
      <w:pPr>
        <w:suppressAutoHyphens/>
        <w:ind w:right="-1"/>
        <w:jc w:val="both"/>
        <w:rPr>
          <w:color w:val="000000"/>
          <w:sz w:val="28"/>
          <w:szCs w:val="28"/>
          <w:lang w:bidi="ru-RU"/>
        </w:rPr>
      </w:pPr>
      <w:r w:rsidRPr="00B2526A">
        <w:rPr>
          <w:spacing w:val="2"/>
          <w:sz w:val="28"/>
          <w:szCs w:val="28"/>
          <w:lang w:eastAsia="ar-SA"/>
        </w:rPr>
        <w:t xml:space="preserve">Во время прохождения практики студент может использовать </w:t>
      </w:r>
      <w:r w:rsidRPr="00B2526A">
        <w:rPr>
          <w:spacing w:val="-2"/>
          <w:sz w:val="28"/>
          <w:szCs w:val="28"/>
          <w:lang w:eastAsia="ar-SA"/>
        </w:rPr>
        <w:t xml:space="preserve">производственное, научно-исследовательское оборудование, измерительные и вычислительные комплексы, </w:t>
      </w:r>
      <w:r w:rsidRPr="00B2526A">
        <w:rPr>
          <w:spacing w:val="2"/>
          <w:sz w:val="28"/>
          <w:szCs w:val="28"/>
          <w:lang w:eastAsia="ar-SA"/>
        </w:rPr>
        <w:t xml:space="preserve">современную аппаратуру и средства обработки данных (компьютеры, вычислительные комплексы, разрабатывающие программы и пр.), </w:t>
      </w:r>
      <w:r w:rsidRPr="00B2526A">
        <w:rPr>
          <w:spacing w:val="-2"/>
          <w:sz w:val="28"/>
          <w:szCs w:val="28"/>
          <w:lang w:eastAsia="ar-SA"/>
        </w:rPr>
        <w:t>материально-техническое обеспечение ДВФУ</w:t>
      </w:r>
      <w:r w:rsidRPr="00B2526A">
        <w:rPr>
          <w:spacing w:val="2"/>
          <w:sz w:val="28"/>
          <w:szCs w:val="28"/>
          <w:lang w:eastAsia="ar-SA"/>
        </w:rPr>
        <w:t>. Л</w:t>
      </w:r>
      <w:r w:rsidRPr="00B2526A">
        <w:rPr>
          <w:color w:val="000000"/>
          <w:sz w:val="28"/>
          <w:szCs w:val="28"/>
          <w:lang w:bidi="ru-RU"/>
        </w:rPr>
        <w:t>абораторное оборудование и специализированные кабинеты, соответствующие действуют санитарным и противопожарным нормам, а также требованиям техники безопасности при проведении экспериментальных работ.</w:t>
      </w:r>
    </w:p>
    <w:p w14:paraId="706AE355" w14:textId="77777777" w:rsidR="00212B1D" w:rsidRPr="00B2526A" w:rsidRDefault="00212B1D" w:rsidP="00212B1D">
      <w:pPr>
        <w:suppressAutoHyphens/>
        <w:ind w:right="-1"/>
        <w:jc w:val="both"/>
        <w:rPr>
          <w:color w:val="000000"/>
          <w:sz w:val="28"/>
          <w:szCs w:val="28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5948"/>
      </w:tblGrid>
      <w:tr w:rsidR="008E1693" w:rsidRPr="00B2526A" w14:paraId="029F344F" w14:textId="77777777" w:rsidTr="00140801">
        <w:trPr>
          <w:trHeight w:hRule="exact" w:val="12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9F344D" w14:textId="0B78D621" w:rsidR="008E1693" w:rsidRPr="00B2526A" w:rsidRDefault="008E1693" w:rsidP="00212B1D">
            <w:pPr>
              <w:pStyle w:val="24"/>
              <w:shd w:val="clear" w:color="auto" w:fill="auto"/>
              <w:spacing w:line="240" w:lineRule="exact"/>
              <w:ind w:right="-1" w:firstLine="0"/>
            </w:pPr>
            <w:r w:rsidRPr="00B2526A">
              <w:rPr>
                <w:rStyle w:val="211pt"/>
                <w:rFonts w:eastAsia="Calibri"/>
              </w:rPr>
              <w:t>Наименование оборудованных помещений и помещений для самостоятельной работы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F344E" w14:textId="77777777" w:rsidR="008E1693" w:rsidRPr="00B2526A" w:rsidRDefault="008E1693" w:rsidP="00140801">
            <w:pPr>
              <w:pStyle w:val="24"/>
              <w:shd w:val="clear" w:color="auto" w:fill="auto"/>
              <w:spacing w:line="220" w:lineRule="exact"/>
              <w:ind w:right="-1" w:firstLine="0"/>
            </w:pPr>
            <w:r w:rsidRPr="00B2526A">
              <w:rPr>
                <w:rStyle w:val="211pt"/>
                <w:rFonts w:eastAsia="Calibri"/>
              </w:rPr>
              <w:t>Перечень основного оборудования</w:t>
            </w:r>
          </w:p>
        </w:tc>
      </w:tr>
      <w:tr w:rsidR="008E1693" w:rsidRPr="00B2526A" w14:paraId="029F3452" w14:textId="77777777" w:rsidTr="00140801">
        <w:trPr>
          <w:trHeight w:hRule="exact" w:val="138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F3450" w14:textId="77777777" w:rsidR="008E1693" w:rsidRPr="00B2526A" w:rsidRDefault="008E1693" w:rsidP="00140801">
            <w:pPr>
              <w:pStyle w:val="24"/>
              <w:shd w:val="clear" w:color="auto" w:fill="auto"/>
              <w:spacing w:line="240" w:lineRule="exact"/>
              <w:ind w:right="-1" w:firstLine="0"/>
              <w:jc w:val="left"/>
              <w:rPr>
                <w:rStyle w:val="211pt"/>
                <w:rFonts w:eastAsia="Calibri"/>
                <w:b w:val="0"/>
              </w:rPr>
            </w:pPr>
            <w:r w:rsidRPr="00B2526A">
              <w:rPr>
                <w:rStyle w:val="211pt"/>
                <w:rFonts w:eastAsia="Calibri"/>
                <w:b w:val="0"/>
              </w:rPr>
              <w:t xml:space="preserve">Специализированная лаборатория кафедры экологии: </w:t>
            </w:r>
            <w:r w:rsidRPr="00B2526A">
              <w:rPr>
                <w:rStyle w:val="211pt"/>
                <w:rFonts w:eastAsia="Calibri"/>
              </w:rPr>
              <w:t>Лаборатория морской экологии</w:t>
            </w:r>
            <w:r w:rsidRPr="00B2526A">
              <w:rPr>
                <w:rStyle w:val="211pt"/>
                <w:rFonts w:eastAsia="Calibri"/>
                <w:b w:val="0"/>
              </w:rPr>
              <w:t xml:space="preserve">, ауд. </w:t>
            </w:r>
            <w:r w:rsidRPr="00B2526A">
              <w:rPr>
                <w:rStyle w:val="211pt"/>
                <w:rFonts w:eastAsia="Calibri"/>
                <w:b w:val="0"/>
                <w:lang w:val="en-US"/>
              </w:rPr>
              <w:t>L</w:t>
            </w:r>
            <w:r w:rsidRPr="00B2526A">
              <w:rPr>
                <w:rStyle w:val="211pt"/>
                <w:rFonts w:eastAsia="Calibri"/>
                <w:b w:val="0"/>
              </w:rPr>
              <w:t xml:space="preserve">738, на 20 чел.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F3451" w14:textId="77777777" w:rsidR="008E1693" w:rsidRPr="00B2526A" w:rsidRDefault="008E1693" w:rsidP="00140801">
            <w:pPr>
              <w:pStyle w:val="24"/>
              <w:shd w:val="clear" w:color="auto" w:fill="auto"/>
              <w:spacing w:line="276" w:lineRule="auto"/>
              <w:ind w:right="-1" w:firstLine="0"/>
              <w:jc w:val="left"/>
              <w:rPr>
                <w:rStyle w:val="211pt"/>
                <w:rFonts w:eastAsia="Calibri"/>
              </w:rPr>
            </w:pPr>
            <w:r w:rsidRPr="00B2526A">
              <w:rPr>
                <w:rStyle w:val="212pt"/>
                <w:rFonts w:eastAsia="Calibri"/>
                <w:sz w:val="22"/>
                <w:szCs w:val="22"/>
              </w:rPr>
              <w:t xml:space="preserve">Проектор Epson EB-S92, </w:t>
            </w:r>
            <w:proofErr w:type="spellStart"/>
            <w:r w:rsidRPr="00B2526A">
              <w:rPr>
                <w:rStyle w:val="212pt"/>
                <w:rFonts w:eastAsia="Calibri"/>
                <w:sz w:val="22"/>
                <w:szCs w:val="22"/>
              </w:rPr>
              <w:t>аквадистилятор</w:t>
            </w:r>
            <w:proofErr w:type="spellEnd"/>
            <w:r w:rsidRPr="00B2526A">
              <w:rPr>
                <w:rStyle w:val="212pt"/>
                <w:rFonts w:eastAsia="Calibri"/>
                <w:sz w:val="22"/>
                <w:szCs w:val="22"/>
              </w:rPr>
              <w:t xml:space="preserve"> UD-1050, весы лабораторные, портативный измеритель </w:t>
            </w:r>
            <w:proofErr w:type="spellStart"/>
            <w:r w:rsidRPr="00B2526A">
              <w:rPr>
                <w:rStyle w:val="212pt"/>
                <w:rFonts w:eastAsia="Calibri"/>
                <w:sz w:val="22"/>
                <w:szCs w:val="22"/>
              </w:rPr>
              <w:t>кондуктивности</w:t>
            </w:r>
            <w:proofErr w:type="spellEnd"/>
            <w:r w:rsidRPr="00B2526A">
              <w:rPr>
                <w:rStyle w:val="212pt"/>
                <w:rFonts w:eastAsia="Calibri"/>
                <w:sz w:val="22"/>
                <w:szCs w:val="22"/>
              </w:rPr>
              <w:t>/ЭДС/солености/</w:t>
            </w:r>
            <w:proofErr w:type="spellStart"/>
            <w:r w:rsidRPr="00B2526A">
              <w:rPr>
                <w:rStyle w:val="212pt"/>
                <w:rFonts w:eastAsia="Calibri"/>
                <w:sz w:val="22"/>
                <w:szCs w:val="22"/>
                <w:vertAlign w:val="superscript"/>
              </w:rPr>
              <w:t>о</w:t>
            </w:r>
            <w:r w:rsidRPr="00B2526A">
              <w:rPr>
                <w:rStyle w:val="212pt"/>
                <w:rFonts w:eastAsia="Calibri"/>
                <w:sz w:val="22"/>
                <w:szCs w:val="22"/>
              </w:rPr>
              <w:t>С</w:t>
            </w:r>
            <w:proofErr w:type="spellEnd"/>
            <w:r w:rsidRPr="00B2526A">
              <w:rPr>
                <w:rStyle w:val="212pt"/>
                <w:rFonts w:eastAsia="Calibri"/>
                <w:sz w:val="22"/>
                <w:szCs w:val="22"/>
              </w:rPr>
              <w:t xml:space="preserve"> В ANTES 540. Электронные весы HTR -220СЕ, вытяжной шкаф</w:t>
            </w:r>
          </w:p>
        </w:tc>
      </w:tr>
      <w:tr w:rsidR="008E1693" w:rsidRPr="00B2526A" w14:paraId="029F3455" w14:textId="77777777" w:rsidTr="00140801">
        <w:trPr>
          <w:trHeight w:hRule="exact" w:val="183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9F3453" w14:textId="77777777" w:rsidR="008E1693" w:rsidRPr="00B2526A" w:rsidRDefault="008E1693" w:rsidP="00140801">
            <w:pPr>
              <w:pStyle w:val="24"/>
              <w:shd w:val="clear" w:color="auto" w:fill="auto"/>
              <w:spacing w:line="220" w:lineRule="exact"/>
              <w:ind w:right="-1" w:firstLine="0"/>
              <w:jc w:val="left"/>
              <w:rPr>
                <w:rStyle w:val="212pt"/>
                <w:rFonts w:eastAsia="Calibri"/>
                <w:sz w:val="22"/>
                <w:szCs w:val="22"/>
              </w:rPr>
            </w:pPr>
            <w:r w:rsidRPr="00B2526A">
              <w:rPr>
                <w:rStyle w:val="212pt"/>
                <w:rFonts w:eastAsia="Calibri"/>
                <w:b/>
                <w:bCs/>
                <w:sz w:val="22"/>
                <w:szCs w:val="22"/>
              </w:rPr>
              <w:t>Компьютерный класс</w:t>
            </w:r>
            <w:r w:rsidRPr="00B2526A">
              <w:rPr>
                <w:rStyle w:val="212pt"/>
                <w:rFonts w:eastAsia="Calibri"/>
                <w:bCs/>
                <w:sz w:val="22"/>
                <w:szCs w:val="22"/>
              </w:rPr>
              <w:t xml:space="preserve"> кафедры. Специализированная лаборатория кафедры экологии: Лаборатория экологического моделирования, ГИС-технологий и математических методов в экологии, </w:t>
            </w:r>
            <w:proofErr w:type="gramStart"/>
            <w:r w:rsidRPr="00B2526A">
              <w:rPr>
                <w:rStyle w:val="212pt"/>
                <w:rFonts w:eastAsia="Calibri"/>
                <w:bCs/>
                <w:sz w:val="22"/>
                <w:szCs w:val="22"/>
              </w:rPr>
              <w:t>ауд. ,</w:t>
            </w:r>
            <w:proofErr w:type="gramEnd"/>
            <w:r w:rsidRPr="00B2526A">
              <w:rPr>
                <w:rStyle w:val="212pt"/>
                <w:rFonts w:eastAsia="Calibri"/>
                <w:bCs/>
                <w:sz w:val="22"/>
                <w:szCs w:val="22"/>
              </w:rPr>
              <w:t xml:space="preserve"> 775, L776, на 14 чел.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F3454" w14:textId="77777777" w:rsidR="008E1693" w:rsidRPr="00B2526A" w:rsidRDefault="008E1693" w:rsidP="00140801">
            <w:pPr>
              <w:pStyle w:val="24"/>
              <w:shd w:val="clear" w:color="auto" w:fill="auto"/>
              <w:spacing w:line="220" w:lineRule="exact"/>
              <w:ind w:right="-1" w:firstLine="0"/>
              <w:jc w:val="left"/>
              <w:rPr>
                <w:rStyle w:val="212pt"/>
                <w:rFonts w:eastAsia="Calibri"/>
                <w:sz w:val="22"/>
                <w:szCs w:val="22"/>
              </w:rPr>
            </w:pPr>
            <w:r w:rsidRPr="00B2526A">
              <w:rPr>
                <w:rStyle w:val="212pt"/>
                <w:rFonts w:eastAsia="Calibri"/>
                <w:sz w:val="22"/>
                <w:szCs w:val="22"/>
              </w:rPr>
              <w:t>15 моноблоков Lenovo C360G434164G500UDK, столы и стулья</w:t>
            </w:r>
          </w:p>
        </w:tc>
      </w:tr>
      <w:tr w:rsidR="008E1693" w:rsidRPr="00B2526A" w14:paraId="029F3458" w14:textId="77777777" w:rsidTr="00140801">
        <w:trPr>
          <w:trHeight w:hRule="exact" w:val="427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F3456" w14:textId="77777777" w:rsidR="008E1693" w:rsidRPr="00B2526A" w:rsidRDefault="008E1693" w:rsidP="00140801">
            <w:pPr>
              <w:pStyle w:val="24"/>
              <w:shd w:val="clear" w:color="auto" w:fill="auto"/>
              <w:spacing w:line="220" w:lineRule="exact"/>
              <w:ind w:right="-1" w:firstLine="0"/>
              <w:jc w:val="left"/>
              <w:rPr>
                <w:rStyle w:val="212pt"/>
                <w:rFonts w:eastAsia="Calibri"/>
                <w:bCs/>
                <w:sz w:val="22"/>
                <w:szCs w:val="22"/>
              </w:rPr>
            </w:pPr>
            <w:r w:rsidRPr="00B2526A">
              <w:rPr>
                <w:rStyle w:val="212pt"/>
                <w:rFonts w:eastAsia="Calibri"/>
                <w:bCs/>
                <w:sz w:val="22"/>
                <w:szCs w:val="22"/>
              </w:rPr>
              <w:lastRenderedPageBreak/>
              <w:t xml:space="preserve">Специализированная лаборатория кафедры экологии: </w:t>
            </w:r>
            <w:r w:rsidRPr="00B2526A">
              <w:rPr>
                <w:rStyle w:val="212pt"/>
                <w:rFonts w:eastAsia="Calibri"/>
                <w:b/>
                <w:bCs/>
                <w:sz w:val="22"/>
                <w:szCs w:val="22"/>
              </w:rPr>
              <w:t>Лаборатория экологического мониторинга</w:t>
            </w:r>
            <w:r w:rsidRPr="00B2526A">
              <w:rPr>
                <w:rStyle w:val="212pt"/>
                <w:rFonts w:eastAsia="Calibri"/>
                <w:bCs/>
                <w:sz w:val="22"/>
                <w:szCs w:val="22"/>
              </w:rPr>
              <w:t>, ауд. L828, на 20 чел.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F3457" w14:textId="77777777" w:rsidR="008E1693" w:rsidRPr="00B2526A" w:rsidRDefault="008E1693" w:rsidP="00140801">
            <w:pPr>
              <w:pStyle w:val="24"/>
              <w:shd w:val="clear" w:color="auto" w:fill="auto"/>
              <w:spacing w:line="276" w:lineRule="auto"/>
              <w:ind w:left="132" w:right="-1" w:firstLine="0"/>
              <w:jc w:val="left"/>
              <w:rPr>
                <w:rStyle w:val="212pt"/>
                <w:rFonts w:eastAsia="Calibri"/>
                <w:sz w:val="22"/>
                <w:szCs w:val="22"/>
              </w:rPr>
            </w:pPr>
            <w:proofErr w:type="spellStart"/>
            <w:r w:rsidRPr="00B2526A">
              <w:rPr>
                <w:rStyle w:val="212pt"/>
                <w:rFonts w:eastAsia="Calibri"/>
                <w:sz w:val="22"/>
                <w:szCs w:val="22"/>
              </w:rPr>
              <w:t>Pozis</w:t>
            </w:r>
            <w:proofErr w:type="spellEnd"/>
            <w:r w:rsidRPr="00B2526A">
              <w:rPr>
                <w:rStyle w:val="212pt"/>
                <w:rFonts w:eastAsia="Calibri"/>
                <w:sz w:val="22"/>
                <w:szCs w:val="22"/>
              </w:rPr>
              <w:t xml:space="preserve"> FH-255-1 белый, источник питания для электрофореза «Эльф- 4» (400V) (PS-400), водяная баня для расправления срезов ВЭН- 80, камера горизонтальная для э/</w:t>
            </w:r>
            <w:proofErr w:type="spellStart"/>
            <w:r w:rsidRPr="00B2526A">
              <w:rPr>
                <w:rStyle w:val="212pt"/>
                <w:rFonts w:eastAsia="Calibri"/>
                <w:sz w:val="22"/>
                <w:szCs w:val="22"/>
              </w:rPr>
              <w:t>фореза</w:t>
            </w:r>
            <w:proofErr w:type="spellEnd"/>
            <w:r w:rsidRPr="00B2526A">
              <w:rPr>
                <w:rStyle w:val="212pt"/>
                <w:rFonts w:eastAsia="Calibri"/>
                <w:sz w:val="22"/>
                <w:szCs w:val="22"/>
              </w:rPr>
              <w:t xml:space="preserve"> SE-2, ванна ультразвуковая 2,8 л «Сапфир» ТПЦ (6580), камера горизонтальная для э/</w:t>
            </w:r>
            <w:proofErr w:type="spellStart"/>
            <w:r w:rsidRPr="00B2526A">
              <w:rPr>
                <w:rStyle w:val="212pt"/>
                <w:rFonts w:eastAsia="Calibri"/>
                <w:sz w:val="22"/>
                <w:szCs w:val="22"/>
              </w:rPr>
              <w:t>фореза</w:t>
            </w:r>
            <w:proofErr w:type="spellEnd"/>
            <w:r w:rsidRPr="00B2526A">
              <w:rPr>
                <w:rStyle w:val="212pt"/>
                <w:rFonts w:eastAsia="Calibri"/>
                <w:sz w:val="22"/>
                <w:szCs w:val="22"/>
              </w:rPr>
              <w:t xml:space="preserve"> SE-2, центрифуга-</w:t>
            </w:r>
            <w:proofErr w:type="spellStart"/>
            <w:r w:rsidRPr="00B2526A">
              <w:rPr>
                <w:rStyle w:val="212pt"/>
                <w:rFonts w:eastAsia="Calibri"/>
                <w:sz w:val="22"/>
                <w:szCs w:val="22"/>
              </w:rPr>
              <w:t>вортексКомбиспин</w:t>
            </w:r>
            <w:proofErr w:type="spellEnd"/>
            <w:r w:rsidRPr="00B2526A">
              <w:rPr>
                <w:rStyle w:val="212pt"/>
                <w:rFonts w:eastAsia="Calibri"/>
                <w:sz w:val="22"/>
                <w:szCs w:val="22"/>
              </w:rPr>
              <w:t xml:space="preserve"> FVL-2400N,2400 об/мин, с крышкой и 2-мя роторами, 12, аналитический комплекс на базе анализатора "Флюорат-02-ЗМ" с наборами для анализ, персональный компьютер НавикомIntel</w:t>
            </w:r>
            <w:r w:rsidRPr="00B2526A">
              <w:rPr>
                <w:rStyle w:val="212pt"/>
                <w:rFonts w:eastAsia="Calibri"/>
                <w:i/>
                <w:iCs/>
                <w:sz w:val="22"/>
                <w:szCs w:val="22"/>
              </w:rPr>
              <w:t>13-</w:t>
            </w:r>
            <w:r w:rsidRPr="00B2526A">
              <w:rPr>
                <w:rStyle w:val="212pt"/>
                <w:rFonts w:eastAsia="Calibri"/>
                <w:sz w:val="22"/>
                <w:szCs w:val="22"/>
              </w:rPr>
              <w:t>220/2Gb/500Gb/</w:t>
            </w:r>
            <w:proofErr w:type="spellStart"/>
            <w:r w:rsidRPr="00B2526A">
              <w:rPr>
                <w:rStyle w:val="212pt"/>
                <w:rFonts w:eastAsia="Calibri"/>
                <w:sz w:val="22"/>
                <w:szCs w:val="22"/>
              </w:rPr>
              <w:t>com</w:t>
            </w:r>
            <w:proofErr w:type="spellEnd"/>
            <w:r w:rsidRPr="00B2526A">
              <w:rPr>
                <w:rStyle w:val="212pt"/>
                <w:rFonts w:eastAsia="Calibri"/>
                <w:sz w:val="22"/>
                <w:szCs w:val="22"/>
              </w:rPr>
              <w:t>/FDD/350BaTT/MO, электронные весы HTR - 220СЕ, мешалка магнитная ARE с подогревом , одноместная, плитка эл. "JARKOFF" 1конф. с закрытой спиралью 1,0кВт, нагревательный столик «</w:t>
            </w:r>
            <w:proofErr w:type="spellStart"/>
            <w:r w:rsidRPr="00B2526A">
              <w:rPr>
                <w:rStyle w:val="212pt"/>
                <w:rFonts w:eastAsia="Calibri"/>
                <w:sz w:val="22"/>
                <w:szCs w:val="22"/>
              </w:rPr>
              <w:t>Микростат</w:t>
            </w:r>
            <w:proofErr w:type="spellEnd"/>
            <w:r w:rsidRPr="00B2526A">
              <w:rPr>
                <w:rStyle w:val="212pt"/>
                <w:rFonts w:eastAsia="Calibri"/>
                <w:sz w:val="22"/>
                <w:szCs w:val="22"/>
              </w:rPr>
              <w:t xml:space="preserve"> 30/80», ларь морозильный.</w:t>
            </w:r>
          </w:p>
        </w:tc>
      </w:tr>
      <w:tr w:rsidR="008E1693" w:rsidRPr="00B2526A" w14:paraId="029F345B" w14:textId="77777777" w:rsidTr="00140801">
        <w:trPr>
          <w:trHeight w:hRule="exact" w:val="241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F3459" w14:textId="77777777" w:rsidR="008E1693" w:rsidRPr="00B2526A" w:rsidRDefault="008E1693" w:rsidP="00140801">
            <w:pPr>
              <w:pStyle w:val="24"/>
              <w:shd w:val="clear" w:color="auto" w:fill="auto"/>
              <w:spacing w:line="220" w:lineRule="exact"/>
              <w:ind w:right="-1" w:firstLine="0"/>
              <w:jc w:val="left"/>
              <w:rPr>
                <w:rStyle w:val="212pt"/>
                <w:rFonts w:eastAsia="Calibri"/>
                <w:b/>
                <w:bCs/>
                <w:sz w:val="22"/>
                <w:szCs w:val="22"/>
              </w:rPr>
            </w:pPr>
            <w:r w:rsidRPr="00B2526A">
              <w:rPr>
                <w:rStyle w:val="212pt"/>
                <w:rFonts w:eastAsia="Calibri"/>
                <w:bCs/>
                <w:sz w:val="22"/>
                <w:szCs w:val="22"/>
              </w:rPr>
              <w:t>Специализированная лаборатория кафедры экологии:</w:t>
            </w:r>
            <w:r w:rsidRPr="00B2526A">
              <w:rPr>
                <w:rStyle w:val="212pt"/>
                <w:rFonts w:eastAsia="Calibri"/>
                <w:b/>
                <w:bCs/>
                <w:sz w:val="22"/>
                <w:szCs w:val="22"/>
              </w:rPr>
              <w:t xml:space="preserve"> Лаборатория химического практикума в экологии</w:t>
            </w:r>
            <w:r w:rsidRPr="00B2526A">
              <w:rPr>
                <w:rStyle w:val="212pt"/>
                <w:rFonts w:eastAsia="Calibri"/>
                <w:bCs/>
                <w:sz w:val="22"/>
                <w:szCs w:val="22"/>
              </w:rPr>
              <w:t>, ауд. L830, на 12 чел.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F345A" w14:textId="77777777" w:rsidR="008E1693" w:rsidRPr="00B2526A" w:rsidRDefault="008E1693" w:rsidP="00140801">
            <w:pPr>
              <w:pStyle w:val="24"/>
              <w:shd w:val="clear" w:color="auto" w:fill="auto"/>
              <w:spacing w:line="276" w:lineRule="auto"/>
              <w:ind w:right="-1" w:firstLine="0"/>
              <w:jc w:val="left"/>
              <w:rPr>
                <w:rStyle w:val="212pt"/>
                <w:rFonts w:eastAsia="Calibri"/>
                <w:sz w:val="22"/>
                <w:szCs w:val="22"/>
              </w:rPr>
            </w:pPr>
            <w:r w:rsidRPr="00B2526A">
              <w:rPr>
                <w:rStyle w:val="212pt"/>
                <w:rFonts w:eastAsia="Calibri"/>
                <w:sz w:val="22"/>
                <w:szCs w:val="22"/>
              </w:rPr>
              <w:t xml:space="preserve">Анализатор качества воды HORIBA U- 52G (2 метра) + кейс для переноски анализатора, система лабораторная микроволновая MARS 6 в комплекте: L1) Лабораторная </w:t>
            </w:r>
            <w:proofErr w:type="spellStart"/>
            <w:r w:rsidRPr="00B2526A">
              <w:rPr>
                <w:rStyle w:val="212pt"/>
                <w:rFonts w:eastAsia="Calibri"/>
                <w:sz w:val="22"/>
                <w:szCs w:val="22"/>
              </w:rPr>
              <w:t>микрово</w:t>
            </w:r>
            <w:proofErr w:type="spellEnd"/>
            <w:r w:rsidRPr="00B2526A">
              <w:rPr>
                <w:rStyle w:val="212pt"/>
                <w:rFonts w:eastAsia="Calibri"/>
                <w:sz w:val="22"/>
                <w:szCs w:val="22"/>
              </w:rPr>
              <w:t xml:space="preserve">, 12 гомогенизаторов на 10 мл, шейкер орбитальный PSU-20i в комплекте, лаборатория для биотестирования вод, рН-метр карманный </w:t>
            </w:r>
            <w:proofErr w:type="spellStart"/>
            <w:r w:rsidRPr="00B2526A">
              <w:rPr>
                <w:rStyle w:val="212pt"/>
                <w:rFonts w:eastAsia="Calibri"/>
                <w:sz w:val="22"/>
                <w:szCs w:val="22"/>
              </w:rPr>
              <w:t>Piccolo</w:t>
            </w:r>
            <w:proofErr w:type="spellEnd"/>
            <w:r w:rsidRPr="00B2526A">
              <w:rPr>
                <w:rStyle w:val="212pt"/>
                <w:rFonts w:eastAsia="Calibri"/>
                <w:sz w:val="22"/>
                <w:szCs w:val="22"/>
              </w:rPr>
              <w:t>, рН-</w:t>
            </w:r>
            <w:proofErr w:type="spellStart"/>
            <w:r w:rsidRPr="00B2526A">
              <w:rPr>
                <w:rStyle w:val="212pt"/>
                <w:rFonts w:eastAsia="Calibri"/>
                <w:sz w:val="22"/>
                <w:szCs w:val="22"/>
              </w:rPr>
              <w:t>метор</w:t>
            </w:r>
            <w:proofErr w:type="spellEnd"/>
            <w:r w:rsidRPr="00B2526A">
              <w:rPr>
                <w:rStyle w:val="212pt"/>
                <w:rFonts w:eastAsia="Calibri"/>
                <w:sz w:val="22"/>
                <w:szCs w:val="22"/>
              </w:rPr>
              <w:t xml:space="preserve"> Н-420, баня термостатирующая LOIP LB-212, фотометр-фотоэлектрический КФК-3, спектрофотометр УФ-1100 (ТМ ЭКОВЪЮ), Весы KERNEW 150-ЗМ 150/0.001г, фотометр-</w:t>
            </w:r>
            <w:proofErr w:type="spellStart"/>
            <w:r w:rsidRPr="00B2526A">
              <w:rPr>
                <w:rStyle w:val="212pt"/>
                <w:rFonts w:eastAsia="Calibri"/>
                <w:sz w:val="22"/>
                <w:szCs w:val="22"/>
              </w:rPr>
              <w:t>фотоэлектр</w:t>
            </w:r>
            <w:proofErr w:type="spellEnd"/>
            <w:r w:rsidRPr="00B2526A">
              <w:rPr>
                <w:rStyle w:val="212pt"/>
                <w:rFonts w:eastAsia="Calibri"/>
                <w:sz w:val="22"/>
                <w:szCs w:val="22"/>
              </w:rPr>
              <w:t>, электроплита настольная, одноконфорочная, мощность 1500 ватт,, вытяжной шкаф.</w:t>
            </w:r>
          </w:p>
        </w:tc>
      </w:tr>
      <w:tr w:rsidR="008E1693" w:rsidRPr="00B2526A" w14:paraId="029F345E" w14:textId="77777777" w:rsidTr="00140801">
        <w:trPr>
          <w:trHeight w:hRule="exact" w:val="142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9F345C" w14:textId="77777777" w:rsidR="008E1693" w:rsidRPr="00B2526A" w:rsidRDefault="008E1693" w:rsidP="00140801">
            <w:pPr>
              <w:pStyle w:val="24"/>
              <w:shd w:val="clear" w:color="auto" w:fill="auto"/>
              <w:spacing w:line="220" w:lineRule="exact"/>
              <w:ind w:right="-1" w:firstLine="0"/>
              <w:jc w:val="left"/>
              <w:rPr>
                <w:rStyle w:val="212pt"/>
                <w:rFonts w:eastAsia="Calibri"/>
                <w:b/>
                <w:bCs/>
                <w:sz w:val="22"/>
                <w:szCs w:val="22"/>
              </w:rPr>
            </w:pPr>
            <w:r w:rsidRPr="00B2526A">
              <w:rPr>
                <w:rStyle w:val="212pt"/>
                <w:rFonts w:eastAsia="Calibri"/>
                <w:bCs/>
                <w:sz w:val="22"/>
                <w:szCs w:val="22"/>
              </w:rPr>
              <w:t>Специализированная лаборатория кафедры экологии:</w:t>
            </w:r>
            <w:r w:rsidRPr="00B2526A">
              <w:rPr>
                <w:rStyle w:val="212pt"/>
                <w:rFonts w:eastAsia="Calibri"/>
                <w:b/>
                <w:bCs/>
                <w:sz w:val="22"/>
                <w:szCs w:val="22"/>
              </w:rPr>
              <w:t xml:space="preserve"> Лаборатория биологического практикума в экологии, </w:t>
            </w:r>
            <w:r w:rsidRPr="00B2526A">
              <w:rPr>
                <w:rStyle w:val="212pt"/>
                <w:rFonts w:eastAsia="Calibri"/>
                <w:bCs/>
                <w:sz w:val="22"/>
                <w:szCs w:val="22"/>
              </w:rPr>
              <w:t>ауд. L864, на 12 чел.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F345D" w14:textId="77777777" w:rsidR="008E1693" w:rsidRPr="00B2526A" w:rsidRDefault="008E1693" w:rsidP="00140801">
            <w:pPr>
              <w:pStyle w:val="24"/>
              <w:shd w:val="clear" w:color="auto" w:fill="auto"/>
              <w:spacing w:line="220" w:lineRule="exact"/>
              <w:ind w:right="-1" w:firstLine="0"/>
              <w:jc w:val="left"/>
              <w:rPr>
                <w:rStyle w:val="212pt"/>
                <w:rFonts w:eastAsia="Calibri"/>
                <w:sz w:val="22"/>
                <w:szCs w:val="22"/>
              </w:rPr>
            </w:pPr>
            <w:r w:rsidRPr="00B2526A">
              <w:rPr>
                <w:rStyle w:val="212pt"/>
                <w:rFonts w:eastAsia="Calibri"/>
                <w:sz w:val="22"/>
                <w:szCs w:val="22"/>
              </w:rPr>
              <w:t xml:space="preserve">3 аквариума на 10 л, осветитель волоконный </w:t>
            </w:r>
            <w:proofErr w:type="gramStart"/>
            <w:r w:rsidRPr="00B2526A">
              <w:rPr>
                <w:rStyle w:val="212pt"/>
                <w:rFonts w:eastAsia="Calibri"/>
                <w:sz w:val="22"/>
                <w:szCs w:val="22"/>
              </w:rPr>
              <w:t>2-х жильный</w:t>
            </w:r>
            <w:proofErr w:type="gramEnd"/>
            <w:r w:rsidRPr="00B2526A">
              <w:rPr>
                <w:rStyle w:val="212pt"/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B2526A">
              <w:rPr>
                <w:rStyle w:val="212pt"/>
                <w:rFonts w:eastAsia="Calibri"/>
                <w:sz w:val="22"/>
                <w:szCs w:val="22"/>
              </w:rPr>
              <w:t>климатостат</w:t>
            </w:r>
            <w:proofErr w:type="spellEnd"/>
            <w:r w:rsidRPr="00B2526A">
              <w:rPr>
                <w:rStyle w:val="212pt"/>
                <w:rFonts w:eastAsia="Calibri"/>
                <w:sz w:val="22"/>
                <w:szCs w:val="22"/>
              </w:rPr>
              <w:t xml:space="preserve"> КС-200 СПУ, стереоскопический микроскоп "</w:t>
            </w:r>
            <w:proofErr w:type="spellStart"/>
            <w:r w:rsidRPr="00B2526A">
              <w:rPr>
                <w:rStyle w:val="212pt"/>
                <w:rFonts w:eastAsia="Calibri"/>
                <w:sz w:val="22"/>
                <w:szCs w:val="22"/>
              </w:rPr>
              <w:t>Stemi</w:t>
            </w:r>
            <w:proofErr w:type="spellEnd"/>
            <w:r w:rsidRPr="00B2526A">
              <w:rPr>
                <w:rStyle w:val="212pt"/>
                <w:rFonts w:eastAsia="Calibri"/>
                <w:sz w:val="22"/>
                <w:szCs w:val="22"/>
              </w:rPr>
              <w:t xml:space="preserve"> 2000С", осветительный блок, адаптер для цифровой камеры</w:t>
            </w:r>
          </w:p>
        </w:tc>
      </w:tr>
      <w:tr w:rsidR="008E1693" w:rsidRPr="00B2526A" w14:paraId="029F3461" w14:textId="77777777" w:rsidTr="00140801">
        <w:trPr>
          <w:trHeight w:hRule="exact" w:val="211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F345F" w14:textId="77777777" w:rsidR="008E1693" w:rsidRPr="00B2526A" w:rsidRDefault="008E1693" w:rsidP="00140801">
            <w:pPr>
              <w:pStyle w:val="24"/>
              <w:shd w:val="clear" w:color="auto" w:fill="auto"/>
              <w:spacing w:line="252" w:lineRule="exact"/>
              <w:ind w:right="-1"/>
              <w:jc w:val="left"/>
              <w:rPr>
                <w:rStyle w:val="212pt"/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B2526A">
              <w:rPr>
                <w:rStyle w:val="212pt"/>
                <w:rFonts w:eastAsia="Calibri"/>
                <w:b/>
                <w:bCs/>
                <w:sz w:val="22"/>
                <w:szCs w:val="22"/>
              </w:rPr>
              <w:t>Сп</w:t>
            </w:r>
            <w:r w:rsidRPr="00B2526A">
              <w:rPr>
                <w:rStyle w:val="212pt"/>
                <w:rFonts w:eastAsia="Calibri"/>
                <w:bCs/>
                <w:sz w:val="22"/>
                <w:szCs w:val="22"/>
              </w:rPr>
              <w:t>Специализированная</w:t>
            </w:r>
            <w:proofErr w:type="spellEnd"/>
            <w:r w:rsidRPr="00B2526A">
              <w:rPr>
                <w:rStyle w:val="212pt"/>
                <w:rFonts w:eastAsia="Calibri"/>
                <w:bCs/>
                <w:sz w:val="22"/>
                <w:szCs w:val="22"/>
              </w:rPr>
              <w:t xml:space="preserve"> лаборатория кафедры </w:t>
            </w:r>
            <w:proofErr w:type="spellStart"/>
            <w:r w:rsidRPr="00B2526A">
              <w:rPr>
                <w:rStyle w:val="212pt"/>
                <w:rFonts w:eastAsia="Calibri"/>
                <w:bCs/>
                <w:sz w:val="22"/>
                <w:szCs w:val="22"/>
              </w:rPr>
              <w:t>БХМБиБТ</w:t>
            </w:r>
            <w:proofErr w:type="spellEnd"/>
            <w:r w:rsidRPr="00B2526A">
              <w:rPr>
                <w:rStyle w:val="212pt"/>
                <w:rFonts w:eastAsia="Calibri"/>
                <w:b/>
                <w:bCs/>
                <w:sz w:val="22"/>
                <w:szCs w:val="22"/>
              </w:rPr>
              <w:t xml:space="preserve">: Межфакультетская лаборатория "Биология морских беспозвоночных" </w:t>
            </w:r>
            <w:proofErr w:type="spellStart"/>
            <w:r w:rsidRPr="00B2526A">
              <w:rPr>
                <w:rStyle w:val="212pt"/>
                <w:rFonts w:eastAsia="Calibri"/>
                <w:b/>
                <w:bCs/>
                <w:sz w:val="22"/>
                <w:szCs w:val="22"/>
              </w:rPr>
              <w:t>Секторбиологическихисследований</w:t>
            </w:r>
            <w:proofErr w:type="spellEnd"/>
            <w:r w:rsidRPr="00B2526A">
              <w:rPr>
                <w:rStyle w:val="212pt"/>
                <w:rFonts w:eastAsia="Calibri"/>
                <w:b/>
                <w:bCs/>
                <w:sz w:val="22"/>
                <w:szCs w:val="22"/>
              </w:rPr>
              <w:t xml:space="preserve">, </w:t>
            </w:r>
            <w:r w:rsidRPr="00B2526A">
              <w:rPr>
                <w:rStyle w:val="212pt"/>
                <w:rFonts w:eastAsia="Calibri"/>
                <w:bCs/>
                <w:sz w:val="22"/>
                <w:szCs w:val="22"/>
              </w:rPr>
              <w:t>ауд. L822, на 12 чел.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F3460" w14:textId="77777777" w:rsidR="008E1693" w:rsidRPr="00B2526A" w:rsidRDefault="008E1693" w:rsidP="00140801">
            <w:pPr>
              <w:pStyle w:val="24"/>
              <w:shd w:val="clear" w:color="auto" w:fill="auto"/>
              <w:spacing w:line="220" w:lineRule="exact"/>
              <w:ind w:right="-1" w:firstLine="0"/>
              <w:jc w:val="left"/>
              <w:rPr>
                <w:rStyle w:val="212pt"/>
                <w:rFonts w:eastAsia="Calibri"/>
                <w:sz w:val="22"/>
                <w:szCs w:val="22"/>
              </w:rPr>
            </w:pPr>
            <w:r w:rsidRPr="00B2526A">
              <w:rPr>
                <w:rStyle w:val="212pt"/>
                <w:rFonts w:eastAsia="Calibri"/>
                <w:sz w:val="22"/>
                <w:szCs w:val="22"/>
              </w:rPr>
              <w:t xml:space="preserve">Стол-мойка ЛАБ-PRO МО 120.75.90 F26/34 + Навесной сушильный стеллаж для посуды ЛАБ-400 </w:t>
            </w:r>
            <w:proofErr w:type="spellStart"/>
            <w:r w:rsidRPr="00B2526A">
              <w:rPr>
                <w:rStyle w:val="212pt"/>
                <w:rFonts w:eastAsia="Calibri"/>
                <w:sz w:val="22"/>
                <w:szCs w:val="22"/>
              </w:rPr>
              <w:t>ССт</w:t>
            </w:r>
            <w:proofErr w:type="spellEnd"/>
            <w:r w:rsidRPr="00B2526A">
              <w:rPr>
                <w:rStyle w:val="212pt"/>
                <w:rFonts w:eastAsia="Calibri"/>
                <w:sz w:val="22"/>
                <w:szCs w:val="22"/>
              </w:rPr>
              <w:t>, автоклав Sanyo MLS- 3780, комплект мультимедийной техники №3, столы и стулья лабораторные</w:t>
            </w:r>
          </w:p>
        </w:tc>
      </w:tr>
      <w:tr w:rsidR="008E1693" w:rsidRPr="00B2526A" w14:paraId="029F3465" w14:textId="77777777" w:rsidTr="00140801">
        <w:trPr>
          <w:trHeight w:hRule="exact" w:val="41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9F3462" w14:textId="77777777" w:rsidR="008E1693" w:rsidRPr="00B2526A" w:rsidRDefault="008E1693" w:rsidP="00140801">
            <w:pPr>
              <w:pStyle w:val="24"/>
              <w:shd w:val="clear" w:color="auto" w:fill="auto"/>
              <w:spacing w:line="274" w:lineRule="exact"/>
              <w:ind w:right="-1" w:firstLine="0"/>
              <w:jc w:val="left"/>
            </w:pPr>
            <w:r w:rsidRPr="00B2526A">
              <w:rPr>
                <w:rStyle w:val="212pt"/>
                <w:rFonts w:eastAsia="Calibri"/>
              </w:rPr>
              <w:t>Читальные залы Научной библиотеки ДВФУ с открытым доступом к фонду (корпус А - уровень 10)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F3463" w14:textId="77777777" w:rsidR="008E1693" w:rsidRPr="00B2526A" w:rsidRDefault="008E1693" w:rsidP="00140801">
            <w:pPr>
              <w:pStyle w:val="24"/>
              <w:shd w:val="clear" w:color="auto" w:fill="auto"/>
              <w:spacing w:after="0" w:line="274" w:lineRule="exact"/>
              <w:ind w:right="-1" w:firstLine="0"/>
            </w:pPr>
            <w:r w:rsidRPr="00B2526A">
              <w:rPr>
                <w:rStyle w:val="212pt"/>
                <w:rFonts w:eastAsia="Calibri"/>
              </w:rPr>
              <w:t xml:space="preserve">Моноблок </w:t>
            </w:r>
            <w:r w:rsidRPr="00B2526A">
              <w:rPr>
                <w:rStyle w:val="212pt"/>
                <w:rFonts w:eastAsia="Calibri"/>
                <w:lang w:val="en-US" w:bidi="en-US"/>
              </w:rPr>
              <w:t>HP</w:t>
            </w:r>
            <w:r w:rsidRPr="00B2526A">
              <w:rPr>
                <w:rStyle w:val="212pt"/>
                <w:rFonts w:eastAsia="Calibri"/>
              </w:rPr>
              <w:t>РгоОпе</w:t>
            </w:r>
            <w:r w:rsidRPr="00B2526A">
              <w:rPr>
                <w:rStyle w:val="212pt"/>
                <w:rFonts w:eastAsia="Calibri"/>
                <w:lang w:bidi="en-US"/>
              </w:rPr>
              <w:t xml:space="preserve">400 </w:t>
            </w:r>
            <w:r w:rsidRPr="00B2526A">
              <w:rPr>
                <w:rStyle w:val="212pt"/>
                <w:rFonts w:eastAsia="Calibri"/>
                <w:lang w:val="en-US" w:bidi="en-US"/>
              </w:rPr>
              <w:t>All</w:t>
            </w:r>
            <w:r w:rsidRPr="00B2526A">
              <w:rPr>
                <w:rStyle w:val="212pt"/>
                <w:rFonts w:eastAsia="Calibri"/>
                <w:lang w:bidi="en-US"/>
              </w:rPr>
              <w:t>-</w:t>
            </w:r>
            <w:r w:rsidRPr="00B2526A">
              <w:rPr>
                <w:rStyle w:val="212pt"/>
                <w:rFonts w:eastAsia="Calibri"/>
                <w:lang w:val="en-US" w:bidi="en-US"/>
              </w:rPr>
              <w:t>in</w:t>
            </w:r>
            <w:r w:rsidRPr="00B2526A">
              <w:rPr>
                <w:rStyle w:val="212pt"/>
                <w:rFonts w:eastAsia="Calibri"/>
                <w:lang w:bidi="en-US"/>
              </w:rPr>
              <w:t>-</w:t>
            </w:r>
            <w:r w:rsidRPr="00B2526A">
              <w:rPr>
                <w:rStyle w:val="212pt"/>
                <w:rFonts w:eastAsia="Calibri"/>
                <w:lang w:val="en-US" w:bidi="en-US"/>
              </w:rPr>
              <w:t>One</w:t>
            </w:r>
            <w:r w:rsidRPr="00B2526A">
              <w:rPr>
                <w:rStyle w:val="212pt"/>
                <w:rFonts w:eastAsia="Calibri"/>
                <w:lang w:bidi="en-US"/>
              </w:rPr>
              <w:t xml:space="preserve"> 19,5 (1600</w:t>
            </w:r>
            <w:r w:rsidRPr="00B2526A">
              <w:rPr>
                <w:rStyle w:val="212pt"/>
                <w:rFonts w:eastAsia="Calibri"/>
                <w:lang w:val="en-US" w:bidi="en-US"/>
              </w:rPr>
              <w:t>x</w:t>
            </w:r>
            <w:r w:rsidRPr="00B2526A">
              <w:rPr>
                <w:rStyle w:val="212pt"/>
                <w:rFonts w:eastAsia="Calibri"/>
                <w:lang w:bidi="en-US"/>
              </w:rPr>
              <w:t xml:space="preserve">900), </w:t>
            </w:r>
            <w:proofErr w:type="spellStart"/>
            <w:r w:rsidRPr="00B2526A">
              <w:rPr>
                <w:rStyle w:val="212pt"/>
                <w:rFonts w:eastAsia="Calibri"/>
                <w:lang w:val="en-US" w:bidi="en-US"/>
              </w:rPr>
              <w:t>Corei</w:t>
            </w:r>
            <w:proofErr w:type="spellEnd"/>
            <w:r w:rsidRPr="00B2526A">
              <w:rPr>
                <w:rStyle w:val="212pt"/>
                <w:rFonts w:eastAsia="Calibri"/>
                <w:lang w:bidi="en-US"/>
              </w:rPr>
              <w:t>3-4150</w:t>
            </w:r>
            <w:r w:rsidRPr="00B2526A">
              <w:rPr>
                <w:rStyle w:val="212pt"/>
                <w:rFonts w:eastAsia="Calibri"/>
                <w:lang w:val="en-US" w:bidi="en-US"/>
              </w:rPr>
              <w:t>T</w:t>
            </w:r>
            <w:r w:rsidRPr="00B2526A">
              <w:rPr>
                <w:rStyle w:val="212pt"/>
                <w:rFonts w:eastAsia="Calibri"/>
                <w:lang w:bidi="en-US"/>
              </w:rPr>
              <w:t>, 4</w:t>
            </w:r>
            <w:r w:rsidRPr="00B2526A">
              <w:rPr>
                <w:rStyle w:val="212pt"/>
                <w:rFonts w:eastAsia="Calibri"/>
                <w:lang w:val="en-US" w:bidi="en-US"/>
              </w:rPr>
              <w:t>GBDDR</w:t>
            </w:r>
            <w:r w:rsidRPr="00B2526A">
              <w:rPr>
                <w:rStyle w:val="212pt"/>
                <w:rFonts w:eastAsia="Calibri"/>
                <w:lang w:bidi="en-US"/>
              </w:rPr>
              <w:t>3-1600 (1</w:t>
            </w:r>
            <w:r w:rsidRPr="00B2526A">
              <w:rPr>
                <w:rStyle w:val="212pt"/>
                <w:rFonts w:eastAsia="Calibri"/>
                <w:lang w:val="en-US" w:bidi="en-US"/>
              </w:rPr>
              <w:t>x</w:t>
            </w:r>
            <w:r w:rsidRPr="00B2526A">
              <w:rPr>
                <w:rStyle w:val="212pt"/>
                <w:rFonts w:eastAsia="Calibri"/>
                <w:lang w:bidi="en-US"/>
              </w:rPr>
              <w:t>4</w:t>
            </w:r>
            <w:r w:rsidRPr="00B2526A">
              <w:rPr>
                <w:rStyle w:val="212pt"/>
                <w:rFonts w:eastAsia="Calibri"/>
                <w:lang w:val="en-US" w:bidi="en-US"/>
              </w:rPr>
              <w:t>GB</w:t>
            </w:r>
            <w:r w:rsidRPr="00B2526A">
              <w:rPr>
                <w:rStyle w:val="212pt"/>
                <w:rFonts w:eastAsia="Calibri"/>
                <w:lang w:bidi="en-US"/>
              </w:rPr>
              <w:t>), 1</w:t>
            </w:r>
            <w:r w:rsidRPr="00B2526A">
              <w:rPr>
                <w:rStyle w:val="212pt"/>
                <w:rFonts w:eastAsia="Calibri"/>
                <w:lang w:val="en-US" w:bidi="en-US"/>
              </w:rPr>
              <w:t>TBHDD</w:t>
            </w:r>
            <w:r w:rsidRPr="00B2526A">
              <w:rPr>
                <w:rStyle w:val="212pt"/>
                <w:rFonts w:eastAsia="Calibri"/>
                <w:lang w:bidi="en-US"/>
              </w:rPr>
              <w:t xml:space="preserve"> 7200 </w:t>
            </w:r>
            <w:r w:rsidRPr="00B2526A">
              <w:rPr>
                <w:rStyle w:val="212pt"/>
                <w:rFonts w:eastAsia="Calibri"/>
                <w:lang w:val="en-US" w:bidi="en-US"/>
              </w:rPr>
              <w:t>SATA</w:t>
            </w:r>
            <w:r w:rsidRPr="00B2526A">
              <w:rPr>
                <w:rStyle w:val="212pt"/>
                <w:rFonts w:eastAsia="Calibri"/>
                <w:lang w:bidi="en-US"/>
              </w:rPr>
              <w:t xml:space="preserve">, </w:t>
            </w:r>
            <w:r w:rsidRPr="00B2526A">
              <w:rPr>
                <w:rStyle w:val="212pt"/>
                <w:rFonts w:eastAsia="Calibri"/>
                <w:lang w:val="en-US" w:bidi="en-US"/>
              </w:rPr>
              <w:t>DVD</w:t>
            </w:r>
            <w:r w:rsidRPr="00B2526A">
              <w:rPr>
                <w:rStyle w:val="212pt"/>
                <w:rFonts w:eastAsia="Calibri"/>
                <w:lang w:bidi="en-US"/>
              </w:rPr>
              <w:t>+/-</w:t>
            </w:r>
            <w:r w:rsidRPr="00B2526A">
              <w:rPr>
                <w:rStyle w:val="212pt"/>
                <w:rFonts w:eastAsia="Calibri"/>
                <w:lang w:val="en-US" w:bidi="en-US"/>
              </w:rPr>
              <w:t>RW</w:t>
            </w:r>
            <w:r w:rsidRPr="00B2526A">
              <w:rPr>
                <w:rStyle w:val="212pt"/>
                <w:rFonts w:eastAsia="Calibri"/>
                <w:lang w:bidi="en-US"/>
              </w:rPr>
              <w:t>,</w:t>
            </w:r>
            <w:proofErr w:type="spellStart"/>
            <w:r w:rsidRPr="00B2526A">
              <w:rPr>
                <w:rStyle w:val="212pt"/>
                <w:rFonts w:eastAsia="Calibri"/>
                <w:lang w:val="en-US" w:bidi="en-US"/>
              </w:rPr>
              <w:t>GigEth</w:t>
            </w:r>
            <w:proofErr w:type="spellEnd"/>
            <w:r w:rsidRPr="00B2526A">
              <w:rPr>
                <w:rStyle w:val="212pt"/>
                <w:rFonts w:eastAsia="Calibri"/>
                <w:lang w:bidi="en-US"/>
              </w:rPr>
              <w:t>,</w:t>
            </w:r>
            <w:r w:rsidRPr="00B2526A">
              <w:rPr>
                <w:rStyle w:val="212pt"/>
                <w:rFonts w:eastAsia="Calibri"/>
                <w:lang w:val="en-US" w:bidi="en-US"/>
              </w:rPr>
              <w:t>Wi</w:t>
            </w:r>
            <w:r w:rsidRPr="00B2526A">
              <w:rPr>
                <w:rStyle w:val="212pt"/>
                <w:rFonts w:eastAsia="Calibri"/>
                <w:lang w:bidi="en-US"/>
              </w:rPr>
              <w:t>-</w:t>
            </w:r>
            <w:r w:rsidRPr="00B2526A">
              <w:rPr>
                <w:rStyle w:val="212pt"/>
                <w:rFonts w:eastAsia="Calibri"/>
                <w:lang w:val="en-US" w:bidi="en-US"/>
              </w:rPr>
              <w:t>Fi</w:t>
            </w:r>
            <w:r w:rsidRPr="00B2526A">
              <w:rPr>
                <w:rStyle w:val="212pt"/>
                <w:rFonts w:eastAsia="Calibri"/>
                <w:lang w:bidi="en-US"/>
              </w:rPr>
              <w:t>,</w:t>
            </w:r>
            <w:r w:rsidRPr="00B2526A">
              <w:rPr>
                <w:rStyle w:val="212pt"/>
                <w:rFonts w:eastAsia="Calibri"/>
                <w:lang w:val="en-US" w:bidi="en-US"/>
              </w:rPr>
              <w:t>BT</w:t>
            </w:r>
            <w:r w:rsidRPr="00B2526A">
              <w:rPr>
                <w:rStyle w:val="212pt"/>
                <w:rFonts w:eastAsia="Calibri"/>
                <w:lang w:bidi="en-US"/>
              </w:rPr>
              <w:t>,</w:t>
            </w:r>
            <w:proofErr w:type="spellStart"/>
            <w:r w:rsidRPr="00B2526A">
              <w:rPr>
                <w:rStyle w:val="212pt"/>
                <w:rFonts w:eastAsia="Calibri"/>
                <w:lang w:val="en-US" w:bidi="en-US"/>
              </w:rPr>
              <w:t>usbkbd</w:t>
            </w:r>
            <w:proofErr w:type="spellEnd"/>
            <w:r w:rsidRPr="00B2526A">
              <w:rPr>
                <w:rStyle w:val="212pt"/>
                <w:rFonts w:eastAsia="Calibri"/>
                <w:lang w:bidi="en-US"/>
              </w:rPr>
              <w:t>/</w:t>
            </w:r>
            <w:proofErr w:type="spellStart"/>
            <w:r w:rsidRPr="00B2526A">
              <w:rPr>
                <w:rStyle w:val="212pt"/>
                <w:rFonts w:eastAsia="Calibri"/>
                <w:lang w:val="en-US" w:bidi="en-US"/>
              </w:rPr>
              <w:t>mse</w:t>
            </w:r>
            <w:proofErr w:type="spellEnd"/>
            <w:r w:rsidRPr="00B2526A">
              <w:rPr>
                <w:rStyle w:val="212pt"/>
                <w:rFonts w:eastAsia="Calibri"/>
                <w:lang w:bidi="en-US"/>
              </w:rPr>
              <w:t>,</w:t>
            </w:r>
            <w:r w:rsidRPr="00B2526A">
              <w:rPr>
                <w:rStyle w:val="212pt"/>
                <w:rFonts w:eastAsia="Calibri"/>
                <w:lang w:val="en-US" w:bidi="en-US"/>
              </w:rPr>
              <w:t>Win</w:t>
            </w:r>
            <w:r w:rsidRPr="00B2526A">
              <w:rPr>
                <w:rStyle w:val="212pt"/>
                <w:rFonts w:eastAsia="Calibri"/>
                <w:lang w:bidi="en-US"/>
              </w:rPr>
              <w:t>7</w:t>
            </w:r>
            <w:r w:rsidRPr="00B2526A">
              <w:rPr>
                <w:rStyle w:val="212pt"/>
                <w:rFonts w:eastAsia="Calibri"/>
                <w:lang w:val="en-US" w:bidi="en-US"/>
              </w:rPr>
              <w:t>Pro</w:t>
            </w:r>
            <w:r w:rsidRPr="00B2526A">
              <w:rPr>
                <w:rStyle w:val="212pt"/>
                <w:rFonts w:eastAsia="Calibri"/>
                <w:lang w:bidi="en-US"/>
              </w:rPr>
              <w:t xml:space="preserve"> (64-</w:t>
            </w:r>
            <w:r w:rsidRPr="00B2526A">
              <w:rPr>
                <w:rStyle w:val="212pt"/>
                <w:rFonts w:eastAsia="Calibri"/>
                <w:lang w:val="en-US" w:bidi="en-US"/>
              </w:rPr>
              <w:t>bit</w:t>
            </w:r>
            <w:r w:rsidRPr="00B2526A">
              <w:rPr>
                <w:rStyle w:val="212pt"/>
                <w:rFonts w:eastAsia="Calibri"/>
                <w:lang w:bidi="en-US"/>
              </w:rPr>
              <w:t>)+</w:t>
            </w:r>
            <w:r w:rsidRPr="00B2526A">
              <w:rPr>
                <w:rStyle w:val="212pt"/>
                <w:rFonts w:eastAsia="Calibri"/>
                <w:lang w:val="en-US" w:bidi="en-US"/>
              </w:rPr>
              <w:t>Win</w:t>
            </w:r>
            <w:r w:rsidRPr="00B2526A">
              <w:rPr>
                <w:rStyle w:val="212pt"/>
                <w:rFonts w:eastAsia="Calibri"/>
                <w:lang w:bidi="en-US"/>
              </w:rPr>
              <w:t>8.1</w:t>
            </w:r>
            <w:r w:rsidRPr="00B2526A">
              <w:rPr>
                <w:rStyle w:val="212pt"/>
                <w:rFonts w:eastAsia="Calibri"/>
                <w:lang w:val="en-US" w:bidi="en-US"/>
              </w:rPr>
              <w:t>Pro</w:t>
            </w:r>
            <w:r w:rsidRPr="00B2526A">
              <w:rPr>
                <w:rStyle w:val="212pt"/>
                <w:rFonts w:eastAsia="Calibri"/>
                <w:lang w:bidi="en-US"/>
              </w:rPr>
              <w:t>(64-</w:t>
            </w:r>
            <w:r w:rsidRPr="00B2526A">
              <w:rPr>
                <w:rStyle w:val="212pt"/>
                <w:rFonts w:eastAsia="Calibri"/>
                <w:lang w:val="en-US" w:bidi="en-US"/>
              </w:rPr>
              <w:t>bit</w:t>
            </w:r>
            <w:r w:rsidRPr="00B2526A">
              <w:rPr>
                <w:rStyle w:val="212pt"/>
                <w:rFonts w:eastAsia="Calibri"/>
                <w:lang w:bidi="en-US"/>
              </w:rPr>
              <w:t xml:space="preserve">),1-1-1 </w:t>
            </w:r>
            <w:proofErr w:type="spellStart"/>
            <w:r w:rsidRPr="00B2526A">
              <w:rPr>
                <w:rStyle w:val="212pt"/>
                <w:rFonts w:eastAsia="Calibri"/>
                <w:lang w:val="en-US" w:bidi="en-US"/>
              </w:rPr>
              <w:t>Wty</w:t>
            </w:r>
            <w:proofErr w:type="spellEnd"/>
            <w:r w:rsidRPr="00B2526A">
              <w:rPr>
                <w:rStyle w:val="212pt"/>
                <w:rFonts w:eastAsia="Calibri"/>
              </w:rPr>
              <w:t>Скорость доступа в Интернет 500 Мбит/сек.</w:t>
            </w:r>
          </w:p>
          <w:p w14:paraId="029F3464" w14:textId="77777777" w:rsidR="008E1693" w:rsidRPr="00B2526A" w:rsidRDefault="008E1693" w:rsidP="00140801">
            <w:pPr>
              <w:pStyle w:val="24"/>
              <w:shd w:val="clear" w:color="auto" w:fill="auto"/>
              <w:spacing w:after="0" w:line="274" w:lineRule="exact"/>
              <w:ind w:right="-1" w:firstLine="0"/>
              <w:jc w:val="left"/>
            </w:pPr>
            <w:r w:rsidRPr="00B2526A">
              <w:rPr>
                <w:rStyle w:val="212pt"/>
                <w:rFonts w:eastAsia="Calibri"/>
              </w:rPr>
              <w:t xml:space="preserve">Рабочие места для людей с ограниченными возможностями здоровья оснащены дисплеями и принтерами Брайля; оборудованы: портативными устройствами для чтения плоскопечатных текстов, сканирующими и читающими машинами </w:t>
            </w:r>
            <w:proofErr w:type="spellStart"/>
            <w:r w:rsidRPr="00B2526A">
              <w:rPr>
                <w:rStyle w:val="212pt"/>
                <w:rFonts w:eastAsia="Calibri"/>
              </w:rPr>
              <w:t>видеоувелечителем</w:t>
            </w:r>
            <w:proofErr w:type="spellEnd"/>
            <w:r w:rsidRPr="00B2526A">
              <w:rPr>
                <w:rStyle w:val="212pt"/>
                <w:rFonts w:eastAsia="Calibri"/>
              </w:rPr>
              <w:t xml:space="preserve"> с возможностью регуляции цветовых спектров; увеличивающими электронными лупами и ультразвуковыми маркировщиками</w:t>
            </w:r>
          </w:p>
        </w:tc>
      </w:tr>
    </w:tbl>
    <w:p w14:paraId="029F3468" w14:textId="77777777" w:rsidR="008E1693" w:rsidRPr="00B2526A" w:rsidRDefault="008E1693" w:rsidP="008E1693">
      <w:pPr>
        <w:ind w:right="-1"/>
        <w:jc w:val="right"/>
        <w:rPr>
          <w:b/>
          <w:sz w:val="28"/>
          <w:szCs w:val="28"/>
        </w:rPr>
      </w:pPr>
      <w:r w:rsidRPr="00B2526A">
        <w:rPr>
          <w:b/>
          <w:sz w:val="28"/>
          <w:szCs w:val="28"/>
        </w:rPr>
        <w:lastRenderedPageBreak/>
        <w:t>Приложение 1</w:t>
      </w:r>
    </w:p>
    <w:p w14:paraId="029F3469" w14:textId="77777777" w:rsidR="008E1693" w:rsidRPr="00B2526A" w:rsidRDefault="008E1693" w:rsidP="008E1693">
      <w:pPr>
        <w:ind w:right="-1"/>
        <w:jc w:val="right"/>
        <w:rPr>
          <w:b/>
          <w:sz w:val="28"/>
          <w:szCs w:val="28"/>
        </w:rPr>
      </w:pPr>
    </w:p>
    <w:tbl>
      <w:tblPr>
        <w:tblW w:w="9858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284"/>
        <w:gridCol w:w="850"/>
        <w:gridCol w:w="284"/>
        <w:gridCol w:w="283"/>
        <w:gridCol w:w="1010"/>
        <w:gridCol w:w="883"/>
        <w:gridCol w:w="280"/>
        <w:gridCol w:w="279"/>
        <w:gridCol w:w="525"/>
        <w:gridCol w:w="283"/>
        <w:gridCol w:w="567"/>
        <w:gridCol w:w="284"/>
        <w:gridCol w:w="425"/>
        <w:gridCol w:w="284"/>
        <w:gridCol w:w="850"/>
        <w:gridCol w:w="567"/>
        <w:gridCol w:w="1103"/>
      </w:tblGrid>
      <w:tr w:rsidR="008E1693" w:rsidRPr="00B2526A" w14:paraId="029F346C" w14:textId="77777777" w:rsidTr="00140801">
        <w:tc>
          <w:tcPr>
            <w:tcW w:w="9858" w:type="dxa"/>
            <w:gridSpan w:val="19"/>
            <w:vAlign w:val="center"/>
          </w:tcPr>
          <w:p w14:paraId="029F346A" w14:textId="77777777" w:rsidR="004D6304" w:rsidRPr="00B2526A" w:rsidRDefault="004D6304" w:rsidP="004D6304">
            <w:pPr>
              <w:shd w:val="clear" w:color="auto" w:fill="FFFFFF"/>
              <w:jc w:val="center"/>
              <w:rPr>
                <w:caps/>
              </w:rPr>
            </w:pPr>
            <w:r w:rsidRPr="00B2526A">
              <w:rPr>
                <w:sz w:val="22"/>
              </w:rPr>
              <w:t>МИНИСТЕРСТВО НАУКИ И ВЫСШЕГО ОБРАЗОВАНИЯ РОССИЙСКОЙ ФЕДЕРАЦИИ</w:t>
            </w:r>
          </w:p>
          <w:p w14:paraId="029F346B" w14:textId="77777777" w:rsidR="008E1693" w:rsidRPr="00B2526A" w:rsidRDefault="008E1693" w:rsidP="00140801">
            <w:pPr>
              <w:ind w:right="-1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E1693" w:rsidRPr="00B2526A" w14:paraId="029F346F" w14:textId="77777777" w:rsidTr="00140801">
        <w:tc>
          <w:tcPr>
            <w:tcW w:w="9858" w:type="dxa"/>
            <w:gridSpan w:val="19"/>
            <w:vAlign w:val="center"/>
          </w:tcPr>
          <w:p w14:paraId="029F346D" w14:textId="77777777" w:rsidR="008E1693" w:rsidRPr="00B2526A" w:rsidRDefault="008E1693" w:rsidP="00140801">
            <w:pPr>
              <w:ind w:right="-1"/>
              <w:contextualSpacing/>
              <w:jc w:val="center"/>
              <w:rPr>
                <w:szCs w:val="24"/>
              </w:rPr>
            </w:pPr>
            <w:r w:rsidRPr="00B2526A">
              <w:rPr>
                <w:szCs w:val="24"/>
              </w:rPr>
              <w:t xml:space="preserve">Федеральное государственное автономное образовательное учреждение </w:t>
            </w:r>
          </w:p>
          <w:p w14:paraId="029F346E" w14:textId="21DC3627" w:rsidR="008E1693" w:rsidRPr="00B2526A" w:rsidRDefault="008E1693" w:rsidP="00140801">
            <w:pPr>
              <w:ind w:right="-1"/>
              <w:contextualSpacing/>
              <w:jc w:val="center"/>
              <w:rPr>
                <w:szCs w:val="24"/>
              </w:rPr>
            </w:pPr>
            <w:r w:rsidRPr="00B2526A">
              <w:rPr>
                <w:szCs w:val="24"/>
              </w:rPr>
              <w:t>высшего образования</w:t>
            </w:r>
          </w:p>
        </w:tc>
      </w:tr>
      <w:tr w:rsidR="008E1693" w:rsidRPr="00B2526A" w14:paraId="029F3471" w14:textId="77777777" w:rsidTr="00140801">
        <w:tc>
          <w:tcPr>
            <w:tcW w:w="9858" w:type="dxa"/>
            <w:gridSpan w:val="19"/>
            <w:vAlign w:val="center"/>
          </w:tcPr>
          <w:p w14:paraId="029F3470" w14:textId="77777777" w:rsidR="008E1693" w:rsidRPr="00B2526A" w:rsidRDefault="008E1693" w:rsidP="00140801">
            <w:pPr>
              <w:ind w:right="-1"/>
              <w:contextualSpacing/>
              <w:jc w:val="center"/>
              <w:rPr>
                <w:b/>
                <w:szCs w:val="24"/>
                <w:lang w:val="en-US"/>
              </w:rPr>
            </w:pPr>
            <w:r w:rsidRPr="00B2526A">
              <w:rPr>
                <w:b/>
                <w:szCs w:val="24"/>
              </w:rPr>
              <w:t>Дальневосточный федеральный университет</w:t>
            </w:r>
          </w:p>
        </w:tc>
      </w:tr>
      <w:tr w:rsidR="008E1693" w:rsidRPr="00B2526A" w14:paraId="029F3473" w14:textId="77777777" w:rsidTr="00140801">
        <w:trPr>
          <w:trHeight w:val="170"/>
        </w:trPr>
        <w:tc>
          <w:tcPr>
            <w:tcW w:w="9858" w:type="dxa"/>
            <w:gridSpan w:val="19"/>
            <w:tcBorders>
              <w:bottom w:val="thinThickSmallGap" w:sz="24" w:space="0" w:color="auto"/>
            </w:tcBorders>
            <w:vAlign w:val="center"/>
          </w:tcPr>
          <w:p w14:paraId="029F3472" w14:textId="77777777" w:rsidR="008E1693" w:rsidRPr="00B2526A" w:rsidRDefault="008E1693" w:rsidP="00140801">
            <w:pPr>
              <w:ind w:right="-1"/>
              <w:contextualSpacing/>
              <w:rPr>
                <w:sz w:val="28"/>
                <w:szCs w:val="28"/>
              </w:rPr>
            </w:pPr>
          </w:p>
        </w:tc>
      </w:tr>
      <w:tr w:rsidR="008E1693" w:rsidRPr="00B2526A" w14:paraId="029F3475" w14:textId="77777777" w:rsidTr="00140801">
        <w:tc>
          <w:tcPr>
            <w:tcW w:w="9858" w:type="dxa"/>
            <w:gridSpan w:val="19"/>
            <w:vAlign w:val="center"/>
          </w:tcPr>
          <w:p w14:paraId="029F3474" w14:textId="32C3F008" w:rsidR="008E1693" w:rsidRPr="00B2526A" w:rsidRDefault="0063315C" w:rsidP="00140801">
            <w:pPr>
              <w:ind w:right="-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ИНСТИТУТ МИРОВОГО ОКЕАНА (ШКОЛА)</w:t>
            </w:r>
          </w:p>
        </w:tc>
      </w:tr>
      <w:tr w:rsidR="008E1693" w:rsidRPr="00B2526A" w14:paraId="029F3477" w14:textId="77777777" w:rsidTr="00140801">
        <w:tc>
          <w:tcPr>
            <w:tcW w:w="9858" w:type="dxa"/>
            <w:gridSpan w:val="19"/>
            <w:vAlign w:val="center"/>
          </w:tcPr>
          <w:p w14:paraId="029F3476" w14:textId="77777777" w:rsidR="008E1693" w:rsidRPr="00B2526A" w:rsidRDefault="008E1693" w:rsidP="00140801">
            <w:pPr>
              <w:ind w:right="-1"/>
              <w:contextualSpacing/>
              <w:rPr>
                <w:sz w:val="28"/>
                <w:szCs w:val="28"/>
              </w:rPr>
            </w:pPr>
          </w:p>
        </w:tc>
      </w:tr>
      <w:tr w:rsidR="008E1693" w:rsidRPr="00B2526A" w14:paraId="029F3479" w14:textId="77777777" w:rsidTr="00140801">
        <w:tc>
          <w:tcPr>
            <w:tcW w:w="9858" w:type="dxa"/>
            <w:gridSpan w:val="19"/>
            <w:vAlign w:val="center"/>
          </w:tcPr>
          <w:p w14:paraId="029F3478" w14:textId="77777777" w:rsidR="008E1693" w:rsidRPr="00B2526A" w:rsidRDefault="008E1693" w:rsidP="00140801">
            <w:pPr>
              <w:ind w:right="-1"/>
              <w:contextualSpacing/>
              <w:jc w:val="center"/>
              <w:rPr>
                <w:b/>
                <w:sz w:val="28"/>
                <w:szCs w:val="28"/>
              </w:rPr>
            </w:pPr>
            <w:r w:rsidRPr="00B2526A">
              <w:rPr>
                <w:b/>
                <w:sz w:val="28"/>
                <w:szCs w:val="28"/>
              </w:rPr>
              <w:t>Кафедра экологии</w:t>
            </w:r>
          </w:p>
        </w:tc>
      </w:tr>
      <w:tr w:rsidR="008E1693" w:rsidRPr="00B2526A" w14:paraId="029F347B" w14:textId="77777777" w:rsidTr="00140801">
        <w:tc>
          <w:tcPr>
            <w:tcW w:w="9858" w:type="dxa"/>
            <w:gridSpan w:val="19"/>
            <w:vAlign w:val="center"/>
          </w:tcPr>
          <w:p w14:paraId="029F347A" w14:textId="77777777" w:rsidR="008E1693" w:rsidRPr="00B2526A" w:rsidRDefault="008E1693" w:rsidP="00140801">
            <w:pPr>
              <w:ind w:right="-1"/>
              <w:contextualSpacing/>
              <w:rPr>
                <w:sz w:val="28"/>
                <w:szCs w:val="28"/>
              </w:rPr>
            </w:pPr>
          </w:p>
        </w:tc>
      </w:tr>
      <w:tr w:rsidR="008E1693" w:rsidRPr="00B2526A" w14:paraId="029F347D" w14:textId="77777777" w:rsidTr="00140801">
        <w:tc>
          <w:tcPr>
            <w:tcW w:w="9858" w:type="dxa"/>
            <w:gridSpan w:val="19"/>
            <w:vAlign w:val="center"/>
          </w:tcPr>
          <w:p w14:paraId="029F347C" w14:textId="77777777" w:rsidR="008E1693" w:rsidRPr="00B2526A" w:rsidRDefault="008E1693" w:rsidP="00140801">
            <w:pPr>
              <w:ind w:right="-1"/>
              <w:contextualSpacing/>
              <w:rPr>
                <w:sz w:val="28"/>
                <w:szCs w:val="28"/>
              </w:rPr>
            </w:pPr>
          </w:p>
        </w:tc>
      </w:tr>
      <w:tr w:rsidR="008E1693" w:rsidRPr="00B2526A" w14:paraId="029F347F" w14:textId="77777777" w:rsidTr="00140801">
        <w:tc>
          <w:tcPr>
            <w:tcW w:w="9858" w:type="dxa"/>
            <w:gridSpan w:val="19"/>
            <w:vAlign w:val="center"/>
          </w:tcPr>
          <w:p w14:paraId="029F347E" w14:textId="77777777" w:rsidR="008E1693" w:rsidRPr="00B2526A" w:rsidRDefault="008E1693" w:rsidP="00140801">
            <w:pPr>
              <w:ind w:right="-1"/>
              <w:contextualSpacing/>
              <w:rPr>
                <w:sz w:val="28"/>
                <w:szCs w:val="28"/>
              </w:rPr>
            </w:pPr>
          </w:p>
        </w:tc>
      </w:tr>
      <w:tr w:rsidR="008E1693" w:rsidRPr="00B2526A" w14:paraId="029F3481" w14:textId="77777777" w:rsidTr="00140801">
        <w:tc>
          <w:tcPr>
            <w:tcW w:w="9858" w:type="dxa"/>
            <w:gridSpan w:val="19"/>
            <w:vAlign w:val="center"/>
          </w:tcPr>
          <w:p w14:paraId="029F3480" w14:textId="77777777" w:rsidR="008E1693" w:rsidRPr="00B2526A" w:rsidRDefault="008E1693" w:rsidP="00140801">
            <w:pPr>
              <w:ind w:right="-1"/>
              <w:contextualSpacing/>
              <w:jc w:val="center"/>
              <w:rPr>
                <w:b/>
                <w:sz w:val="28"/>
                <w:szCs w:val="28"/>
              </w:rPr>
            </w:pPr>
            <w:r w:rsidRPr="00B2526A">
              <w:rPr>
                <w:b/>
                <w:sz w:val="28"/>
                <w:szCs w:val="28"/>
              </w:rPr>
              <w:t xml:space="preserve">О Т Ч Е Т </w:t>
            </w:r>
          </w:p>
        </w:tc>
      </w:tr>
      <w:tr w:rsidR="008E1693" w:rsidRPr="00B2526A" w14:paraId="029F3484" w14:textId="77777777" w:rsidTr="00140801">
        <w:tc>
          <w:tcPr>
            <w:tcW w:w="9858" w:type="dxa"/>
            <w:gridSpan w:val="19"/>
            <w:vAlign w:val="center"/>
          </w:tcPr>
          <w:p w14:paraId="029F3482" w14:textId="77777777" w:rsidR="00E9773A" w:rsidRPr="00B2526A" w:rsidRDefault="008E1693" w:rsidP="00E9773A">
            <w:pPr>
              <w:spacing w:line="360" w:lineRule="auto"/>
              <w:ind w:right="-1" w:firstLine="709"/>
              <w:jc w:val="center"/>
              <w:rPr>
                <w:b/>
                <w:sz w:val="28"/>
                <w:szCs w:val="28"/>
              </w:rPr>
            </w:pPr>
            <w:r w:rsidRPr="00B2526A">
              <w:rPr>
                <w:sz w:val="28"/>
                <w:szCs w:val="28"/>
              </w:rPr>
              <w:t xml:space="preserve">о прохождении </w:t>
            </w:r>
            <w:r w:rsidR="00E9773A" w:rsidRPr="00B2526A">
              <w:rPr>
                <w:sz w:val="28"/>
                <w:szCs w:val="28"/>
              </w:rPr>
              <w:t>научно-исследовательской практики</w:t>
            </w:r>
          </w:p>
          <w:p w14:paraId="029F3483" w14:textId="77777777" w:rsidR="008E1693" w:rsidRPr="00B2526A" w:rsidRDefault="008E1693" w:rsidP="00E9773A">
            <w:pPr>
              <w:ind w:right="-1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E1693" w:rsidRPr="00B2526A" w14:paraId="029F3486" w14:textId="77777777" w:rsidTr="00140801">
        <w:tc>
          <w:tcPr>
            <w:tcW w:w="9858" w:type="dxa"/>
            <w:gridSpan w:val="19"/>
            <w:vAlign w:val="center"/>
          </w:tcPr>
          <w:p w14:paraId="029F3485" w14:textId="77777777" w:rsidR="008E1693" w:rsidRPr="00B2526A" w:rsidRDefault="008E1693" w:rsidP="00140801">
            <w:pPr>
              <w:ind w:right="-1"/>
              <w:contextualSpacing/>
              <w:jc w:val="center"/>
            </w:pPr>
          </w:p>
        </w:tc>
      </w:tr>
      <w:tr w:rsidR="008E1693" w:rsidRPr="00B2526A" w14:paraId="029F348B" w14:textId="77777777" w:rsidTr="00140801">
        <w:tc>
          <w:tcPr>
            <w:tcW w:w="4411" w:type="dxa"/>
            <w:gridSpan w:val="8"/>
            <w:vMerge w:val="restart"/>
            <w:vAlign w:val="center"/>
          </w:tcPr>
          <w:p w14:paraId="029F3487" w14:textId="77777777" w:rsidR="008E1693" w:rsidRPr="00B2526A" w:rsidRDefault="008E1693" w:rsidP="00140801">
            <w:pPr>
              <w:ind w:left="-108"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center"/>
          </w:tcPr>
          <w:p w14:paraId="029F3488" w14:textId="77777777" w:rsidR="008E1693" w:rsidRPr="00B2526A" w:rsidRDefault="008E1693" w:rsidP="00140801">
            <w:pPr>
              <w:ind w:left="-108"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279" w:type="dxa"/>
            <w:vAlign w:val="center"/>
          </w:tcPr>
          <w:p w14:paraId="029F3489" w14:textId="77777777" w:rsidR="008E1693" w:rsidRPr="00B2526A" w:rsidRDefault="008E1693" w:rsidP="00140801">
            <w:pPr>
              <w:ind w:left="-108"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4888" w:type="dxa"/>
            <w:gridSpan w:val="9"/>
            <w:vAlign w:val="center"/>
          </w:tcPr>
          <w:p w14:paraId="029F348A" w14:textId="77777777" w:rsidR="008E1693" w:rsidRPr="00B2526A" w:rsidRDefault="008E1693" w:rsidP="0063315C">
            <w:pPr>
              <w:ind w:right="-1" w:firstLine="0"/>
              <w:contextualSpacing/>
            </w:pPr>
            <w:r w:rsidRPr="00B2526A">
              <w:t xml:space="preserve">Выполнил студент гр. М </w:t>
            </w:r>
            <w:proofErr w:type="gramStart"/>
            <w:r w:rsidRPr="00B2526A">
              <w:t>8213….</w:t>
            </w:r>
            <w:proofErr w:type="gramEnd"/>
          </w:p>
        </w:tc>
      </w:tr>
      <w:tr w:rsidR="008E1693" w:rsidRPr="00B2526A" w14:paraId="029F3491" w14:textId="77777777" w:rsidTr="00140801">
        <w:tc>
          <w:tcPr>
            <w:tcW w:w="4411" w:type="dxa"/>
            <w:gridSpan w:val="8"/>
            <w:vMerge/>
            <w:vAlign w:val="center"/>
          </w:tcPr>
          <w:p w14:paraId="029F348C" w14:textId="77777777" w:rsidR="008E1693" w:rsidRPr="00B2526A" w:rsidRDefault="008E1693" w:rsidP="00140801">
            <w:pPr>
              <w:ind w:left="-108"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center"/>
          </w:tcPr>
          <w:p w14:paraId="029F348D" w14:textId="77777777" w:rsidR="008E1693" w:rsidRPr="00B2526A" w:rsidRDefault="008E1693" w:rsidP="00140801">
            <w:pPr>
              <w:ind w:left="-108"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279" w:type="dxa"/>
            <w:vAlign w:val="center"/>
          </w:tcPr>
          <w:p w14:paraId="029F348E" w14:textId="77777777" w:rsidR="008E1693" w:rsidRPr="00B2526A" w:rsidRDefault="008E1693" w:rsidP="00140801">
            <w:pPr>
              <w:ind w:left="-108"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2368" w:type="dxa"/>
            <w:gridSpan w:val="6"/>
            <w:tcBorders>
              <w:bottom w:val="single" w:sz="4" w:space="0" w:color="auto"/>
            </w:tcBorders>
            <w:vAlign w:val="center"/>
          </w:tcPr>
          <w:p w14:paraId="029F348F" w14:textId="77777777" w:rsidR="008E1693" w:rsidRPr="00B2526A" w:rsidRDefault="008E1693" w:rsidP="0063315C">
            <w:pPr>
              <w:ind w:right="-1" w:firstLine="0"/>
              <w:contextualSpacing/>
            </w:pPr>
          </w:p>
        </w:tc>
        <w:tc>
          <w:tcPr>
            <w:tcW w:w="2520" w:type="dxa"/>
            <w:gridSpan w:val="3"/>
            <w:vAlign w:val="center"/>
          </w:tcPr>
          <w:p w14:paraId="029F3490" w14:textId="77777777" w:rsidR="008E1693" w:rsidRPr="00B2526A" w:rsidRDefault="008E1693" w:rsidP="00140801">
            <w:pPr>
              <w:ind w:right="-1"/>
              <w:contextualSpacing/>
            </w:pPr>
            <w:proofErr w:type="gramStart"/>
            <w:r w:rsidRPr="00B2526A">
              <w:t>И.И.</w:t>
            </w:r>
            <w:proofErr w:type="gramEnd"/>
            <w:r w:rsidRPr="00B2526A">
              <w:t xml:space="preserve"> Иванов</w:t>
            </w:r>
          </w:p>
        </w:tc>
      </w:tr>
      <w:tr w:rsidR="008E1693" w:rsidRPr="00B2526A" w14:paraId="029F3497" w14:textId="77777777" w:rsidTr="00140801">
        <w:tc>
          <w:tcPr>
            <w:tcW w:w="4411" w:type="dxa"/>
            <w:gridSpan w:val="8"/>
            <w:vAlign w:val="center"/>
          </w:tcPr>
          <w:p w14:paraId="029F3492" w14:textId="77777777" w:rsidR="008E1693" w:rsidRPr="00B2526A" w:rsidRDefault="008E1693" w:rsidP="00140801">
            <w:pPr>
              <w:ind w:left="-108"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center"/>
          </w:tcPr>
          <w:p w14:paraId="029F3493" w14:textId="77777777" w:rsidR="008E1693" w:rsidRPr="00B2526A" w:rsidRDefault="008E1693" w:rsidP="00140801">
            <w:pPr>
              <w:ind w:left="-108"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279" w:type="dxa"/>
            <w:vAlign w:val="center"/>
          </w:tcPr>
          <w:p w14:paraId="029F3494" w14:textId="77777777" w:rsidR="008E1693" w:rsidRPr="00B2526A" w:rsidRDefault="008E1693" w:rsidP="00140801">
            <w:pPr>
              <w:ind w:left="-108"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2368" w:type="dxa"/>
            <w:gridSpan w:val="6"/>
            <w:tcBorders>
              <w:top w:val="single" w:sz="4" w:space="0" w:color="auto"/>
            </w:tcBorders>
            <w:vAlign w:val="center"/>
          </w:tcPr>
          <w:p w14:paraId="029F3495" w14:textId="77777777" w:rsidR="008E1693" w:rsidRPr="00B2526A" w:rsidRDefault="008E1693" w:rsidP="00140801">
            <w:pPr>
              <w:ind w:right="-1"/>
              <w:contextualSpacing/>
              <w:jc w:val="center"/>
            </w:pPr>
            <w:r w:rsidRPr="00B2526A">
              <w:t>(подпись)</w:t>
            </w:r>
          </w:p>
        </w:tc>
        <w:tc>
          <w:tcPr>
            <w:tcW w:w="2520" w:type="dxa"/>
            <w:gridSpan w:val="3"/>
            <w:vAlign w:val="center"/>
          </w:tcPr>
          <w:p w14:paraId="029F3496" w14:textId="77777777" w:rsidR="008E1693" w:rsidRPr="00B2526A" w:rsidRDefault="008E1693" w:rsidP="00140801">
            <w:pPr>
              <w:ind w:right="-1"/>
              <w:contextualSpacing/>
            </w:pPr>
          </w:p>
        </w:tc>
      </w:tr>
      <w:tr w:rsidR="008E1693" w:rsidRPr="00B2526A" w14:paraId="029F3499" w14:textId="77777777" w:rsidTr="00140801">
        <w:tc>
          <w:tcPr>
            <w:tcW w:w="9858" w:type="dxa"/>
            <w:gridSpan w:val="19"/>
            <w:vAlign w:val="center"/>
          </w:tcPr>
          <w:p w14:paraId="029F3498" w14:textId="77777777" w:rsidR="008E1693" w:rsidRPr="00B2526A" w:rsidRDefault="008E1693" w:rsidP="00140801">
            <w:pPr>
              <w:ind w:right="-1"/>
              <w:contextualSpacing/>
            </w:pPr>
          </w:p>
        </w:tc>
      </w:tr>
      <w:tr w:rsidR="008E1693" w:rsidRPr="00B2526A" w14:paraId="029F349F" w14:textId="77777777" w:rsidTr="00140801">
        <w:tc>
          <w:tcPr>
            <w:tcW w:w="4411" w:type="dxa"/>
            <w:gridSpan w:val="8"/>
            <w:vAlign w:val="center"/>
          </w:tcPr>
          <w:p w14:paraId="029F349A" w14:textId="77777777" w:rsidR="008E1693" w:rsidRPr="0063315C" w:rsidRDefault="008E1693" w:rsidP="0063315C">
            <w:pPr>
              <w:ind w:right="-1" w:firstLine="0"/>
              <w:contextualSpacing/>
              <w:rPr>
                <w:szCs w:val="24"/>
              </w:rPr>
            </w:pPr>
            <w:r w:rsidRPr="0063315C">
              <w:rPr>
                <w:szCs w:val="24"/>
              </w:rPr>
              <w:t>Отчет защищен с оценкой</w:t>
            </w:r>
          </w:p>
        </w:tc>
        <w:tc>
          <w:tcPr>
            <w:tcW w:w="280" w:type="dxa"/>
            <w:vAlign w:val="center"/>
          </w:tcPr>
          <w:p w14:paraId="029F349B" w14:textId="77777777" w:rsidR="008E1693" w:rsidRPr="00B2526A" w:rsidRDefault="008E1693" w:rsidP="00140801">
            <w:pPr>
              <w:ind w:left="-108"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279" w:type="dxa"/>
            <w:vAlign w:val="center"/>
          </w:tcPr>
          <w:p w14:paraId="029F349C" w14:textId="77777777" w:rsidR="008E1693" w:rsidRPr="00B2526A" w:rsidRDefault="008E1693" w:rsidP="00140801">
            <w:pPr>
              <w:ind w:left="-108"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3218" w:type="dxa"/>
            <w:gridSpan w:val="7"/>
            <w:vAlign w:val="center"/>
          </w:tcPr>
          <w:p w14:paraId="029F349D" w14:textId="77777777" w:rsidR="008E1693" w:rsidRPr="00B2526A" w:rsidRDefault="008E1693" w:rsidP="0063315C">
            <w:pPr>
              <w:ind w:right="-1" w:firstLine="0"/>
              <w:contextualSpacing/>
            </w:pPr>
            <w:r w:rsidRPr="00B2526A">
              <w:t>Руководитель практики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14:paraId="029F349E" w14:textId="77777777" w:rsidR="008E1693" w:rsidRPr="00B2526A" w:rsidRDefault="008E1693" w:rsidP="00140801">
            <w:pPr>
              <w:ind w:right="-1"/>
              <w:contextualSpacing/>
              <w:jc w:val="center"/>
              <w:rPr>
                <w:i/>
              </w:rPr>
            </w:pPr>
            <w:r w:rsidRPr="00B2526A">
              <w:rPr>
                <w:i/>
              </w:rPr>
              <w:t xml:space="preserve">степень </w:t>
            </w:r>
          </w:p>
        </w:tc>
      </w:tr>
      <w:tr w:rsidR="008E1693" w:rsidRPr="00B2526A" w14:paraId="029F34A4" w14:textId="77777777" w:rsidTr="00140801">
        <w:tc>
          <w:tcPr>
            <w:tcW w:w="4411" w:type="dxa"/>
            <w:gridSpan w:val="8"/>
            <w:vAlign w:val="center"/>
          </w:tcPr>
          <w:p w14:paraId="029F34A0" w14:textId="77777777" w:rsidR="008E1693" w:rsidRPr="0063315C" w:rsidRDefault="008E1693" w:rsidP="00140801">
            <w:pPr>
              <w:ind w:left="-108" w:right="-1"/>
              <w:contextualSpacing/>
              <w:rPr>
                <w:szCs w:val="24"/>
              </w:rPr>
            </w:pPr>
          </w:p>
        </w:tc>
        <w:tc>
          <w:tcPr>
            <w:tcW w:w="280" w:type="dxa"/>
            <w:vAlign w:val="center"/>
          </w:tcPr>
          <w:p w14:paraId="029F34A1" w14:textId="77777777" w:rsidR="008E1693" w:rsidRPr="00B2526A" w:rsidRDefault="008E1693" w:rsidP="00140801">
            <w:pPr>
              <w:ind w:left="-108"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279" w:type="dxa"/>
            <w:vAlign w:val="center"/>
          </w:tcPr>
          <w:p w14:paraId="029F34A2" w14:textId="77777777" w:rsidR="008E1693" w:rsidRPr="00B2526A" w:rsidRDefault="008E1693" w:rsidP="00140801">
            <w:pPr>
              <w:ind w:left="-108"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4888" w:type="dxa"/>
            <w:gridSpan w:val="9"/>
            <w:tcBorders>
              <w:bottom w:val="single" w:sz="4" w:space="0" w:color="auto"/>
            </w:tcBorders>
            <w:vAlign w:val="center"/>
          </w:tcPr>
          <w:p w14:paraId="029F34A3" w14:textId="77777777" w:rsidR="008E1693" w:rsidRPr="00B2526A" w:rsidRDefault="008E1693" w:rsidP="0063315C">
            <w:pPr>
              <w:ind w:right="-1" w:firstLine="0"/>
              <w:contextualSpacing/>
            </w:pPr>
            <w:r w:rsidRPr="00B2526A">
              <w:t>должность, организация</w:t>
            </w:r>
          </w:p>
        </w:tc>
      </w:tr>
      <w:tr w:rsidR="008E1693" w:rsidRPr="00B2526A" w14:paraId="029F34AD" w14:textId="77777777" w:rsidTr="00140801">
        <w:tc>
          <w:tcPr>
            <w:tcW w:w="19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F34A5" w14:textId="77777777" w:rsidR="008E1693" w:rsidRPr="0063315C" w:rsidRDefault="008E1693" w:rsidP="00140801">
            <w:pPr>
              <w:ind w:left="-108" w:right="-1"/>
              <w:contextualSpacing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29F34A6" w14:textId="77777777" w:rsidR="008E1693" w:rsidRPr="0063315C" w:rsidRDefault="008E1693" w:rsidP="00140801">
            <w:pPr>
              <w:ind w:left="-108" w:right="-1"/>
              <w:contextualSpacing/>
              <w:rPr>
                <w:szCs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F34A7" w14:textId="77777777" w:rsidR="008E1693" w:rsidRPr="0063315C" w:rsidRDefault="008E1693" w:rsidP="00140801">
            <w:pPr>
              <w:ind w:left="-108" w:right="-1"/>
              <w:contextualSpacing/>
              <w:jc w:val="center"/>
              <w:rPr>
                <w:szCs w:val="24"/>
              </w:rPr>
            </w:pPr>
          </w:p>
        </w:tc>
        <w:tc>
          <w:tcPr>
            <w:tcW w:w="280" w:type="dxa"/>
            <w:vAlign w:val="center"/>
          </w:tcPr>
          <w:p w14:paraId="029F34A8" w14:textId="77777777" w:rsidR="008E1693" w:rsidRPr="00B2526A" w:rsidRDefault="008E1693" w:rsidP="00140801">
            <w:pPr>
              <w:ind w:left="-108"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279" w:type="dxa"/>
            <w:vAlign w:val="center"/>
          </w:tcPr>
          <w:p w14:paraId="029F34A9" w14:textId="77777777" w:rsidR="008E1693" w:rsidRPr="00B2526A" w:rsidRDefault="008E1693" w:rsidP="00140801">
            <w:pPr>
              <w:ind w:left="-108"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2084" w:type="dxa"/>
            <w:gridSpan w:val="5"/>
            <w:tcBorders>
              <w:bottom w:val="single" w:sz="4" w:space="0" w:color="auto"/>
            </w:tcBorders>
            <w:vAlign w:val="center"/>
          </w:tcPr>
          <w:p w14:paraId="029F34AA" w14:textId="77777777" w:rsidR="008E1693" w:rsidRPr="00B2526A" w:rsidRDefault="008E1693" w:rsidP="00140801">
            <w:pPr>
              <w:ind w:right="-1"/>
              <w:contextualSpacing/>
            </w:pPr>
          </w:p>
        </w:tc>
        <w:tc>
          <w:tcPr>
            <w:tcW w:w="284" w:type="dxa"/>
            <w:vAlign w:val="center"/>
          </w:tcPr>
          <w:p w14:paraId="029F34AB" w14:textId="77777777" w:rsidR="008E1693" w:rsidRPr="00B2526A" w:rsidRDefault="008E1693" w:rsidP="00140801">
            <w:pPr>
              <w:ind w:right="-1"/>
              <w:contextualSpacing/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14:paraId="029F34AC" w14:textId="77777777" w:rsidR="008E1693" w:rsidRPr="00B2526A" w:rsidRDefault="008E1693" w:rsidP="00140801">
            <w:pPr>
              <w:ind w:right="-1"/>
              <w:contextualSpacing/>
              <w:jc w:val="center"/>
            </w:pPr>
            <w:proofErr w:type="gramStart"/>
            <w:r w:rsidRPr="00B2526A">
              <w:t>И.И.</w:t>
            </w:r>
            <w:proofErr w:type="gramEnd"/>
            <w:r w:rsidRPr="00B2526A">
              <w:t xml:space="preserve"> Иванов</w:t>
            </w:r>
          </w:p>
        </w:tc>
      </w:tr>
      <w:tr w:rsidR="008E1693" w:rsidRPr="00B2526A" w14:paraId="029F34B6" w14:textId="77777777" w:rsidTr="00140801">
        <w:trPr>
          <w:trHeight w:val="193"/>
        </w:trPr>
        <w:tc>
          <w:tcPr>
            <w:tcW w:w="1951" w:type="dxa"/>
            <w:gridSpan w:val="4"/>
            <w:tcBorders>
              <w:top w:val="single" w:sz="4" w:space="0" w:color="auto"/>
            </w:tcBorders>
            <w:vAlign w:val="center"/>
          </w:tcPr>
          <w:p w14:paraId="029F34AE" w14:textId="77777777" w:rsidR="008E1693" w:rsidRPr="0063315C" w:rsidRDefault="008E1693" w:rsidP="0063315C">
            <w:pPr>
              <w:ind w:right="-1" w:firstLine="0"/>
              <w:contextualSpacing/>
              <w:rPr>
                <w:szCs w:val="24"/>
              </w:rPr>
            </w:pPr>
            <w:r w:rsidRPr="0063315C">
              <w:rPr>
                <w:szCs w:val="24"/>
              </w:rPr>
              <w:t>(подпись)</w:t>
            </w:r>
          </w:p>
        </w:tc>
        <w:tc>
          <w:tcPr>
            <w:tcW w:w="284" w:type="dxa"/>
            <w:vAlign w:val="center"/>
          </w:tcPr>
          <w:p w14:paraId="029F34AF" w14:textId="77777777" w:rsidR="008E1693" w:rsidRPr="0063315C" w:rsidRDefault="008E1693" w:rsidP="00140801">
            <w:pPr>
              <w:ind w:right="-1"/>
              <w:contextualSpacing/>
              <w:jc w:val="center"/>
              <w:rPr>
                <w:szCs w:val="24"/>
              </w:rPr>
            </w:pPr>
          </w:p>
        </w:tc>
        <w:tc>
          <w:tcPr>
            <w:tcW w:w="2176" w:type="dxa"/>
            <w:gridSpan w:val="3"/>
            <w:vAlign w:val="center"/>
          </w:tcPr>
          <w:p w14:paraId="029F34B0" w14:textId="77777777" w:rsidR="008E1693" w:rsidRPr="0063315C" w:rsidRDefault="008E1693" w:rsidP="0063315C">
            <w:pPr>
              <w:ind w:right="-1" w:firstLine="0"/>
              <w:contextualSpacing/>
              <w:rPr>
                <w:szCs w:val="24"/>
              </w:rPr>
            </w:pPr>
            <w:r w:rsidRPr="0063315C">
              <w:rPr>
                <w:szCs w:val="24"/>
              </w:rPr>
              <w:t>(И.О. Фамилия)</w:t>
            </w:r>
          </w:p>
        </w:tc>
        <w:tc>
          <w:tcPr>
            <w:tcW w:w="280" w:type="dxa"/>
            <w:vAlign w:val="center"/>
          </w:tcPr>
          <w:p w14:paraId="029F34B1" w14:textId="77777777" w:rsidR="008E1693" w:rsidRPr="00B2526A" w:rsidRDefault="008E1693" w:rsidP="00140801">
            <w:pPr>
              <w:ind w:left="-108"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279" w:type="dxa"/>
            <w:vAlign w:val="center"/>
          </w:tcPr>
          <w:p w14:paraId="029F34B2" w14:textId="77777777" w:rsidR="008E1693" w:rsidRPr="00B2526A" w:rsidRDefault="008E1693" w:rsidP="00140801">
            <w:pPr>
              <w:ind w:left="-108"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2084" w:type="dxa"/>
            <w:gridSpan w:val="5"/>
            <w:tcBorders>
              <w:top w:val="single" w:sz="4" w:space="0" w:color="auto"/>
            </w:tcBorders>
            <w:vAlign w:val="center"/>
          </w:tcPr>
          <w:p w14:paraId="029F34B3" w14:textId="77777777" w:rsidR="008E1693" w:rsidRPr="00B2526A" w:rsidRDefault="008E1693" w:rsidP="00140801">
            <w:pPr>
              <w:ind w:right="-1"/>
              <w:contextualSpacing/>
              <w:jc w:val="center"/>
            </w:pPr>
            <w:r w:rsidRPr="00B2526A">
              <w:t>(подпись)</w:t>
            </w:r>
          </w:p>
        </w:tc>
        <w:tc>
          <w:tcPr>
            <w:tcW w:w="284" w:type="dxa"/>
            <w:vAlign w:val="center"/>
          </w:tcPr>
          <w:p w14:paraId="029F34B4" w14:textId="77777777" w:rsidR="008E1693" w:rsidRPr="00B2526A" w:rsidRDefault="008E1693" w:rsidP="00140801">
            <w:pPr>
              <w:ind w:right="-1"/>
              <w:contextualSpacing/>
              <w:jc w:val="center"/>
            </w:pPr>
          </w:p>
        </w:tc>
        <w:tc>
          <w:tcPr>
            <w:tcW w:w="2520" w:type="dxa"/>
            <w:gridSpan w:val="3"/>
            <w:vAlign w:val="center"/>
          </w:tcPr>
          <w:p w14:paraId="029F34B5" w14:textId="77777777" w:rsidR="008E1693" w:rsidRPr="00B2526A" w:rsidRDefault="008E1693" w:rsidP="00140801">
            <w:pPr>
              <w:ind w:right="-1"/>
              <w:contextualSpacing/>
              <w:jc w:val="center"/>
            </w:pPr>
            <w:r w:rsidRPr="00B2526A">
              <w:t>(И.О. Фамилия)</w:t>
            </w:r>
          </w:p>
        </w:tc>
      </w:tr>
      <w:tr w:rsidR="008E1693" w:rsidRPr="00B2526A" w14:paraId="029F34BF" w14:textId="77777777" w:rsidTr="00140801">
        <w:tc>
          <w:tcPr>
            <w:tcW w:w="250" w:type="dxa"/>
            <w:vAlign w:val="center"/>
          </w:tcPr>
          <w:p w14:paraId="029F34B7" w14:textId="77777777" w:rsidR="008E1693" w:rsidRPr="0063315C" w:rsidRDefault="008E1693" w:rsidP="00140801">
            <w:pPr>
              <w:ind w:left="-108" w:right="-1"/>
              <w:contextualSpacing/>
              <w:jc w:val="right"/>
              <w:rPr>
                <w:szCs w:val="24"/>
              </w:rPr>
            </w:pPr>
            <w:r w:rsidRPr="0063315C">
              <w:rPr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29F34B8" w14:textId="77777777" w:rsidR="008E1693" w:rsidRPr="0063315C" w:rsidRDefault="008E1693" w:rsidP="00140801">
            <w:pPr>
              <w:ind w:left="-108" w:right="-1"/>
              <w:contextualSpacing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029F34B9" w14:textId="77777777" w:rsidR="008E1693" w:rsidRPr="0063315C" w:rsidRDefault="008E1693" w:rsidP="00140801">
            <w:pPr>
              <w:ind w:left="-108" w:right="-1"/>
              <w:contextualSpacing/>
              <w:rPr>
                <w:szCs w:val="24"/>
              </w:rPr>
            </w:pPr>
            <w:r w:rsidRPr="0063315C">
              <w:rPr>
                <w:szCs w:val="24"/>
              </w:rPr>
              <w:t>»</w:t>
            </w:r>
          </w:p>
        </w:tc>
        <w:tc>
          <w:tcPr>
            <w:tcW w:w="2427" w:type="dxa"/>
            <w:gridSpan w:val="4"/>
            <w:tcBorders>
              <w:bottom w:val="single" w:sz="4" w:space="0" w:color="auto"/>
            </w:tcBorders>
            <w:vAlign w:val="center"/>
          </w:tcPr>
          <w:p w14:paraId="029F34BA" w14:textId="77777777" w:rsidR="008E1693" w:rsidRPr="0063315C" w:rsidRDefault="008E1693" w:rsidP="00140801">
            <w:pPr>
              <w:ind w:left="-108" w:right="-1"/>
              <w:contextualSpacing/>
              <w:rPr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029F34BB" w14:textId="77777777" w:rsidR="008E1693" w:rsidRPr="0063315C" w:rsidRDefault="008E1693" w:rsidP="00140801">
            <w:pPr>
              <w:ind w:left="-108" w:right="-1"/>
              <w:contextualSpacing/>
              <w:rPr>
                <w:szCs w:val="24"/>
              </w:rPr>
            </w:pPr>
            <w:r w:rsidRPr="0063315C">
              <w:rPr>
                <w:szCs w:val="24"/>
              </w:rPr>
              <w:t>20__- г.</w:t>
            </w:r>
          </w:p>
        </w:tc>
        <w:tc>
          <w:tcPr>
            <w:tcW w:w="280" w:type="dxa"/>
            <w:vAlign w:val="center"/>
          </w:tcPr>
          <w:p w14:paraId="029F34BC" w14:textId="77777777" w:rsidR="008E1693" w:rsidRPr="00B2526A" w:rsidRDefault="008E1693" w:rsidP="00140801">
            <w:pPr>
              <w:ind w:left="-108"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279" w:type="dxa"/>
            <w:vAlign w:val="center"/>
          </w:tcPr>
          <w:p w14:paraId="029F34BD" w14:textId="77777777" w:rsidR="008E1693" w:rsidRPr="00B2526A" w:rsidRDefault="008E1693" w:rsidP="00140801">
            <w:pPr>
              <w:ind w:left="-108"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4888" w:type="dxa"/>
            <w:gridSpan w:val="9"/>
            <w:vAlign w:val="center"/>
          </w:tcPr>
          <w:p w14:paraId="029F34BE" w14:textId="77777777" w:rsidR="008E1693" w:rsidRPr="00B2526A" w:rsidRDefault="008E1693" w:rsidP="00140801">
            <w:pPr>
              <w:ind w:right="-1"/>
              <w:contextualSpacing/>
            </w:pPr>
          </w:p>
        </w:tc>
      </w:tr>
      <w:tr w:rsidR="008E1693" w:rsidRPr="00B2526A" w14:paraId="029F34C1" w14:textId="77777777" w:rsidTr="00140801">
        <w:tc>
          <w:tcPr>
            <w:tcW w:w="9858" w:type="dxa"/>
            <w:gridSpan w:val="19"/>
            <w:vAlign w:val="center"/>
          </w:tcPr>
          <w:p w14:paraId="029F34C0" w14:textId="77777777" w:rsidR="008E1693" w:rsidRPr="0063315C" w:rsidRDefault="008E1693" w:rsidP="00140801">
            <w:pPr>
              <w:ind w:right="-1"/>
              <w:contextualSpacing/>
              <w:rPr>
                <w:szCs w:val="24"/>
              </w:rPr>
            </w:pPr>
          </w:p>
        </w:tc>
      </w:tr>
      <w:tr w:rsidR="008E1693" w:rsidRPr="00B2526A" w14:paraId="029F34C7" w14:textId="77777777" w:rsidTr="00140801">
        <w:tc>
          <w:tcPr>
            <w:tcW w:w="2518" w:type="dxa"/>
            <w:gridSpan w:val="6"/>
            <w:vAlign w:val="center"/>
          </w:tcPr>
          <w:p w14:paraId="029F34C2" w14:textId="0E49A615" w:rsidR="008E1693" w:rsidRPr="0063315C" w:rsidRDefault="008E1693" w:rsidP="0063315C">
            <w:pPr>
              <w:ind w:left="-108" w:right="-1" w:firstLine="0"/>
              <w:contextualSpacing/>
              <w:rPr>
                <w:szCs w:val="24"/>
              </w:rPr>
            </w:pPr>
            <w:r w:rsidRPr="0063315C">
              <w:rPr>
                <w:szCs w:val="24"/>
              </w:rPr>
              <w:t>Рег</w:t>
            </w:r>
            <w:r w:rsidR="0063315C" w:rsidRPr="0063315C">
              <w:rPr>
                <w:szCs w:val="24"/>
              </w:rPr>
              <w:t xml:space="preserve">. </w:t>
            </w:r>
            <w:r w:rsidRPr="0063315C">
              <w:rPr>
                <w:szCs w:val="24"/>
              </w:rPr>
              <w:t>№</w:t>
            </w: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  <w:vAlign w:val="center"/>
          </w:tcPr>
          <w:p w14:paraId="029F34C3" w14:textId="77777777" w:rsidR="008E1693" w:rsidRPr="0063315C" w:rsidRDefault="008E1693" w:rsidP="00140801">
            <w:pPr>
              <w:ind w:left="-108" w:right="-1"/>
              <w:contextualSpacing/>
              <w:rPr>
                <w:szCs w:val="24"/>
              </w:rPr>
            </w:pPr>
          </w:p>
        </w:tc>
        <w:tc>
          <w:tcPr>
            <w:tcW w:w="280" w:type="dxa"/>
            <w:vAlign w:val="center"/>
          </w:tcPr>
          <w:p w14:paraId="029F34C4" w14:textId="77777777" w:rsidR="008E1693" w:rsidRPr="00B2526A" w:rsidRDefault="008E1693" w:rsidP="00140801">
            <w:pPr>
              <w:ind w:left="-108"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279" w:type="dxa"/>
            <w:vAlign w:val="center"/>
          </w:tcPr>
          <w:p w14:paraId="029F34C5" w14:textId="77777777" w:rsidR="008E1693" w:rsidRPr="00B2526A" w:rsidRDefault="008E1693" w:rsidP="00140801">
            <w:pPr>
              <w:ind w:left="-108"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4888" w:type="dxa"/>
            <w:gridSpan w:val="9"/>
            <w:vAlign w:val="center"/>
          </w:tcPr>
          <w:p w14:paraId="029F34C6" w14:textId="77777777" w:rsidR="008E1693" w:rsidRPr="00B2526A" w:rsidRDefault="008E1693" w:rsidP="0063315C">
            <w:pPr>
              <w:ind w:right="-1" w:firstLine="0"/>
              <w:contextualSpacing/>
            </w:pPr>
            <w:r w:rsidRPr="00B2526A">
              <w:t>Практика пройдена в срок</w:t>
            </w:r>
          </w:p>
        </w:tc>
      </w:tr>
      <w:tr w:rsidR="008E1693" w:rsidRPr="00B2526A" w14:paraId="029F34D5" w14:textId="77777777" w:rsidTr="00140801">
        <w:tc>
          <w:tcPr>
            <w:tcW w:w="250" w:type="dxa"/>
            <w:vAlign w:val="center"/>
          </w:tcPr>
          <w:p w14:paraId="029F34C8" w14:textId="77777777" w:rsidR="008E1693" w:rsidRPr="0063315C" w:rsidRDefault="008E1693" w:rsidP="00140801">
            <w:pPr>
              <w:ind w:left="-108" w:right="-1"/>
              <w:contextualSpacing/>
              <w:jc w:val="right"/>
              <w:rPr>
                <w:szCs w:val="24"/>
              </w:rPr>
            </w:pPr>
            <w:r w:rsidRPr="0063315C">
              <w:rPr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29F34C9" w14:textId="77777777" w:rsidR="008E1693" w:rsidRPr="0063315C" w:rsidRDefault="008E1693" w:rsidP="0063315C">
            <w:pPr>
              <w:ind w:right="-1" w:firstLine="0"/>
              <w:contextualSpacing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029F34CA" w14:textId="77777777" w:rsidR="008E1693" w:rsidRPr="0063315C" w:rsidRDefault="008E1693" w:rsidP="00140801">
            <w:pPr>
              <w:ind w:left="-108" w:right="-1"/>
              <w:contextualSpacing/>
              <w:rPr>
                <w:szCs w:val="24"/>
              </w:rPr>
            </w:pPr>
            <w:r w:rsidRPr="0063315C">
              <w:rPr>
                <w:szCs w:val="24"/>
              </w:rPr>
              <w:t>»</w:t>
            </w:r>
          </w:p>
        </w:tc>
        <w:tc>
          <w:tcPr>
            <w:tcW w:w="2427" w:type="dxa"/>
            <w:gridSpan w:val="4"/>
            <w:tcBorders>
              <w:bottom w:val="single" w:sz="4" w:space="0" w:color="auto"/>
            </w:tcBorders>
            <w:vAlign w:val="center"/>
          </w:tcPr>
          <w:p w14:paraId="029F34CB" w14:textId="77777777" w:rsidR="008E1693" w:rsidRPr="0063315C" w:rsidRDefault="008E1693" w:rsidP="0063315C">
            <w:pPr>
              <w:ind w:right="-1" w:firstLine="0"/>
              <w:contextualSpacing/>
              <w:rPr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029F34CC" w14:textId="3A751B31" w:rsidR="008E1693" w:rsidRPr="0063315C" w:rsidRDefault="008E1693" w:rsidP="0063315C">
            <w:pPr>
              <w:ind w:right="-1" w:firstLine="0"/>
              <w:contextualSpacing/>
              <w:rPr>
                <w:szCs w:val="24"/>
              </w:rPr>
            </w:pPr>
            <w:r w:rsidRPr="0063315C">
              <w:rPr>
                <w:szCs w:val="24"/>
              </w:rPr>
              <w:t>20__ г</w:t>
            </w:r>
          </w:p>
        </w:tc>
        <w:tc>
          <w:tcPr>
            <w:tcW w:w="280" w:type="dxa"/>
            <w:vAlign w:val="center"/>
          </w:tcPr>
          <w:p w14:paraId="029F34CD" w14:textId="77777777" w:rsidR="008E1693" w:rsidRPr="00B2526A" w:rsidRDefault="008E1693" w:rsidP="00140801">
            <w:pPr>
              <w:ind w:left="-108"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279" w:type="dxa"/>
            <w:vAlign w:val="center"/>
          </w:tcPr>
          <w:p w14:paraId="029F34CE" w14:textId="77777777" w:rsidR="008E1693" w:rsidRPr="00B2526A" w:rsidRDefault="008E1693" w:rsidP="00140801">
            <w:pPr>
              <w:ind w:left="-108"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 w14:paraId="029F34CF" w14:textId="77777777" w:rsidR="008E1693" w:rsidRPr="00B2526A" w:rsidRDefault="008E1693" w:rsidP="00140801">
            <w:pPr>
              <w:ind w:left="-150" w:right="-1" w:firstLine="150"/>
              <w:contextualSpacing/>
            </w:pPr>
            <w:r w:rsidRPr="00B2526A">
              <w:t>с</w:t>
            </w:r>
          </w:p>
        </w:tc>
        <w:tc>
          <w:tcPr>
            <w:tcW w:w="283" w:type="dxa"/>
            <w:vAlign w:val="center"/>
          </w:tcPr>
          <w:p w14:paraId="029F34D0" w14:textId="77777777" w:rsidR="008E1693" w:rsidRPr="00B2526A" w:rsidRDefault="008E1693" w:rsidP="00140801">
            <w:pPr>
              <w:ind w:left="-150" w:right="-1" w:firstLine="150"/>
              <w:contextualSpacing/>
            </w:pPr>
            <w:r w:rsidRPr="00B2526A"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29F34D1" w14:textId="77777777" w:rsidR="008E1693" w:rsidRPr="00B2526A" w:rsidRDefault="008E1693" w:rsidP="00140801">
            <w:pPr>
              <w:ind w:right="-1"/>
              <w:contextualSpacing/>
              <w:jc w:val="center"/>
            </w:pPr>
          </w:p>
        </w:tc>
        <w:tc>
          <w:tcPr>
            <w:tcW w:w="284" w:type="dxa"/>
            <w:vAlign w:val="center"/>
          </w:tcPr>
          <w:p w14:paraId="029F34D2" w14:textId="77777777" w:rsidR="008E1693" w:rsidRPr="00B2526A" w:rsidRDefault="008E1693" w:rsidP="00140801">
            <w:pPr>
              <w:ind w:left="-108" w:right="-1"/>
              <w:contextualSpacing/>
            </w:pPr>
            <w:r w:rsidRPr="00B2526A">
              <w:t>»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14:paraId="029F34D3" w14:textId="77777777" w:rsidR="008E1693" w:rsidRPr="00B2526A" w:rsidRDefault="008E1693" w:rsidP="00140801">
            <w:pPr>
              <w:ind w:right="-1"/>
              <w:contextualSpacing/>
              <w:jc w:val="center"/>
            </w:pPr>
          </w:p>
        </w:tc>
        <w:tc>
          <w:tcPr>
            <w:tcW w:w="1103" w:type="dxa"/>
            <w:vAlign w:val="center"/>
          </w:tcPr>
          <w:p w14:paraId="029F34D4" w14:textId="77777777" w:rsidR="008E1693" w:rsidRPr="00B2526A" w:rsidRDefault="008E1693" w:rsidP="00140801">
            <w:pPr>
              <w:ind w:right="-1"/>
              <w:contextualSpacing/>
            </w:pPr>
            <w:r w:rsidRPr="00B2526A">
              <w:t>20__ г.</w:t>
            </w:r>
          </w:p>
        </w:tc>
      </w:tr>
      <w:tr w:rsidR="008E1693" w:rsidRPr="00B2526A" w14:paraId="029F34DF" w14:textId="77777777" w:rsidTr="00140801">
        <w:tc>
          <w:tcPr>
            <w:tcW w:w="4411" w:type="dxa"/>
            <w:gridSpan w:val="8"/>
            <w:vAlign w:val="center"/>
          </w:tcPr>
          <w:p w14:paraId="029F34D6" w14:textId="77777777" w:rsidR="008E1693" w:rsidRPr="0063315C" w:rsidRDefault="008E1693" w:rsidP="0063315C">
            <w:pPr>
              <w:ind w:right="-1" w:firstLine="0"/>
              <w:contextualSpacing/>
              <w:rPr>
                <w:szCs w:val="24"/>
              </w:rPr>
            </w:pPr>
          </w:p>
        </w:tc>
        <w:tc>
          <w:tcPr>
            <w:tcW w:w="280" w:type="dxa"/>
            <w:vAlign w:val="center"/>
          </w:tcPr>
          <w:p w14:paraId="029F34D7" w14:textId="77777777" w:rsidR="008E1693" w:rsidRPr="00B2526A" w:rsidRDefault="008E1693" w:rsidP="00140801">
            <w:pPr>
              <w:ind w:left="-108"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279" w:type="dxa"/>
            <w:vAlign w:val="center"/>
          </w:tcPr>
          <w:p w14:paraId="029F34D8" w14:textId="77777777" w:rsidR="008E1693" w:rsidRPr="00B2526A" w:rsidRDefault="008E1693" w:rsidP="00140801">
            <w:pPr>
              <w:ind w:left="-108"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 w14:paraId="029F34D9" w14:textId="77777777" w:rsidR="008E1693" w:rsidRPr="00B2526A" w:rsidRDefault="008E1693" w:rsidP="00140801">
            <w:pPr>
              <w:ind w:left="-150" w:right="-1" w:firstLine="150"/>
              <w:contextualSpacing/>
            </w:pPr>
            <w:r w:rsidRPr="00B2526A">
              <w:t>по</w:t>
            </w:r>
          </w:p>
        </w:tc>
        <w:tc>
          <w:tcPr>
            <w:tcW w:w="283" w:type="dxa"/>
            <w:vAlign w:val="center"/>
          </w:tcPr>
          <w:p w14:paraId="029F34DA" w14:textId="77777777" w:rsidR="008E1693" w:rsidRPr="00B2526A" w:rsidRDefault="008E1693" w:rsidP="00140801">
            <w:pPr>
              <w:ind w:left="-150" w:right="-1" w:firstLine="150"/>
              <w:contextualSpacing/>
            </w:pPr>
            <w:r w:rsidRPr="00B2526A">
              <w:t>«</w:t>
            </w:r>
          </w:p>
        </w:tc>
        <w:tc>
          <w:tcPr>
            <w:tcW w:w="567" w:type="dxa"/>
            <w:vAlign w:val="center"/>
          </w:tcPr>
          <w:p w14:paraId="029F34DB" w14:textId="77777777" w:rsidR="008E1693" w:rsidRPr="00B2526A" w:rsidRDefault="008E1693" w:rsidP="00140801">
            <w:pPr>
              <w:ind w:right="-1"/>
              <w:contextualSpacing/>
              <w:jc w:val="center"/>
            </w:pPr>
          </w:p>
        </w:tc>
        <w:tc>
          <w:tcPr>
            <w:tcW w:w="284" w:type="dxa"/>
            <w:vAlign w:val="center"/>
          </w:tcPr>
          <w:p w14:paraId="029F34DC" w14:textId="77777777" w:rsidR="008E1693" w:rsidRPr="00B2526A" w:rsidRDefault="008E1693" w:rsidP="00140801">
            <w:pPr>
              <w:ind w:left="-108" w:right="-1"/>
              <w:contextualSpacing/>
            </w:pPr>
            <w:r w:rsidRPr="00B2526A">
              <w:t>»</w:t>
            </w:r>
          </w:p>
        </w:tc>
        <w:tc>
          <w:tcPr>
            <w:tcW w:w="2126" w:type="dxa"/>
            <w:gridSpan w:val="4"/>
            <w:vAlign w:val="center"/>
          </w:tcPr>
          <w:p w14:paraId="029F34DD" w14:textId="77777777" w:rsidR="008E1693" w:rsidRPr="00B2526A" w:rsidRDefault="008E1693" w:rsidP="00140801">
            <w:pPr>
              <w:ind w:right="-1"/>
              <w:contextualSpacing/>
              <w:jc w:val="center"/>
            </w:pPr>
          </w:p>
        </w:tc>
        <w:tc>
          <w:tcPr>
            <w:tcW w:w="1103" w:type="dxa"/>
            <w:vAlign w:val="center"/>
          </w:tcPr>
          <w:p w14:paraId="029F34DE" w14:textId="77777777" w:rsidR="008E1693" w:rsidRPr="00B2526A" w:rsidRDefault="008E1693" w:rsidP="00140801">
            <w:pPr>
              <w:ind w:right="-1"/>
              <w:contextualSpacing/>
            </w:pPr>
            <w:r w:rsidRPr="00B2526A">
              <w:t>20__ г.</w:t>
            </w:r>
          </w:p>
        </w:tc>
      </w:tr>
      <w:tr w:rsidR="008E1693" w:rsidRPr="00B2526A" w14:paraId="029F34E6" w14:textId="77777777" w:rsidTr="00140801">
        <w:tc>
          <w:tcPr>
            <w:tcW w:w="1951" w:type="dxa"/>
            <w:gridSpan w:val="4"/>
            <w:tcBorders>
              <w:bottom w:val="single" w:sz="4" w:space="0" w:color="auto"/>
            </w:tcBorders>
            <w:vAlign w:val="center"/>
          </w:tcPr>
          <w:p w14:paraId="029F34E0" w14:textId="77777777" w:rsidR="008E1693" w:rsidRPr="0063315C" w:rsidRDefault="008E1693" w:rsidP="0063315C">
            <w:pPr>
              <w:ind w:right="-1" w:firstLine="0"/>
              <w:contextualSpacing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029F34E1" w14:textId="77777777" w:rsidR="008E1693" w:rsidRPr="0063315C" w:rsidRDefault="008E1693" w:rsidP="00140801">
            <w:pPr>
              <w:ind w:left="-108" w:right="-1"/>
              <w:contextualSpacing/>
              <w:rPr>
                <w:szCs w:val="24"/>
              </w:rPr>
            </w:pPr>
          </w:p>
        </w:tc>
        <w:tc>
          <w:tcPr>
            <w:tcW w:w="2176" w:type="dxa"/>
            <w:gridSpan w:val="3"/>
            <w:tcBorders>
              <w:bottom w:val="single" w:sz="4" w:space="0" w:color="auto"/>
            </w:tcBorders>
            <w:vAlign w:val="center"/>
          </w:tcPr>
          <w:p w14:paraId="029F34E2" w14:textId="77777777" w:rsidR="008E1693" w:rsidRPr="0063315C" w:rsidRDefault="008E1693" w:rsidP="00140801">
            <w:pPr>
              <w:ind w:left="-108" w:right="-1"/>
              <w:contextualSpacing/>
              <w:jc w:val="center"/>
              <w:rPr>
                <w:szCs w:val="24"/>
              </w:rPr>
            </w:pPr>
          </w:p>
        </w:tc>
        <w:tc>
          <w:tcPr>
            <w:tcW w:w="280" w:type="dxa"/>
            <w:vAlign w:val="center"/>
          </w:tcPr>
          <w:p w14:paraId="029F34E3" w14:textId="77777777" w:rsidR="008E1693" w:rsidRPr="00B2526A" w:rsidRDefault="008E1693" w:rsidP="00140801">
            <w:pPr>
              <w:ind w:left="-108"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279" w:type="dxa"/>
            <w:vAlign w:val="center"/>
          </w:tcPr>
          <w:p w14:paraId="029F34E4" w14:textId="77777777" w:rsidR="008E1693" w:rsidRPr="00B2526A" w:rsidRDefault="008E1693" w:rsidP="00140801">
            <w:pPr>
              <w:ind w:left="-108"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4888" w:type="dxa"/>
            <w:gridSpan w:val="9"/>
            <w:vMerge w:val="restart"/>
            <w:vAlign w:val="center"/>
          </w:tcPr>
          <w:p w14:paraId="029F34E5" w14:textId="77777777" w:rsidR="008E1693" w:rsidRPr="00B2526A" w:rsidRDefault="008E1693" w:rsidP="00140801">
            <w:pPr>
              <w:ind w:right="-1"/>
              <w:contextualSpacing/>
            </w:pPr>
            <w:r w:rsidRPr="00B2526A">
              <w:t>на предприятии</w:t>
            </w:r>
          </w:p>
        </w:tc>
      </w:tr>
      <w:tr w:rsidR="008E1693" w:rsidRPr="00B2526A" w14:paraId="029F34ED" w14:textId="77777777" w:rsidTr="00140801">
        <w:tc>
          <w:tcPr>
            <w:tcW w:w="1951" w:type="dxa"/>
            <w:gridSpan w:val="4"/>
            <w:tcBorders>
              <w:top w:val="single" w:sz="4" w:space="0" w:color="auto"/>
            </w:tcBorders>
            <w:vAlign w:val="center"/>
          </w:tcPr>
          <w:p w14:paraId="029F34E7" w14:textId="77777777" w:rsidR="008E1693" w:rsidRPr="0063315C" w:rsidRDefault="008E1693" w:rsidP="0063315C">
            <w:pPr>
              <w:ind w:right="-1"/>
              <w:contextualSpacing/>
              <w:rPr>
                <w:szCs w:val="24"/>
              </w:rPr>
            </w:pPr>
            <w:r w:rsidRPr="0063315C">
              <w:rPr>
                <w:szCs w:val="24"/>
              </w:rPr>
              <w:t>(подпись)</w:t>
            </w:r>
          </w:p>
        </w:tc>
        <w:tc>
          <w:tcPr>
            <w:tcW w:w="284" w:type="dxa"/>
            <w:vAlign w:val="center"/>
          </w:tcPr>
          <w:p w14:paraId="029F34E8" w14:textId="77777777" w:rsidR="008E1693" w:rsidRPr="0063315C" w:rsidRDefault="008E1693" w:rsidP="00140801">
            <w:pPr>
              <w:ind w:right="-1"/>
              <w:contextualSpacing/>
              <w:jc w:val="center"/>
              <w:rPr>
                <w:szCs w:val="24"/>
              </w:rPr>
            </w:pPr>
          </w:p>
        </w:tc>
        <w:tc>
          <w:tcPr>
            <w:tcW w:w="2176" w:type="dxa"/>
            <w:gridSpan w:val="3"/>
            <w:vAlign w:val="center"/>
          </w:tcPr>
          <w:p w14:paraId="029F34E9" w14:textId="77777777" w:rsidR="008E1693" w:rsidRPr="0063315C" w:rsidRDefault="008E1693" w:rsidP="0063315C">
            <w:pPr>
              <w:ind w:right="-1" w:firstLine="0"/>
              <w:contextualSpacing/>
              <w:rPr>
                <w:szCs w:val="24"/>
              </w:rPr>
            </w:pPr>
            <w:r w:rsidRPr="0063315C">
              <w:rPr>
                <w:szCs w:val="24"/>
              </w:rPr>
              <w:t>(И.О. Фамилия)</w:t>
            </w:r>
          </w:p>
        </w:tc>
        <w:tc>
          <w:tcPr>
            <w:tcW w:w="280" w:type="dxa"/>
            <w:vAlign w:val="center"/>
          </w:tcPr>
          <w:p w14:paraId="029F34EA" w14:textId="77777777" w:rsidR="008E1693" w:rsidRPr="00B2526A" w:rsidRDefault="008E1693" w:rsidP="00140801">
            <w:pPr>
              <w:ind w:left="-108"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279" w:type="dxa"/>
            <w:vAlign w:val="center"/>
          </w:tcPr>
          <w:p w14:paraId="029F34EB" w14:textId="77777777" w:rsidR="008E1693" w:rsidRPr="00B2526A" w:rsidRDefault="008E1693" w:rsidP="00140801">
            <w:pPr>
              <w:ind w:left="-108"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4888" w:type="dxa"/>
            <w:gridSpan w:val="9"/>
            <w:vMerge/>
            <w:vAlign w:val="center"/>
          </w:tcPr>
          <w:p w14:paraId="029F34EC" w14:textId="77777777" w:rsidR="008E1693" w:rsidRPr="00B2526A" w:rsidRDefault="008E1693" w:rsidP="00140801">
            <w:pPr>
              <w:ind w:right="-1"/>
              <w:contextualSpacing/>
              <w:jc w:val="center"/>
            </w:pPr>
          </w:p>
        </w:tc>
      </w:tr>
      <w:tr w:rsidR="008E1693" w:rsidRPr="00B2526A" w14:paraId="029F34F2" w14:textId="77777777" w:rsidTr="00140801">
        <w:tc>
          <w:tcPr>
            <w:tcW w:w="4411" w:type="dxa"/>
            <w:gridSpan w:val="8"/>
            <w:vAlign w:val="center"/>
          </w:tcPr>
          <w:p w14:paraId="029F34EE" w14:textId="77777777" w:rsidR="008E1693" w:rsidRPr="00B2526A" w:rsidRDefault="008E1693" w:rsidP="00140801">
            <w:pPr>
              <w:ind w:left="-108"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center"/>
          </w:tcPr>
          <w:p w14:paraId="029F34EF" w14:textId="77777777" w:rsidR="008E1693" w:rsidRPr="00B2526A" w:rsidRDefault="008E1693" w:rsidP="00140801">
            <w:pPr>
              <w:ind w:left="-108"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279" w:type="dxa"/>
            <w:vAlign w:val="center"/>
          </w:tcPr>
          <w:p w14:paraId="029F34F0" w14:textId="77777777" w:rsidR="008E1693" w:rsidRPr="00B2526A" w:rsidRDefault="008E1693" w:rsidP="00140801">
            <w:pPr>
              <w:ind w:left="-108"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4888" w:type="dxa"/>
            <w:gridSpan w:val="9"/>
            <w:tcBorders>
              <w:bottom w:val="single" w:sz="4" w:space="0" w:color="auto"/>
            </w:tcBorders>
            <w:vAlign w:val="center"/>
          </w:tcPr>
          <w:p w14:paraId="029F34F1" w14:textId="77777777" w:rsidR="008E1693" w:rsidRPr="00B2526A" w:rsidRDefault="008E1693" w:rsidP="00140801">
            <w:pPr>
              <w:ind w:right="-1"/>
              <w:contextualSpacing/>
              <w:jc w:val="center"/>
            </w:pPr>
          </w:p>
        </w:tc>
      </w:tr>
      <w:tr w:rsidR="008E1693" w:rsidRPr="00B2526A" w14:paraId="029F34F7" w14:textId="77777777" w:rsidTr="00140801">
        <w:tc>
          <w:tcPr>
            <w:tcW w:w="4411" w:type="dxa"/>
            <w:gridSpan w:val="8"/>
            <w:vAlign w:val="center"/>
          </w:tcPr>
          <w:p w14:paraId="029F34F3" w14:textId="77777777" w:rsidR="008E1693" w:rsidRPr="00B2526A" w:rsidRDefault="008E1693" w:rsidP="00140801">
            <w:pPr>
              <w:ind w:left="-108"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center"/>
          </w:tcPr>
          <w:p w14:paraId="029F34F4" w14:textId="77777777" w:rsidR="008E1693" w:rsidRPr="00B2526A" w:rsidRDefault="008E1693" w:rsidP="00140801">
            <w:pPr>
              <w:ind w:left="-108"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279" w:type="dxa"/>
            <w:vAlign w:val="center"/>
          </w:tcPr>
          <w:p w14:paraId="029F34F5" w14:textId="77777777" w:rsidR="008E1693" w:rsidRPr="00B2526A" w:rsidRDefault="008E1693" w:rsidP="00140801">
            <w:pPr>
              <w:ind w:left="-108"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4888" w:type="dxa"/>
            <w:gridSpan w:val="9"/>
            <w:tcBorders>
              <w:bottom w:val="single" w:sz="4" w:space="0" w:color="auto"/>
            </w:tcBorders>
            <w:vAlign w:val="center"/>
          </w:tcPr>
          <w:p w14:paraId="029F34F6" w14:textId="77777777" w:rsidR="008E1693" w:rsidRPr="00B2526A" w:rsidRDefault="008E1693" w:rsidP="00140801">
            <w:pPr>
              <w:ind w:right="-1"/>
              <w:contextualSpacing/>
              <w:jc w:val="center"/>
            </w:pPr>
          </w:p>
        </w:tc>
      </w:tr>
      <w:tr w:rsidR="008E1693" w:rsidRPr="00B2526A" w14:paraId="029F34F9" w14:textId="77777777" w:rsidTr="00140801">
        <w:tc>
          <w:tcPr>
            <w:tcW w:w="9858" w:type="dxa"/>
            <w:gridSpan w:val="19"/>
            <w:vAlign w:val="center"/>
          </w:tcPr>
          <w:p w14:paraId="029F34F8" w14:textId="77777777" w:rsidR="008E1693" w:rsidRPr="00B2526A" w:rsidRDefault="008E1693" w:rsidP="00140801">
            <w:pPr>
              <w:ind w:right="-1"/>
              <w:contextualSpacing/>
              <w:jc w:val="center"/>
              <w:rPr>
                <w:b/>
                <w:sz w:val="28"/>
                <w:szCs w:val="28"/>
              </w:rPr>
            </w:pPr>
            <w:r w:rsidRPr="00B2526A">
              <w:rPr>
                <w:b/>
                <w:sz w:val="28"/>
                <w:szCs w:val="28"/>
              </w:rPr>
              <w:t>г. Владивосток</w:t>
            </w:r>
          </w:p>
        </w:tc>
      </w:tr>
      <w:tr w:rsidR="008E1693" w:rsidRPr="00B2526A" w14:paraId="029F34FB" w14:textId="77777777" w:rsidTr="00140801">
        <w:tc>
          <w:tcPr>
            <w:tcW w:w="9858" w:type="dxa"/>
            <w:gridSpan w:val="19"/>
            <w:vAlign w:val="center"/>
          </w:tcPr>
          <w:p w14:paraId="029F34FA" w14:textId="1BD9AA32" w:rsidR="008E1693" w:rsidRPr="00B2526A" w:rsidRDefault="0018559E" w:rsidP="00140801">
            <w:pPr>
              <w:ind w:right="-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</w:tr>
    </w:tbl>
    <w:p w14:paraId="029F34FC" w14:textId="77777777" w:rsidR="008E1693" w:rsidRPr="00B2526A" w:rsidRDefault="008E1693" w:rsidP="008E1693">
      <w:pPr>
        <w:ind w:right="-1"/>
        <w:contextualSpacing/>
        <w:jc w:val="center"/>
        <w:rPr>
          <w:sz w:val="28"/>
          <w:szCs w:val="28"/>
        </w:rPr>
        <w:sectPr w:rsidR="008E1693" w:rsidRPr="00B2526A" w:rsidSect="00140801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14:paraId="029F34FD" w14:textId="77777777" w:rsidR="008E1693" w:rsidRPr="00B2526A" w:rsidRDefault="008E1693" w:rsidP="0063315C">
      <w:pPr>
        <w:ind w:right="-1"/>
        <w:jc w:val="center"/>
        <w:rPr>
          <w:b/>
          <w:sz w:val="28"/>
          <w:szCs w:val="28"/>
        </w:rPr>
      </w:pPr>
      <w:r w:rsidRPr="00B2526A">
        <w:rPr>
          <w:b/>
          <w:sz w:val="28"/>
          <w:szCs w:val="28"/>
        </w:rPr>
        <w:lastRenderedPageBreak/>
        <w:t>Структура отчета о прохождении практики</w:t>
      </w:r>
    </w:p>
    <w:p w14:paraId="029F34FE" w14:textId="77777777" w:rsidR="008E1693" w:rsidRPr="00B2526A" w:rsidRDefault="008E1693" w:rsidP="0063315C">
      <w:pPr>
        <w:ind w:right="-1"/>
        <w:jc w:val="center"/>
        <w:rPr>
          <w:b/>
          <w:sz w:val="28"/>
          <w:szCs w:val="28"/>
        </w:rPr>
      </w:pPr>
    </w:p>
    <w:p w14:paraId="029F34FF" w14:textId="77777777" w:rsidR="008E1693" w:rsidRPr="00B2526A" w:rsidRDefault="008E1693" w:rsidP="0063315C">
      <w:pPr>
        <w:ind w:right="-1"/>
        <w:jc w:val="center"/>
        <w:rPr>
          <w:b/>
          <w:sz w:val="28"/>
          <w:szCs w:val="28"/>
        </w:rPr>
      </w:pPr>
      <w:r w:rsidRPr="00B2526A">
        <w:rPr>
          <w:b/>
          <w:sz w:val="28"/>
          <w:szCs w:val="28"/>
        </w:rPr>
        <w:t>Дневник прохождения практики</w:t>
      </w:r>
    </w:p>
    <w:p w14:paraId="029F3500" w14:textId="77777777" w:rsidR="008E1693" w:rsidRPr="00B2526A" w:rsidRDefault="008E1693" w:rsidP="0063315C">
      <w:pPr>
        <w:ind w:right="-1"/>
        <w:rPr>
          <w:b/>
          <w:sz w:val="28"/>
          <w:szCs w:val="28"/>
        </w:rPr>
      </w:pPr>
      <w:r w:rsidRPr="00B2526A">
        <w:rPr>
          <w:sz w:val="28"/>
          <w:szCs w:val="28"/>
        </w:rPr>
        <w:t>В дневнике должна регистрироваться ежедневная работа студента, замечания и отзывы руководителя практики</w:t>
      </w:r>
    </w:p>
    <w:p w14:paraId="029F3501" w14:textId="77777777" w:rsidR="008E1693" w:rsidRPr="00B2526A" w:rsidRDefault="008E1693" w:rsidP="0063315C">
      <w:pPr>
        <w:ind w:right="-1"/>
        <w:rPr>
          <w:b/>
          <w:sz w:val="28"/>
          <w:szCs w:val="28"/>
        </w:rPr>
      </w:pPr>
      <w:r w:rsidRPr="00B2526A">
        <w:rPr>
          <w:b/>
          <w:sz w:val="28"/>
          <w:szCs w:val="28"/>
        </w:rPr>
        <w:t>2. Введение</w:t>
      </w:r>
    </w:p>
    <w:p w14:paraId="029F3502" w14:textId="77777777" w:rsidR="008E1693" w:rsidRPr="00B2526A" w:rsidRDefault="008E1693" w:rsidP="0063315C">
      <w:pPr>
        <w:ind w:right="-1"/>
        <w:jc w:val="both"/>
        <w:rPr>
          <w:i/>
          <w:sz w:val="28"/>
          <w:szCs w:val="28"/>
        </w:rPr>
      </w:pPr>
      <w:r w:rsidRPr="00B2526A">
        <w:rPr>
          <w:i/>
          <w:sz w:val="28"/>
          <w:szCs w:val="28"/>
        </w:rPr>
        <w:t>Указывается:</w:t>
      </w:r>
    </w:p>
    <w:p w14:paraId="029F3503" w14:textId="77777777" w:rsidR="008E1693" w:rsidRPr="00B2526A" w:rsidRDefault="008E1693" w:rsidP="0063315C">
      <w:pPr>
        <w:pStyle w:val="ac"/>
        <w:numPr>
          <w:ilvl w:val="0"/>
          <w:numId w:val="42"/>
        </w:num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B2526A">
        <w:rPr>
          <w:rFonts w:ascii="Times New Roman" w:hAnsi="Times New Roman"/>
          <w:i/>
          <w:sz w:val="28"/>
          <w:szCs w:val="28"/>
        </w:rPr>
        <w:t>место и период прохождения практики;</w:t>
      </w:r>
    </w:p>
    <w:p w14:paraId="029F3504" w14:textId="77777777" w:rsidR="008E1693" w:rsidRPr="00B2526A" w:rsidRDefault="008E1693" w:rsidP="0063315C">
      <w:pPr>
        <w:pStyle w:val="ac"/>
        <w:numPr>
          <w:ilvl w:val="0"/>
          <w:numId w:val="42"/>
        </w:num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B2526A">
        <w:rPr>
          <w:rFonts w:ascii="Times New Roman" w:hAnsi="Times New Roman"/>
          <w:i/>
          <w:sz w:val="28"/>
          <w:szCs w:val="28"/>
        </w:rPr>
        <w:t xml:space="preserve">цели практики; </w:t>
      </w:r>
    </w:p>
    <w:p w14:paraId="029F3505" w14:textId="77777777" w:rsidR="008E1693" w:rsidRPr="00B2526A" w:rsidRDefault="008E1693" w:rsidP="0063315C">
      <w:pPr>
        <w:pStyle w:val="ac"/>
        <w:numPr>
          <w:ilvl w:val="0"/>
          <w:numId w:val="42"/>
        </w:num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B2526A">
        <w:rPr>
          <w:rFonts w:ascii="Times New Roman" w:hAnsi="Times New Roman"/>
          <w:i/>
          <w:sz w:val="28"/>
          <w:szCs w:val="28"/>
        </w:rPr>
        <w:t>задачи практики;</w:t>
      </w:r>
    </w:p>
    <w:p w14:paraId="029F3506" w14:textId="77777777" w:rsidR="008E1693" w:rsidRPr="00B2526A" w:rsidRDefault="008E1693" w:rsidP="0063315C">
      <w:pPr>
        <w:pStyle w:val="ac"/>
        <w:numPr>
          <w:ilvl w:val="0"/>
          <w:numId w:val="42"/>
        </w:num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B2526A">
        <w:rPr>
          <w:rFonts w:ascii="Times New Roman" w:hAnsi="Times New Roman"/>
          <w:i/>
          <w:sz w:val="28"/>
          <w:szCs w:val="28"/>
        </w:rPr>
        <w:t xml:space="preserve">содержание и программа практики. </w:t>
      </w:r>
    </w:p>
    <w:p w14:paraId="029F3507" w14:textId="77777777" w:rsidR="008E1693" w:rsidRPr="00B2526A" w:rsidRDefault="008E1693" w:rsidP="0063315C">
      <w:pPr>
        <w:ind w:right="-1"/>
        <w:rPr>
          <w:b/>
          <w:sz w:val="28"/>
          <w:szCs w:val="28"/>
        </w:rPr>
      </w:pPr>
      <w:r w:rsidRPr="00B2526A">
        <w:rPr>
          <w:b/>
          <w:sz w:val="28"/>
          <w:szCs w:val="28"/>
        </w:rPr>
        <w:t>2. Основная часть</w:t>
      </w:r>
    </w:p>
    <w:p w14:paraId="029F3508" w14:textId="77777777" w:rsidR="008E1693" w:rsidRPr="00B2526A" w:rsidRDefault="008E1693" w:rsidP="0063315C">
      <w:pPr>
        <w:ind w:right="-1"/>
        <w:jc w:val="both"/>
        <w:rPr>
          <w:i/>
          <w:sz w:val="28"/>
          <w:szCs w:val="28"/>
        </w:rPr>
      </w:pPr>
      <w:r w:rsidRPr="00B2526A">
        <w:rPr>
          <w:i/>
          <w:sz w:val="28"/>
          <w:szCs w:val="28"/>
        </w:rPr>
        <w:t>Указывается:</w:t>
      </w:r>
    </w:p>
    <w:p w14:paraId="029F3509" w14:textId="77777777" w:rsidR="008E1693" w:rsidRPr="00B2526A" w:rsidRDefault="008E1693" w:rsidP="0063315C">
      <w:pPr>
        <w:pStyle w:val="ac"/>
        <w:numPr>
          <w:ilvl w:val="0"/>
          <w:numId w:val="43"/>
        </w:num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B2526A">
        <w:rPr>
          <w:rFonts w:ascii="Times New Roman" w:hAnsi="Times New Roman"/>
          <w:i/>
          <w:sz w:val="28"/>
          <w:szCs w:val="28"/>
        </w:rPr>
        <w:t xml:space="preserve">краткая характеристика деятельности предприятия; </w:t>
      </w:r>
    </w:p>
    <w:p w14:paraId="029F350A" w14:textId="77777777" w:rsidR="008E1693" w:rsidRPr="00B2526A" w:rsidRDefault="008E1693" w:rsidP="0063315C">
      <w:pPr>
        <w:pStyle w:val="ac"/>
        <w:numPr>
          <w:ilvl w:val="0"/>
          <w:numId w:val="43"/>
        </w:num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B2526A">
        <w:rPr>
          <w:rFonts w:ascii="Times New Roman" w:hAnsi="Times New Roman"/>
          <w:i/>
          <w:sz w:val="28"/>
          <w:szCs w:val="28"/>
        </w:rPr>
        <w:t>организационная структура предприятия;</w:t>
      </w:r>
    </w:p>
    <w:p w14:paraId="029F350B" w14:textId="77777777" w:rsidR="008E1693" w:rsidRPr="00B2526A" w:rsidRDefault="008E1693" w:rsidP="0063315C">
      <w:pPr>
        <w:pStyle w:val="ac"/>
        <w:numPr>
          <w:ilvl w:val="0"/>
          <w:numId w:val="43"/>
        </w:num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B2526A">
        <w:rPr>
          <w:rFonts w:ascii="Times New Roman" w:hAnsi="Times New Roman"/>
          <w:i/>
          <w:sz w:val="28"/>
          <w:szCs w:val="28"/>
        </w:rPr>
        <w:t>основные нормативные документы, которыми регламентируется деятельность предприятия (внешние и внутренние);</w:t>
      </w:r>
    </w:p>
    <w:p w14:paraId="029F350C" w14:textId="77777777" w:rsidR="008E1693" w:rsidRPr="00B2526A" w:rsidRDefault="008E1693" w:rsidP="0063315C">
      <w:pPr>
        <w:pStyle w:val="ac"/>
        <w:numPr>
          <w:ilvl w:val="0"/>
          <w:numId w:val="4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2526A">
        <w:rPr>
          <w:rFonts w:ascii="Times New Roman" w:hAnsi="Times New Roman"/>
          <w:i/>
          <w:sz w:val="28"/>
          <w:szCs w:val="28"/>
        </w:rPr>
        <w:t>результаты выполнения программы практики;</w:t>
      </w:r>
    </w:p>
    <w:p w14:paraId="029F350D" w14:textId="77777777" w:rsidR="008E1693" w:rsidRPr="00B2526A" w:rsidRDefault="008E1693" w:rsidP="0063315C">
      <w:pPr>
        <w:pStyle w:val="ac"/>
        <w:numPr>
          <w:ilvl w:val="0"/>
          <w:numId w:val="43"/>
        </w:num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B2526A">
        <w:rPr>
          <w:rFonts w:ascii="Times New Roman" w:hAnsi="Times New Roman"/>
          <w:i/>
          <w:sz w:val="28"/>
          <w:szCs w:val="28"/>
        </w:rPr>
        <w:t>практические задачи, решенные студентом на практике;</w:t>
      </w:r>
    </w:p>
    <w:p w14:paraId="029F350E" w14:textId="77777777" w:rsidR="008E1693" w:rsidRPr="00B2526A" w:rsidRDefault="008E1693" w:rsidP="0063315C">
      <w:pPr>
        <w:ind w:right="-1"/>
        <w:jc w:val="both"/>
        <w:rPr>
          <w:sz w:val="28"/>
          <w:szCs w:val="28"/>
        </w:rPr>
      </w:pPr>
      <w:r w:rsidRPr="00B2526A">
        <w:rPr>
          <w:b/>
          <w:sz w:val="28"/>
          <w:szCs w:val="28"/>
        </w:rPr>
        <w:t>3. Заключение</w:t>
      </w:r>
    </w:p>
    <w:p w14:paraId="029F350F" w14:textId="77777777" w:rsidR="008E1693" w:rsidRPr="00B2526A" w:rsidRDefault="008E1693" w:rsidP="0063315C">
      <w:pPr>
        <w:ind w:right="-1"/>
        <w:jc w:val="both"/>
        <w:rPr>
          <w:i/>
          <w:sz w:val="28"/>
          <w:szCs w:val="28"/>
        </w:rPr>
      </w:pPr>
      <w:r w:rsidRPr="00B2526A">
        <w:rPr>
          <w:i/>
          <w:sz w:val="28"/>
          <w:szCs w:val="28"/>
        </w:rPr>
        <w:t>Указывается:</w:t>
      </w:r>
    </w:p>
    <w:p w14:paraId="029F3510" w14:textId="77777777" w:rsidR="008E1693" w:rsidRPr="00B2526A" w:rsidRDefault="008E1693" w:rsidP="0063315C">
      <w:pPr>
        <w:pStyle w:val="ac"/>
        <w:numPr>
          <w:ilvl w:val="0"/>
          <w:numId w:val="44"/>
        </w:num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B2526A">
        <w:rPr>
          <w:rFonts w:ascii="Times New Roman" w:hAnsi="Times New Roman"/>
          <w:i/>
          <w:sz w:val="28"/>
          <w:szCs w:val="28"/>
        </w:rPr>
        <w:t>полученные результаты на основе поставленных во введении задач и их анализ;</w:t>
      </w:r>
    </w:p>
    <w:p w14:paraId="029F3511" w14:textId="77777777" w:rsidR="008E1693" w:rsidRPr="00B2526A" w:rsidRDefault="008E1693" w:rsidP="0063315C">
      <w:pPr>
        <w:pStyle w:val="ac"/>
        <w:numPr>
          <w:ilvl w:val="0"/>
          <w:numId w:val="44"/>
        </w:num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B2526A">
        <w:rPr>
          <w:rFonts w:ascii="Times New Roman" w:hAnsi="Times New Roman"/>
          <w:i/>
          <w:sz w:val="28"/>
          <w:szCs w:val="28"/>
        </w:rPr>
        <w:t>перечень приобретенных практических навыков;</w:t>
      </w:r>
    </w:p>
    <w:p w14:paraId="029F3512" w14:textId="77777777" w:rsidR="008E1693" w:rsidRPr="00B2526A" w:rsidRDefault="008E1693" w:rsidP="0063315C">
      <w:pPr>
        <w:pStyle w:val="ac"/>
        <w:numPr>
          <w:ilvl w:val="0"/>
          <w:numId w:val="44"/>
        </w:num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B2526A">
        <w:rPr>
          <w:rFonts w:ascii="Times New Roman" w:hAnsi="Times New Roman"/>
          <w:i/>
          <w:sz w:val="28"/>
          <w:szCs w:val="28"/>
        </w:rPr>
        <w:t>характеристика помощи руководителей и персонала предприятия;</w:t>
      </w:r>
    </w:p>
    <w:p w14:paraId="029F3513" w14:textId="77777777" w:rsidR="008E1693" w:rsidRPr="00B2526A" w:rsidRDefault="008E1693" w:rsidP="0063315C">
      <w:pPr>
        <w:pStyle w:val="ac"/>
        <w:numPr>
          <w:ilvl w:val="0"/>
          <w:numId w:val="44"/>
        </w:num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B2526A">
        <w:rPr>
          <w:rFonts w:ascii="Times New Roman" w:hAnsi="Times New Roman"/>
          <w:i/>
          <w:sz w:val="28"/>
          <w:szCs w:val="28"/>
        </w:rPr>
        <w:t>степень задела на выполнение квалификационной работы.</w:t>
      </w:r>
    </w:p>
    <w:p w14:paraId="029F3514" w14:textId="77777777" w:rsidR="008E1693" w:rsidRPr="00B2526A" w:rsidRDefault="008E1693" w:rsidP="0063315C">
      <w:pPr>
        <w:ind w:right="-1"/>
        <w:jc w:val="both"/>
        <w:rPr>
          <w:b/>
          <w:sz w:val="28"/>
          <w:szCs w:val="28"/>
        </w:rPr>
      </w:pPr>
      <w:r w:rsidRPr="00B2526A">
        <w:rPr>
          <w:b/>
          <w:sz w:val="28"/>
          <w:szCs w:val="28"/>
        </w:rPr>
        <w:t>4. Список использованных источников</w:t>
      </w:r>
    </w:p>
    <w:p w14:paraId="029F3515" w14:textId="77777777" w:rsidR="008E1693" w:rsidRPr="00B2526A" w:rsidRDefault="008E1693" w:rsidP="0063315C">
      <w:pPr>
        <w:ind w:right="-1"/>
        <w:jc w:val="both"/>
        <w:rPr>
          <w:b/>
          <w:caps/>
          <w:sz w:val="28"/>
          <w:szCs w:val="28"/>
        </w:rPr>
      </w:pPr>
    </w:p>
    <w:p w14:paraId="029F3516" w14:textId="77777777" w:rsidR="008E1693" w:rsidRPr="00B2526A" w:rsidRDefault="008E1693" w:rsidP="0063315C">
      <w:pPr>
        <w:ind w:right="-1"/>
        <w:jc w:val="both"/>
        <w:rPr>
          <w:b/>
          <w:caps/>
          <w:sz w:val="28"/>
          <w:szCs w:val="28"/>
        </w:rPr>
      </w:pPr>
    </w:p>
    <w:p w14:paraId="029F3517" w14:textId="77777777" w:rsidR="008E1693" w:rsidRPr="00B2526A" w:rsidRDefault="008E1693" w:rsidP="0063315C">
      <w:pPr>
        <w:ind w:right="-1"/>
        <w:jc w:val="both"/>
        <w:rPr>
          <w:b/>
          <w:caps/>
          <w:sz w:val="28"/>
          <w:szCs w:val="28"/>
        </w:rPr>
      </w:pPr>
    </w:p>
    <w:p w14:paraId="029F3518" w14:textId="77777777" w:rsidR="008E1693" w:rsidRPr="00B2526A" w:rsidRDefault="008E1693" w:rsidP="0063315C">
      <w:pPr>
        <w:ind w:right="-1"/>
        <w:jc w:val="both"/>
        <w:rPr>
          <w:i/>
          <w:sz w:val="28"/>
          <w:szCs w:val="28"/>
        </w:rPr>
      </w:pPr>
      <w:r w:rsidRPr="00B2526A">
        <w:rPr>
          <w:b/>
          <w:caps/>
          <w:sz w:val="28"/>
          <w:szCs w:val="28"/>
        </w:rPr>
        <w:t xml:space="preserve">5. </w:t>
      </w:r>
      <w:r w:rsidRPr="00B2526A">
        <w:rPr>
          <w:b/>
          <w:sz w:val="28"/>
          <w:szCs w:val="28"/>
        </w:rPr>
        <w:t xml:space="preserve">Приложения </w:t>
      </w:r>
      <w:r w:rsidRPr="00B2526A">
        <w:rPr>
          <w:i/>
          <w:caps/>
          <w:sz w:val="28"/>
          <w:szCs w:val="28"/>
        </w:rPr>
        <w:t>(</w:t>
      </w:r>
      <w:r w:rsidRPr="00B2526A">
        <w:rPr>
          <w:i/>
          <w:sz w:val="28"/>
          <w:szCs w:val="28"/>
        </w:rPr>
        <w:t>при необходимости)</w:t>
      </w:r>
    </w:p>
    <w:p w14:paraId="029F3519" w14:textId="77777777" w:rsidR="008E1693" w:rsidRPr="00B2526A" w:rsidRDefault="008E1693" w:rsidP="0063315C">
      <w:pPr>
        <w:ind w:right="-1"/>
        <w:jc w:val="both"/>
        <w:rPr>
          <w:i/>
          <w:sz w:val="28"/>
          <w:szCs w:val="28"/>
        </w:rPr>
      </w:pPr>
      <w:r w:rsidRPr="00B2526A">
        <w:rPr>
          <w:i/>
          <w:sz w:val="28"/>
          <w:szCs w:val="28"/>
        </w:rPr>
        <w:t>К отчету также должны быть приложены:</w:t>
      </w:r>
    </w:p>
    <w:p w14:paraId="029F351A" w14:textId="77777777" w:rsidR="008E1693" w:rsidRPr="00B2526A" w:rsidRDefault="008E1693" w:rsidP="0063315C">
      <w:pPr>
        <w:ind w:right="-1"/>
        <w:jc w:val="both"/>
        <w:rPr>
          <w:i/>
          <w:sz w:val="28"/>
          <w:szCs w:val="28"/>
        </w:rPr>
      </w:pPr>
      <w:r w:rsidRPr="00B2526A">
        <w:rPr>
          <w:i/>
          <w:sz w:val="28"/>
          <w:szCs w:val="28"/>
        </w:rPr>
        <w:t>Заключение руководителя практики от производства;</w:t>
      </w:r>
    </w:p>
    <w:p w14:paraId="029F351B" w14:textId="77777777" w:rsidR="008E1693" w:rsidRPr="00B2526A" w:rsidRDefault="008E1693" w:rsidP="0063315C">
      <w:pPr>
        <w:ind w:right="-1"/>
        <w:jc w:val="both"/>
        <w:rPr>
          <w:i/>
          <w:sz w:val="28"/>
          <w:szCs w:val="28"/>
        </w:rPr>
      </w:pPr>
      <w:r w:rsidRPr="00B2526A">
        <w:rPr>
          <w:i/>
          <w:sz w:val="28"/>
          <w:szCs w:val="28"/>
        </w:rPr>
        <w:t>Заключение руководителя практики от кафедры;</w:t>
      </w:r>
    </w:p>
    <w:p w14:paraId="029F351C" w14:textId="77777777" w:rsidR="008E1693" w:rsidRPr="00B2526A" w:rsidRDefault="008E1693" w:rsidP="0063315C">
      <w:pPr>
        <w:spacing w:before="120" w:after="120"/>
        <w:ind w:right="-1"/>
        <w:rPr>
          <w:sz w:val="28"/>
          <w:szCs w:val="28"/>
        </w:rPr>
      </w:pPr>
      <w:r w:rsidRPr="00B2526A">
        <w:rPr>
          <w:i/>
          <w:sz w:val="28"/>
          <w:szCs w:val="28"/>
        </w:rPr>
        <w:t>Заключение кафедры по проведённой практике студента</w:t>
      </w:r>
      <w:r w:rsidRPr="00B2526A">
        <w:rPr>
          <w:sz w:val="28"/>
          <w:szCs w:val="28"/>
        </w:rPr>
        <w:br w:type="page"/>
      </w:r>
    </w:p>
    <w:p w14:paraId="029F351D" w14:textId="77777777" w:rsidR="008E1693" w:rsidRPr="00B2526A" w:rsidRDefault="008E1693" w:rsidP="0063315C">
      <w:pPr>
        <w:spacing w:before="120" w:after="120"/>
        <w:ind w:right="-1" w:firstLine="0"/>
        <w:jc w:val="center"/>
        <w:rPr>
          <w:b/>
          <w:sz w:val="28"/>
          <w:szCs w:val="28"/>
        </w:rPr>
      </w:pPr>
      <w:r w:rsidRPr="00B2526A">
        <w:rPr>
          <w:b/>
          <w:sz w:val="28"/>
          <w:szCs w:val="28"/>
        </w:rPr>
        <w:lastRenderedPageBreak/>
        <w:t>ДНЕВНИК СТУДЕНТА</w:t>
      </w:r>
    </w:p>
    <w:p w14:paraId="029F351E" w14:textId="77777777" w:rsidR="008E1693" w:rsidRPr="00B2526A" w:rsidRDefault="008E1693" w:rsidP="0063315C">
      <w:pPr>
        <w:spacing w:line="480" w:lineRule="auto"/>
        <w:ind w:right="-1" w:firstLine="0"/>
        <w:jc w:val="center"/>
        <w:rPr>
          <w:caps/>
          <w:sz w:val="28"/>
          <w:szCs w:val="28"/>
        </w:rPr>
      </w:pPr>
      <w:r w:rsidRPr="00B2526A">
        <w:rPr>
          <w:caps/>
          <w:sz w:val="28"/>
          <w:szCs w:val="28"/>
        </w:rPr>
        <w:t>(заполняется ежедневно)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5"/>
        <w:gridCol w:w="4912"/>
        <w:gridCol w:w="2126"/>
      </w:tblGrid>
      <w:tr w:rsidR="008E1693" w:rsidRPr="00B2526A" w14:paraId="029F3523" w14:textId="77777777" w:rsidTr="0014080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351F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  <w:r w:rsidRPr="00B2526A">
              <w:rPr>
                <w:sz w:val="28"/>
                <w:szCs w:val="28"/>
              </w:rPr>
              <w:t>Дата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3520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  <w:r w:rsidRPr="00B2526A">
              <w:rPr>
                <w:sz w:val="28"/>
                <w:szCs w:val="28"/>
              </w:rPr>
              <w:t>Рабочее место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3521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  <w:r w:rsidRPr="00B2526A">
              <w:rPr>
                <w:sz w:val="28"/>
                <w:szCs w:val="28"/>
              </w:rPr>
              <w:t>Краткое содержание выполняемых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3522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  <w:r w:rsidRPr="00B2526A">
              <w:rPr>
                <w:sz w:val="28"/>
                <w:szCs w:val="28"/>
              </w:rPr>
              <w:t>Отметки руководителя</w:t>
            </w:r>
          </w:p>
        </w:tc>
      </w:tr>
      <w:tr w:rsidR="008E1693" w:rsidRPr="00B2526A" w14:paraId="029F3528" w14:textId="77777777" w:rsidTr="0014080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24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25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26" w14:textId="77777777" w:rsidR="008E1693" w:rsidRPr="00B2526A" w:rsidRDefault="008E1693" w:rsidP="0063315C">
            <w:pPr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27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</w:tr>
      <w:tr w:rsidR="008E1693" w:rsidRPr="00B2526A" w14:paraId="029F352D" w14:textId="77777777" w:rsidTr="0014080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29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2A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2B" w14:textId="77777777" w:rsidR="008E1693" w:rsidRPr="00B2526A" w:rsidRDefault="008E1693" w:rsidP="0063315C">
            <w:pPr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2C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</w:tr>
      <w:tr w:rsidR="008E1693" w:rsidRPr="00B2526A" w14:paraId="029F3532" w14:textId="77777777" w:rsidTr="0014080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2E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2F" w14:textId="77777777" w:rsidR="008E1693" w:rsidRPr="00B2526A" w:rsidRDefault="008E1693" w:rsidP="0063315C">
            <w:pPr>
              <w:ind w:right="-1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30" w14:textId="77777777" w:rsidR="008E1693" w:rsidRPr="00B2526A" w:rsidRDefault="008E1693" w:rsidP="0063315C">
            <w:pPr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31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</w:tr>
      <w:tr w:rsidR="008E1693" w:rsidRPr="00B2526A" w14:paraId="029F3537" w14:textId="77777777" w:rsidTr="0014080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33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34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35" w14:textId="77777777" w:rsidR="008E1693" w:rsidRPr="00B2526A" w:rsidRDefault="008E1693" w:rsidP="0063315C">
            <w:pPr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36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</w:tr>
      <w:tr w:rsidR="008E1693" w:rsidRPr="00B2526A" w14:paraId="029F353C" w14:textId="77777777" w:rsidTr="0014080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38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39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3A" w14:textId="77777777" w:rsidR="008E1693" w:rsidRPr="00B2526A" w:rsidRDefault="008E1693" w:rsidP="0063315C">
            <w:pPr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3B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</w:tr>
      <w:tr w:rsidR="008E1693" w:rsidRPr="00B2526A" w14:paraId="029F3541" w14:textId="77777777" w:rsidTr="0014080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3D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3E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3F" w14:textId="77777777" w:rsidR="008E1693" w:rsidRPr="00B2526A" w:rsidRDefault="008E1693" w:rsidP="0063315C">
            <w:pPr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40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</w:tr>
      <w:tr w:rsidR="008E1693" w:rsidRPr="00B2526A" w14:paraId="029F3546" w14:textId="77777777" w:rsidTr="0014080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42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43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44" w14:textId="77777777" w:rsidR="008E1693" w:rsidRPr="00B2526A" w:rsidRDefault="008E1693" w:rsidP="0063315C">
            <w:pPr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45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</w:tr>
      <w:tr w:rsidR="008E1693" w:rsidRPr="00B2526A" w14:paraId="029F354B" w14:textId="77777777" w:rsidTr="0014080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47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48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49" w14:textId="77777777" w:rsidR="008E1693" w:rsidRPr="00B2526A" w:rsidRDefault="008E1693" w:rsidP="0063315C">
            <w:pPr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4A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</w:tr>
      <w:tr w:rsidR="008E1693" w:rsidRPr="00B2526A" w14:paraId="029F3550" w14:textId="77777777" w:rsidTr="0014080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4C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4D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4E" w14:textId="77777777" w:rsidR="008E1693" w:rsidRPr="00B2526A" w:rsidRDefault="008E1693" w:rsidP="0063315C">
            <w:pPr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4F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</w:tr>
      <w:tr w:rsidR="008E1693" w:rsidRPr="00B2526A" w14:paraId="029F3555" w14:textId="77777777" w:rsidTr="0014080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51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52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53" w14:textId="77777777" w:rsidR="008E1693" w:rsidRPr="00B2526A" w:rsidRDefault="008E1693" w:rsidP="0063315C">
            <w:pPr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54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</w:tr>
      <w:tr w:rsidR="008E1693" w:rsidRPr="00B2526A" w14:paraId="029F355A" w14:textId="77777777" w:rsidTr="0014080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56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57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58" w14:textId="77777777" w:rsidR="008E1693" w:rsidRPr="00B2526A" w:rsidRDefault="008E1693" w:rsidP="0063315C">
            <w:pPr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59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</w:tr>
      <w:tr w:rsidR="008E1693" w:rsidRPr="00B2526A" w14:paraId="029F355F" w14:textId="77777777" w:rsidTr="0014080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5B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5C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5D" w14:textId="77777777" w:rsidR="008E1693" w:rsidRPr="00B2526A" w:rsidRDefault="008E1693" w:rsidP="0063315C">
            <w:pPr>
              <w:ind w:right="-1" w:firstLine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5E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</w:tr>
      <w:tr w:rsidR="008E1693" w:rsidRPr="00B2526A" w14:paraId="029F3564" w14:textId="77777777" w:rsidTr="0014080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60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61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62" w14:textId="77777777" w:rsidR="008E1693" w:rsidRPr="00B2526A" w:rsidRDefault="008E1693" w:rsidP="0063315C">
            <w:pPr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63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</w:tr>
      <w:tr w:rsidR="008E1693" w:rsidRPr="00B2526A" w14:paraId="029F3569" w14:textId="77777777" w:rsidTr="0014080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65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66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67" w14:textId="77777777" w:rsidR="008E1693" w:rsidRPr="00B2526A" w:rsidRDefault="008E1693" w:rsidP="0063315C">
            <w:pPr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68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</w:tr>
      <w:tr w:rsidR="008E1693" w:rsidRPr="00B2526A" w14:paraId="029F356E" w14:textId="77777777" w:rsidTr="0014080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6A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6B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6C" w14:textId="77777777" w:rsidR="008E1693" w:rsidRPr="00B2526A" w:rsidRDefault="008E1693" w:rsidP="0063315C">
            <w:pPr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6D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</w:tr>
      <w:tr w:rsidR="008E1693" w:rsidRPr="00B2526A" w14:paraId="029F3573" w14:textId="77777777" w:rsidTr="0014080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6F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70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71" w14:textId="77777777" w:rsidR="008E1693" w:rsidRPr="00B2526A" w:rsidRDefault="008E1693" w:rsidP="0063315C">
            <w:pPr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72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</w:tr>
      <w:tr w:rsidR="008E1693" w:rsidRPr="00B2526A" w14:paraId="029F3578" w14:textId="77777777" w:rsidTr="0014080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74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75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76" w14:textId="77777777" w:rsidR="008E1693" w:rsidRPr="00B2526A" w:rsidRDefault="008E1693" w:rsidP="0063315C">
            <w:pPr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77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</w:tr>
      <w:tr w:rsidR="008E1693" w:rsidRPr="00B2526A" w14:paraId="029F357D" w14:textId="77777777" w:rsidTr="0014080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79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7A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7B" w14:textId="77777777" w:rsidR="008E1693" w:rsidRPr="00B2526A" w:rsidRDefault="008E1693" w:rsidP="0063315C">
            <w:pPr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7C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</w:tr>
      <w:tr w:rsidR="008E1693" w:rsidRPr="00B2526A" w14:paraId="029F3582" w14:textId="77777777" w:rsidTr="0014080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7E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7F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80" w14:textId="77777777" w:rsidR="008E1693" w:rsidRPr="00B2526A" w:rsidRDefault="008E1693" w:rsidP="0063315C">
            <w:pPr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81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</w:tr>
      <w:tr w:rsidR="008E1693" w:rsidRPr="00B2526A" w14:paraId="029F3587" w14:textId="77777777" w:rsidTr="0014080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83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84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85" w14:textId="77777777" w:rsidR="008E1693" w:rsidRPr="00B2526A" w:rsidRDefault="008E1693" w:rsidP="0063315C">
            <w:pPr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86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</w:tr>
      <w:tr w:rsidR="008E1693" w:rsidRPr="00B2526A" w14:paraId="029F358C" w14:textId="77777777" w:rsidTr="0014080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88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89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8A" w14:textId="77777777" w:rsidR="008E1693" w:rsidRPr="00B2526A" w:rsidRDefault="008E1693" w:rsidP="0063315C">
            <w:pPr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8B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</w:tr>
      <w:tr w:rsidR="008E1693" w:rsidRPr="00B2526A" w14:paraId="029F3591" w14:textId="77777777" w:rsidTr="0014080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8D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8E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8F" w14:textId="77777777" w:rsidR="008E1693" w:rsidRPr="00B2526A" w:rsidRDefault="008E1693" w:rsidP="0063315C">
            <w:pPr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90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</w:tr>
      <w:tr w:rsidR="008E1693" w:rsidRPr="00B2526A" w14:paraId="029F3596" w14:textId="77777777" w:rsidTr="0014080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92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93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94" w14:textId="77777777" w:rsidR="008E1693" w:rsidRPr="00B2526A" w:rsidRDefault="008E1693" w:rsidP="0063315C">
            <w:pPr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95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</w:tr>
      <w:tr w:rsidR="008E1693" w:rsidRPr="00B2526A" w14:paraId="029F359B" w14:textId="77777777" w:rsidTr="0014080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97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98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99" w14:textId="77777777" w:rsidR="008E1693" w:rsidRPr="00B2526A" w:rsidRDefault="008E1693" w:rsidP="0063315C">
            <w:pPr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9A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</w:tr>
      <w:tr w:rsidR="008E1693" w:rsidRPr="00B2526A" w14:paraId="029F35A0" w14:textId="77777777" w:rsidTr="0014080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9C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9D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9E" w14:textId="77777777" w:rsidR="008E1693" w:rsidRPr="00B2526A" w:rsidRDefault="008E1693" w:rsidP="0063315C">
            <w:pPr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9F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</w:tr>
      <w:tr w:rsidR="008E1693" w:rsidRPr="00B2526A" w14:paraId="029F35A5" w14:textId="77777777" w:rsidTr="0014080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A1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A2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A3" w14:textId="77777777" w:rsidR="008E1693" w:rsidRPr="00B2526A" w:rsidRDefault="008E1693" w:rsidP="0063315C">
            <w:pPr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A4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</w:tr>
      <w:tr w:rsidR="008E1693" w:rsidRPr="00B2526A" w14:paraId="029F35AA" w14:textId="77777777" w:rsidTr="0014080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A6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A7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A8" w14:textId="77777777" w:rsidR="008E1693" w:rsidRPr="00B2526A" w:rsidRDefault="008E1693" w:rsidP="0063315C">
            <w:pPr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A9" w14:textId="77777777" w:rsidR="008E1693" w:rsidRPr="00B2526A" w:rsidRDefault="008E1693" w:rsidP="0063315C">
            <w:pPr>
              <w:ind w:right="-1" w:firstLine="0"/>
              <w:jc w:val="center"/>
              <w:rPr>
                <w:sz w:val="28"/>
                <w:szCs w:val="28"/>
              </w:rPr>
            </w:pPr>
          </w:p>
        </w:tc>
      </w:tr>
    </w:tbl>
    <w:p w14:paraId="029F35AB" w14:textId="77777777" w:rsidR="008E1693" w:rsidRPr="00B2526A" w:rsidRDefault="008E1693" w:rsidP="0063315C">
      <w:pPr>
        <w:pStyle w:val="affb"/>
        <w:ind w:right="-1"/>
        <w:rPr>
          <w:rFonts w:ascii="Times New Roman" w:hAnsi="Times New Roman" w:cs="Times New Roman"/>
          <w:sz w:val="28"/>
          <w:szCs w:val="28"/>
        </w:rPr>
      </w:pPr>
    </w:p>
    <w:p w14:paraId="029F35AC" w14:textId="77777777" w:rsidR="008E1693" w:rsidRPr="00B2526A" w:rsidRDefault="008E1693" w:rsidP="0063315C">
      <w:pPr>
        <w:pStyle w:val="affb"/>
        <w:ind w:right="-1"/>
        <w:rPr>
          <w:rFonts w:ascii="Times New Roman" w:hAnsi="Times New Roman" w:cs="Times New Roman"/>
          <w:sz w:val="28"/>
          <w:szCs w:val="28"/>
        </w:rPr>
      </w:pPr>
      <w:r w:rsidRPr="00B2526A">
        <w:rPr>
          <w:rFonts w:ascii="Times New Roman" w:hAnsi="Times New Roman" w:cs="Times New Roman"/>
          <w:sz w:val="28"/>
          <w:szCs w:val="28"/>
        </w:rPr>
        <w:t>Студент ___________________________________________________________</w:t>
      </w:r>
    </w:p>
    <w:p w14:paraId="029F35AD" w14:textId="77777777" w:rsidR="008E1693" w:rsidRPr="00B2526A" w:rsidRDefault="008E1693" w:rsidP="0063315C">
      <w:pPr>
        <w:pStyle w:val="affb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B2526A">
        <w:rPr>
          <w:rFonts w:ascii="Times New Roman" w:hAnsi="Times New Roman" w:cs="Times New Roman"/>
          <w:sz w:val="28"/>
          <w:szCs w:val="28"/>
        </w:rPr>
        <w:t>подпись Ф.И.О.</w:t>
      </w:r>
    </w:p>
    <w:p w14:paraId="029F35AE" w14:textId="77777777" w:rsidR="008E1693" w:rsidRPr="00B2526A" w:rsidRDefault="008E1693" w:rsidP="0063315C">
      <w:pPr>
        <w:pStyle w:val="affb"/>
        <w:ind w:right="-1"/>
        <w:rPr>
          <w:rFonts w:ascii="Times New Roman" w:hAnsi="Times New Roman" w:cs="Times New Roman"/>
          <w:sz w:val="28"/>
          <w:szCs w:val="28"/>
        </w:rPr>
      </w:pPr>
      <w:r w:rsidRPr="00B2526A">
        <w:rPr>
          <w:rFonts w:ascii="Times New Roman" w:hAnsi="Times New Roman" w:cs="Times New Roman"/>
          <w:sz w:val="28"/>
          <w:szCs w:val="28"/>
        </w:rPr>
        <w:t>Руководитель практики от ДВФУ _____________________________________</w:t>
      </w:r>
    </w:p>
    <w:p w14:paraId="029F35AF" w14:textId="77777777" w:rsidR="008E1693" w:rsidRPr="00B2526A" w:rsidRDefault="008E1693" w:rsidP="0063315C">
      <w:pPr>
        <w:pStyle w:val="affb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B2526A">
        <w:rPr>
          <w:rFonts w:ascii="Times New Roman" w:hAnsi="Times New Roman" w:cs="Times New Roman"/>
          <w:sz w:val="28"/>
          <w:szCs w:val="28"/>
        </w:rPr>
        <w:t>подпись Ф.И.О.</w:t>
      </w:r>
    </w:p>
    <w:p w14:paraId="029F35B0" w14:textId="77777777" w:rsidR="008E1693" w:rsidRPr="00B2526A" w:rsidRDefault="008E1693" w:rsidP="0063315C">
      <w:pPr>
        <w:pStyle w:val="affb"/>
        <w:ind w:right="-1"/>
        <w:rPr>
          <w:rFonts w:ascii="Times New Roman" w:hAnsi="Times New Roman" w:cs="Times New Roman"/>
          <w:sz w:val="28"/>
          <w:szCs w:val="28"/>
        </w:rPr>
      </w:pPr>
      <w:r w:rsidRPr="00B2526A">
        <w:rPr>
          <w:rFonts w:ascii="Times New Roman" w:hAnsi="Times New Roman" w:cs="Times New Roman"/>
          <w:sz w:val="28"/>
          <w:szCs w:val="28"/>
        </w:rPr>
        <w:t>Руководитель практики от предприятия ________________________________</w:t>
      </w:r>
    </w:p>
    <w:p w14:paraId="029F35B1" w14:textId="77777777" w:rsidR="008E1693" w:rsidRPr="00B2526A" w:rsidRDefault="008E1693" w:rsidP="0063315C">
      <w:pPr>
        <w:pStyle w:val="affb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B2526A">
        <w:rPr>
          <w:rFonts w:ascii="Times New Roman" w:hAnsi="Times New Roman" w:cs="Times New Roman"/>
          <w:sz w:val="28"/>
          <w:szCs w:val="28"/>
        </w:rPr>
        <w:t>подпись Ф.И.О.</w:t>
      </w:r>
    </w:p>
    <w:p w14:paraId="029F35B2" w14:textId="77777777" w:rsidR="008E1693" w:rsidRPr="00B2526A" w:rsidRDefault="008E1693" w:rsidP="0063315C">
      <w:pPr>
        <w:spacing w:line="360" w:lineRule="auto"/>
        <w:ind w:left="7080" w:right="-1" w:firstLine="0"/>
        <w:jc w:val="center"/>
        <w:rPr>
          <w:sz w:val="28"/>
          <w:szCs w:val="28"/>
        </w:rPr>
      </w:pPr>
      <w:r w:rsidRPr="00B2526A">
        <w:rPr>
          <w:sz w:val="28"/>
          <w:szCs w:val="28"/>
        </w:rPr>
        <w:t>МП</w:t>
      </w:r>
    </w:p>
    <w:p w14:paraId="029F35B3" w14:textId="77777777" w:rsidR="008E1693" w:rsidRPr="00B2526A" w:rsidRDefault="008E1693" w:rsidP="008E1693">
      <w:pPr>
        <w:spacing w:after="200" w:line="276" w:lineRule="auto"/>
        <w:ind w:right="-1"/>
        <w:rPr>
          <w:caps/>
          <w:sz w:val="28"/>
          <w:szCs w:val="28"/>
        </w:rPr>
      </w:pPr>
      <w:r w:rsidRPr="00B2526A">
        <w:rPr>
          <w:caps/>
          <w:sz w:val="28"/>
          <w:szCs w:val="28"/>
        </w:rPr>
        <w:br w:type="page"/>
      </w:r>
    </w:p>
    <w:p w14:paraId="029F35B4" w14:textId="77777777" w:rsidR="008E1693" w:rsidRPr="00B2526A" w:rsidRDefault="008E1693" w:rsidP="008E1693">
      <w:pPr>
        <w:spacing w:line="360" w:lineRule="auto"/>
        <w:ind w:right="-1"/>
        <w:jc w:val="center"/>
        <w:rPr>
          <w:caps/>
          <w:sz w:val="28"/>
          <w:szCs w:val="28"/>
        </w:rPr>
      </w:pPr>
      <w:r w:rsidRPr="00B2526A">
        <w:rPr>
          <w:caps/>
          <w:sz w:val="28"/>
          <w:szCs w:val="28"/>
        </w:rPr>
        <w:lastRenderedPageBreak/>
        <w:t>Заключение руководителя ПРАКТИКИ от производства</w:t>
      </w:r>
    </w:p>
    <w:p w14:paraId="029F35B5" w14:textId="77777777" w:rsidR="008E1693" w:rsidRPr="00B2526A" w:rsidRDefault="008E1693" w:rsidP="008E1693">
      <w:pPr>
        <w:spacing w:line="360" w:lineRule="auto"/>
        <w:ind w:left="-567" w:right="-1"/>
        <w:jc w:val="center"/>
        <w:rPr>
          <w:i/>
          <w:sz w:val="28"/>
          <w:szCs w:val="28"/>
        </w:rPr>
      </w:pPr>
      <w:r w:rsidRPr="00B2526A">
        <w:rPr>
          <w:i/>
          <w:sz w:val="28"/>
          <w:szCs w:val="28"/>
        </w:rPr>
        <w:t>(Охват работы, приобретенные навыки, качество, активность, дисциплина, общая оценка)</w:t>
      </w:r>
    </w:p>
    <w:p w14:paraId="029F35B6" w14:textId="77777777" w:rsidR="008E1693" w:rsidRPr="00B2526A" w:rsidRDefault="008E1693" w:rsidP="008E1693">
      <w:pPr>
        <w:spacing w:line="360" w:lineRule="auto"/>
        <w:ind w:right="-1"/>
        <w:rPr>
          <w:caps/>
          <w:sz w:val="28"/>
          <w:szCs w:val="28"/>
        </w:rPr>
      </w:pPr>
    </w:p>
    <w:p w14:paraId="029F35B7" w14:textId="77777777" w:rsidR="008E1693" w:rsidRPr="00B2526A" w:rsidRDefault="008E1693" w:rsidP="008E1693">
      <w:pPr>
        <w:spacing w:line="360" w:lineRule="auto"/>
        <w:ind w:right="-1"/>
        <w:rPr>
          <w:caps/>
          <w:sz w:val="28"/>
          <w:szCs w:val="28"/>
        </w:rPr>
      </w:pPr>
    </w:p>
    <w:p w14:paraId="029F35B8" w14:textId="77777777" w:rsidR="008E1693" w:rsidRPr="00B2526A" w:rsidRDefault="008E1693" w:rsidP="008E1693">
      <w:pPr>
        <w:spacing w:line="360" w:lineRule="auto"/>
        <w:ind w:right="-1"/>
        <w:rPr>
          <w:caps/>
          <w:sz w:val="28"/>
          <w:szCs w:val="28"/>
        </w:rPr>
      </w:pPr>
    </w:p>
    <w:p w14:paraId="029F35B9" w14:textId="77777777" w:rsidR="008E1693" w:rsidRPr="00B2526A" w:rsidRDefault="008E1693" w:rsidP="008E1693">
      <w:pPr>
        <w:spacing w:line="360" w:lineRule="auto"/>
        <w:ind w:right="-1"/>
        <w:rPr>
          <w:caps/>
          <w:sz w:val="28"/>
          <w:szCs w:val="28"/>
        </w:rPr>
      </w:pPr>
    </w:p>
    <w:p w14:paraId="029F35BA" w14:textId="77777777" w:rsidR="008E1693" w:rsidRPr="00B2526A" w:rsidRDefault="008E1693" w:rsidP="008E1693">
      <w:pPr>
        <w:spacing w:line="360" w:lineRule="auto"/>
        <w:ind w:right="-1"/>
        <w:rPr>
          <w:caps/>
          <w:sz w:val="28"/>
          <w:szCs w:val="28"/>
        </w:rPr>
      </w:pPr>
    </w:p>
    <w:p w14:paraId="029F35BB" w14:textId="77777777" w:rsidR="008E1693" w:rsidRPr="00B2526A" w:rsidRDefault="008E1693" w:rsidP="008E1693">
      <w:pPr>
        <w:spacing w:line="360" w:lineRule="auto"/>
        <w:ind w:right="-1"/>
        <w:rPr>
          <w:caps/>
          <w:sz w:val="28"/>
          <w:szCs w:val="28"/>
        </w:rPr>
      </w:pPr>
    </w:p>
    <w:p w14:paraId="029F35BC" w14:textId="77777777" w:rsidR="008E1693" w:rsidRPr="00B2526A" w:rsidRDefault="008E1693" w:rsidP="008E1693">
      <w:pPr>
        <w:spacing w:line="360" w:lineRule="auto"/>
        <w:ind w:right="-1"/>
        <w:rPr>
          <w:caps/>
          <w:sz w:val="28"/>
          <w:szCs w:val="28"/>
        </w:rPr>
      </w:pPr>
    </w:p>
    <w:p w14:paraId="029F35BD" w14:textId="77777777" w:rsidR="008E1693" w:rsidRPr="00B2526A" w:rsidRDefault="008E1693" w:rsidP="008E1693">
      <w:pPr>
        <w:spacing w:line="360" w:lineRule="auto"/>
        <w:ind w:right="-1"/>
        <w:rPr>
          <w:caps/>
          <w:sz w:val="28"/>
          <w:szCs w:val="28"/>
        </w:rPr>
      </w:pPr>
    </w:p>
    <w:p w14:paraId="029F35BE" w14:textId="77777777" w:rsidR="008E1693" w:rsidRPr="00B2526A" w:rsidRDefault="008E1693" w:rsidP="008E1693">
      <w:pPr>
        <w:spacing w:line="360" w:lineRule="auto"/>
        <w:ind w:right="-1"/>
        <w:rPr>
          <w:caps/>
          <w:sz w:val="28"/>
          <w:szCs w:val="28"/>
        </w:rPr>
      </w:pPr>
    </w:p>
    <w:p w14:paraId="029F35BF" w14:textId="77777777" w:rsidR="008E1693" w:rsidRPr="00B2526A" w:rsidRDefault="008E1693" w:rsidP="008E1693">
      <w:pPr>
        <w:spacing w:line="360" w:lineRule="auto"/>
        <w:ind w:right="-1"/>
        <w:rPr>
          <w:caps/>
          <w:sz w:val="28"/>
          <w:szCs w:val="28"/>
        </w:rPr>
      </w:pPr>
    </w:p>
    <w:p w14:paraId="029F35C0" w14:textId="77777777" w:rsidR="008E1693" w:rsidRPr="00B2526A" w:rsidRDefault="008E1693" w:rsidP="008E1693">
      <w:pPr>
        <w:spacing w:line="360" w:lineRule="auto"/>
        <w:ind w:right="-1"/>
        <w:rPr>
          <w:caps/>
          <w:sz w:val="28"/>
          <w:szCs w:val="28"/>
        </w:rPr>
      </w:pPr>
    </w:p>
    <w:p w14:paraId="029F35C1" w14:textId="77777777" w:rsidR="008E1693" w:rsidRPr="00B2526A" w:rsidRDefault="008E1693" w:rsidP="008E1693">
      <w:pPr>
        <w:spacing w:line="360" w:lineRule="auto"/>
        <w:ind w:right="-1"/>
        <w:rPr>
          <w:caps/>
          <w:sz w:val="28"/>
          <w:szCs w:val="28"/>
        </w:rPr>
      </w:pPr>
    </w:p>
    <w:p w14:paraId="029F35C2" w14:textId="77777777" w:rsidR="008E1693" w:rsidRPr="00B2526A" w:rsidRDefault="008E1693" w:rsidP="008E1693">
      <w:pPr>
        <w:spacing w:line="360" w:lineRule="auto"/>
        <w:ind w:right="-1"/>
        <w:rPr>
          <w:caps/>
          <w:sz w:val="28"/>
          <w:szCs w:val="28"/>
        </w:rPr>
      </w:pPr>
    </w:p>
    <w:p w14:paraId="029F35C3" w14:textId="77777777" w:rsidR="008E1693" w:rsidRPr="00B2526A" w:rsidRDefault="008E1693" w:rsidP="008E1693">
      <w:pPr>
        <w:spacing w:line="360" w:lineRule="auto"/>
        <w:ind w:right="-1"/>
        <w:rPr>
          <w:caps/>
          <w:sz w:val="28"/>
          <w:szCs w:val="28"/>
        </w:rPr>
      </w:pPr>
    </w:p>
    <w:p w14:paraId="029F35C4" w14:textId="77777777" w:rsidR="008E1693" w:rsidRPr="00B2526A" w:rsidRDefault="008E1693" w:rsidP="008E1693">
      <w:pPr>
        <w:spacing w:line="360" w:lineRule="auto"/>
        <w:ind w:right="-1"/>
        <w:rPr>
          <w:caps/>
          <w:sz w:val="28"/>
          <w:szCs w:val="28"/>
        </w:rPr>
      </w:pPr>
    </w:p>
    <w:p w14:paraId="029F35C5" w14:textId="77777777" w:rsidR="008E1693" w:rsidRPr="00B2526A" w:rsidRDefault="008E1693" w:rsidP="008E1693">
      <w:pPr>
        <w:spacing w:line="360" w:lineRule="auto"/>
        <w:ind w:right="-1"/>
        <w:rPr>
          <w:caps/>
          <w:sz w:val="28"/>
          <w:szCs w:val="28"/>
        </w:rPr>
      </w:pPr>
    </w:p>
    <w:p w14:paraId="029F35C6" w14:textId="77777777" w:rsidR="008E1693" w:rsidRPr="00B2526A" w:rsidRDefault="008E1693" w:rsidP="008E1693">
      <w:pPr>
        <w:spacing w:line="360" w:lineRule="auto"/>
        <w:ind w:right="-1"/>
        <w:rPr>
          <w:caps/>
          <w:sz w:val="28"/>
          <w:szCs w:val="28"/>
        </w:rPr>
      </w:pPr>
    </w:p>
    <w:p w14:paraId="029F35C7" w14:textId="77777777" w:rsidR="008E1693" w:rsidRPr="00B2526A" w:rsidRDefault="008E1693" w:rsidP="008E1693">
      <w:pPr>
        <w:spacing w:line="360" w:lineRule="auto"/>
        <w:ind w:right="-1"/>
        <w:rPr>
          <w:caps/>
          <w:sz w:val="28"/>
          <w:szCs w:val="28"/>
        </w:rPr>
      </w:pPr>
    </w:p>
    <w:p w14:paraId="029F35C8" w14:textId="77777777" w:rsidR="008E1693" w:rsidRPr="00B2526A" w:rsidRDefault="008E1693" w:rsidP="008E1693">
      <w:pPr>
        <w:spacing w:line="360" w:lineRule="auto"/>
        <w:ind w:right="-1"/>
        <w:rPr>
          <w:caps/>
          <w:sz w:val="28"/>
          <w:szCs w:val="28"/>
        </w:rPr>
      </w:pPr>
    </w:p>
    <w:p w14:paraId="029F35C9" w14:textId="77777777" w:rsidR="008E1693" w:rsidRPr="00B2526A" w:rsidRDefault="008E1693" w:rsidP="008E1693">
      <w:pPr>
        <w:spacing w:line="360" w:lineRule="auto"/>
        <w:ind w:right="-1"/>
        <w:rPr>
          <w:caps/>
          <w:sz w:val="28"/>
          <w:szCs w:val="28"/>
        </w:rPr>
      </w:pPr>
    </w:p>
    <w:p w14:paraId="029F35CA" w14:textId="77777777" w:rsidR="008E1693" w:rsidRPr="00B2526A" w:rsidRDefault="008E1693" w:rsidP="008E1693">
      <w:pPr>
        <w:spacing w:line="360" w:lineRule="auto"/>
        <w:ind w:right="-1"/>
        <w:rPr>
          <w:caps/>
          <w:sz w:val="28"/>
          <w:szCs w:val="28"/>
        </w:rPr>
      </w:pPr>
    </w:p>
    <w:p w14:paraId="029F35CB" w14:textId="77777777" w:rsidR="008E1693" w:rsidRPr="00B2526A" w:rsidRDefault="008E1693" w:rsidP="008E1693">
      <w:pPr>
        <w:spacing w:line="360" w:lineRule="auto"/>
        <w:ind w:right="-1"/>
        <w:rPr>
          <w:sz w:val="28"/>
          <w:szCs w:val="28"/>
        </w:rPr>
      </w:pPr>
      <w:r w:rsidRPr="00B2526A">
        <w:rPr>
          <w:sz w:val="28"/>
          <w:szCs w:val="28"/>
        </w:rPr>
        <w:t xml:space="preserve">Дата _________ </w:t>
      </w:r>
      <w:r w:rsidRPr="00B2526A">
        <w:rPr>
          <w:sz w:val="28"/>
          <w:szCs w:val="28"/>
        </w:rPr>
        <w:tab/>
      </w:r>
      <w:r w:rsidRPr="00B2526A">
        <w:rPr>
          <w:sz w:val="28"/>
          <w:szCs w:val="28"/>
        </w:rPr>
        <w:tab/>
        <w:t xml:space="preserve">Подпись ______________ </w:t>
      </w:r>
    </w:p>
    <w:p w14:paraId="029F35CC" w14:textId="77777777" w:rsidR="008E1693" w:rsidRPr="00B2526A" w:rsidRDefault="008E1693" w:rsidP="008E1693">
      <w:pPr>
        <w:spacing w:line="360" w:lineRule="auto"/>
        <w:ind w:right="-1"/>
        <w:rPr>
          <w:sz w:val="28"/>
          <w:szCs w:val="28"/>
        </w:rPr>
      </w:pPr>
      <w:r w:rsidRPr="00B2526A">
        <w:rPr>
          <w:sz w:val="28"/>
          <w:szCs w:val="28"/>
        </w:rPr>
        <w:t>Подпись заверяю:</w:t>
      </w:r>
    </w:p>
    <w:p w14:paraId="029F35CD" w14:textId="77777777" w:rsidR="008E1693" w:rsidRPr="00B2526A" w:rsidRDefault="008E1693" w:rsidP="008E1693">
      <w:pPr>
        <w:spacing w:line="360" w:lineRule="auto"/>
        <w:ind w:right="-1"/>
        <w:rPr>
          <w:sz w:val="28"/>
          <w:szCs w:val="28"/>
        </w:rPr>
      </w:pPr>
      <w:r w:rsidRPr="00B2526A">
        <w:rPr>
          <w:sz w:val="28"/>
          <w:szCs w:val="28"/>
        </w:rPr>
        <w:t>ФИО, должность лица, заверившего подпись руководителя</w:t>
      </w:r>
    </w:p>
    <w:p w14:paraId="029F35CE" w14:textId="77777777" w:rsidR="008E1693" w:rsidRPr="00B2526A" w:rsidRDefault="008E1693" w:rsidP="008E1693">
      <w:pPr>
        <w:spacing w:line="360" w:lineRule="auto"/>
        <w:ind w:right="-1"/>
        <w:rPr>
          <w:sz w:val="28"/>
          <w:szCs w:val="28"/>
        </w:rPr>
      </w:pPr>
      <w:r w:rsidRPr="00B2526A">
        <w:rPr>
          <w:sz w:val="28"/>
          <w:szCs w:val="28"/>
        </w:rPr>
        <w:t>МП</w:t>
      </w:r>
    </w:p>
    <w:p w14:paraId="029F35CF" w14:textId="77777777" w:rsidR="008E1693" w:rsidRPr="00B2526A" w:rsidRDefault="008E1693" w:rsidP="008E1693">
      <w:pPr>
        <w:spacing w:line="360" w:lineRule="auto"/>
        <w:ind w:right="-1"/>
        <w:jc w:val="center"/>
        <w:rPr>
          <w:caps/>
          <w:sz w:val="28"/>
          <w:szCs w:val="28"/>
        </w:rPr>
      </w:pPr>
      <w:r w:rsidRPr="00B2526A">
        <w:rPr>
          <w:sz w:val="28"/>
          <w:szCs w:val="28"/>
        </w:rPr>
        <w:br w:type="page"/>
      </w:r>
      <w:r w:rsidRPr="00B2526A">
        <w:rPr>
          <w:caps/>
          <w:sz w:val="28"/>
          <w:szCs w:val="28"/>
        </w:rPr>
        <w:lastRenderedPageBreak/>
        <w:t>Заключение руководителя практики ОТ КАФЕДРЫ</w:t>
      </w:r>
    </w:p>
    <w:p w14:paraId="029F35D0" w14:textId="77777777" w:rsidR="008E1693" w:rsidRPr="00B2526A" w:rsidRDefault="008E1693" w:rsidP="008E1693">
      <w:pPr>
        <w:spacing w:line="360" w:lineRule="auto"/>
        <w:ind w:left="-567" w:right="-1"/>
        <w:jc w:val="center"/>
        <w:rPr>
          <w:i/>
          <w:sz w:val="28"/>
          <w:szCs w:val="28"/>
        </w:rPr>
      </w:pPr>
      <w:r w:rsidRPr="00B2526A">
        <w:rPr>
          <w:i/>
          <w:sz w:val="28"/>
          <w:szCs w:val="28"/>
        </w:rPr>
        <w:t>(Охват работы, приобретенные навыки, качество, активность, дисциплина, общая оценка)</w:t>
      </w:r>
    </w:p>
    <w:p w14:paraId="029F35D1" w14:textId="77777777" w:rsidR="008E1693" w:rsidRPr="00B2526A" w:rsidRDefault="008E1693" w:rsidP="008E1693">
      <w:pPr>
        <w:spacing w:line="360" w:lineRule="auto"/>
        <w:ind w:right="-1"/>
        <w:jc w:val="center"/>
        <w:rPr>
          <w:caps/>
          <w:sz w:val="28"/>
          <w:szCs w:val="28"/>
        </w:rPr>
      </w:pPr>
    </w:p>
    <w:p w14:paraId="029F35D2" w14:textId="77777777" w:rsidR="008E1693" w:rsidRPr="00B2526A" w:rsidRDefault="008E1693" w:rsidP="008E1693">
      <w:pPr>
        <w:spacing w:line="360" w:lineRule="auto"/>
        <w:ind w:right="-1"/>
        <w:jc w:val="center"/>
        <w:rPr>
          <w:caps/>
          <w:sz w:val="28"/>
          <w:szCs w:val="28"/>
        </w:rPr>
      </w:pPr>
    </w:p>
    <w:p w14:paraId="029F35D3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5D4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5D5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5D6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5D7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5D8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5D9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5DA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5DB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5DC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5DD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5DE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5DF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5E0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5E1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5E2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5E3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5E4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5E5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5E6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5E7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5E8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5E9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5EA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5EB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5EC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5ED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5EE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5EF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5F0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5F1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5F2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5F3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5F4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5F5" w14:textId="77777777" w:rsidR="008E1693" w:rsidRPr="00B2526A" w:rsidRDefault="008E1693" w:rsidP="008E1693">
      <w:pPr>
        <w:spacing w:line="360" w:lineRule="auto"/>
        <w:ind w:right="-1"/>
        <w:rPr>
          <w:sz w:val="28"/>
          <w:szCs w:val="28"/>
        </w:rPr>
      </w:pPr>
      <w:r w:rsidRPr="00B2526A">
        <w:rPr>
          <w:sz w:val="28"/>
          <w:szCs w:val="28"/>
        </w:rPr>
        <w:t xml:space="preserve">Дата _________ </w:t>
      </w:r>
      <w:r w:rsidRPr="00B2526A">
        <w:rPr>
          <w:sz w:val="28"/>
          <w:szCs w:val="28"/>
        </w:rPr>
        <w:tab/>
      </w:r>
      <w:r w:rsidRPr="00B2526A">
        <w:rPr>
          <w:sz w:val="28"/>
          <w:szCs w:val="28"/>
        </w:rPr>
        <w:tab/>
        <w:t xml:space="preserve">Подпись ______________ </w:t>
      </w:r>
    </w:p>
    <w:p w14:paraId="029F35F6" w14:textId="77777777" w:rsidR="008E1693" w:rsidRPr="00B2526A" w:rsidRDefault="008E1693" w:rsidP="008E1693">
      <w:pPr>
        <w:spacing w:after="200" w:line="276" w:lineRule="auto"/>
        <w:ind w:right="-1"/>
        <w:rPr>
          <w:caps/>
          <w:sz w:val="28"/>
          <w:szCs w:val="28"/>
        </w:rPr>
      </w:pPr>
      <w:r w:rsidRPr="00B2526A">
        <w:rPr>
          <w:caps/>
          <w:sz w:val="28"/>
          <w:szCs w:val="28"/>
        </w:rPr>
        <w:br w:type="page"/>
      </w:r>
    </w:p>
    <w:p w14:paraId="029F35F7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  <w:r w:rsidRPr="00B2526A">
        <w:rPr>
          <w:caps/>
          <w:sz w:val="28"/>
          <w:szCs w:val="28"/>
        </w:rPr>
        <w:lastRenderedPageBreak/>
        <w:t>Заключение кафедры по проведённой практике студента</w:t>
      </w:r>
    </w:p>
    <w:p w14:paraId="029F35F8" w14:textId="77777777" w:rsidR="008E1693" w:rsidRPr="00B2526A" w:rsidRDefault="008E1693" w:rsidP="008E1693">
      <w:pPr>
        <w:spacing w:line="360" w:lineRule="auto"/>
        <w:ind w:left="-567" w:right="-1"/>
        <w:jc w:val="center"/>
        <w:rPr>
          <w:i/>
          <w:sz w:val="28"/>
          <w:szCs w:val="28"/>
        </w:rPr>
      </w:pPr>
      <w:r w:rsidRPr="00B2526A">
        <w:rPr>
          <w:i/>
          <w:sz w:val="28"/>
          <w:szCs w:val="28"/>
        </w:rPr>
        <w:t>(Охват работы, приобретенные навыки, качество, активность, дисциплина, общая оценка)</w:t>
      </w:r>
    </w:p>
    <w:p w14:paraId="029F35F9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5FA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5FB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5FC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5FD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5FE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5FF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600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601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602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603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604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605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606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607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608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609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60A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60B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60C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60D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60E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60F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610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611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612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613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614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615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616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617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618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619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61A" w14:textId="77777777" w:rsidR="008E1693" w:rsidRPr="00B2526A" w:rsidRDefault="008E1693" w:rsidP="008E1693">
      <w:pPr>
        <w:ind w:right="-1"/>
        <w:jc w:val="center"/>
        <w:rPr>
          <w:caps/>
          <w:sz w:val="28"/>
          <w:szCs w:val="28"/>
        </w:rPr>
      </w:pPr>
    </w:p>
    <w:p w14:paraId="029F361B" w14:textId="77777777" w:rsidR="008E1693" w:rsidRPr="00B2526A" w:rsidRDefault="008E1693" w:rsidP="008E1693">
      <w:pPr>
        <w:ind w:right="-1"/>
        <w:jc w:val="right"/>
        <w:rPr>
          <w:sz w:val="28"/>
          <w:szCs w:val="28"/>
        </w:rPr>
      </w:pPr>
      <w:r w:rsidRPr="00B2526A">
        <w:rPr>
          <w:sz w:val="28"/>
          <w:szCs w:val="28"/>
        </w:rPr>
        <w:t>Оценка в баллах_________________</w:t>
      </w:r>
    </w:p>
    <w:p w14:paraId="029F361C" w14:textId="77777777" w:rsidR="008E1693" w:rsidRPr="00B2526A" w:rsidRDefault="008E1693" w:rsidP="008E1693">
      <w:pPr>
        <w:ind w:right="-1"/>
        <w:jc w:val="right"/>
        <w:rPr>
          <w:sz w:val="28"/>
          <w:szCs w:val="28"/>
        </w:rPr>
      </w:pPr>
    </w:p>
    <w:p w14:paraId="029F361D" w14:textId="77777777" w:rsidR="008E1693" w:rsidRPr="00B2526A" w:rsidRDefault="008E1693" w:rsidP="008E1693">
      <w:pPr>
        <w:ind w:right="-1"/>
        <w:jc w:val="right"/>
        <w:rPr>
          <w:sz w:val="28"/>
          <w:szCs w:val="28"/>
        </w:rPr>
      </w:pPr>
      <w:r w:rsidRPr="00B2526A">
        <w:rPr>
          <w:sz w:val="28"/>
          <w:szCs w:val="28"/>
        </w:rPr>
        <w:t>Подпись заведующего кафедры_________________</w:t>
      </w:r>
    </w:p>
    <w:p w14:paraId="029F361E" w14:textId="77777777" w:rsidR="008E1693" w:rsidRPr="00B2526A" w:rsidRDefault="008E1693" w:rsidP="008E1693">
      <w:pPr>
        <w:ind w:right="-1"/>
        <w:rPr>
          <w:sz w:val="28"/>
          <w:szCs w:val="28"/>
        </w:rPr>
      </w:pPr>
    </w:p>
    <w:p w14:paraId="029F361F" w14:textId="77777777" w:rsidR="008E1693" w:rsidRPr="00B2526A" w:rsidRDefault="008E1693" w:rsidP="008E1693">
      <w:pPr>
        <w:ind w:right="-1"/>
        <w:jc w:val="center"/>
        <w:rPr>
          <w:sz w:val="28"/>
          <w:szCs w:val="28"/>
        </w:rPr>
        <w:sectPr w:rsidR="008E1693" w:rsidRPr="00B2526A" w:rsidSect="001408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29F3620" w14:textId="77777777" w:rsidR="008E1693" w:rsidRPr="00B2526A" w:rsidRDefault="008E1693" w:rsidP="008E1693">
      <w:pPr>
        <w:ind w:right="-1"/>
        <w:jc w:val="center"/>
        <w:rPr>
          <w:b/>
          <w:szCs w:val="24"/>
        </w:rPr>
      </w:pPr>
      <w:r w:rsidRPr="00B2526A">
        <w:rPr>
          <w:b/>
          <w:szCs w:val="24"/>
        </w:rPr>
        <w:lastRenderedPageBreak/>
        <w:t>ВЫДАЕТ ОТДЕЛ ОРГАНИЗАЦИИ ПРАКТИК, ВЗАИМОДЕЙСТВИЯ С ВЫПУСКНИКАМИ И РАБОТОДАТЕЛЯМИ ОТВЕТСТВЕННОМУ ЛИЦУ ОТ КАФЕДРЫ</w:t>
      </w:r>
    </w:p>
    <w:p w14:paraId="029F3621" w14:textId="77777777" w:rsidR="008E1693" w:rsidRPr="00B2526A" w:rsidRDefault="008E1693" w:rsidP="008E1693">
      <w:pPr>
        <w:ind w:right="-1"/>
        <w:jc w:val="center"/>
        <w:rPr>
          <w:b/>
          <w:szCs w:val="24"/>
        </w:rPr>
      </w:pPr>
    </w:p>
    <w:tbl>
      <w:tblPr>
        <w:tblW w:w="15720" w:type="dxa"/>
        <w:tblInd w:w="-1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255"/>
        <w:gridCol w:w="345"/>
        <w:gridCol w:w="255"/>
        <w:gridCol w:w="75"/>
        <w:gridCol w:w="75"/>
        <w:gridCol w:w="105"/>
        <w:gridCol w:w="465"/>
        <w:gridCol w:w="75"/>
        <w:gridCol w:w="378"/>
        <w:gridCol w:w="12"/>
        <w:gridCol w:w="60"/>
        <w:gridCol w:w="435"/>
        <w:gridCol w:w="405"/>
        <w:gridCol w:w="255"/>
        <w:gridCol w:w="255"/>
        <w:gridCol w:w="300"/>
        <w:gridCol w:w="88"/>
        <w:gridCol w:w="197"/>
        <w:gridCol w:w="690"/>
        <w:gridCol w:w="705"/>
        <w:gridCol w:w="615"/>
        <w:gridCol w:w="1245"/>
        <w:gridCol w:w="150"/>
        <w:gridCol w:w="195"/>
        <w:gridCol w:w="300"/>
        <w:gridCol w:w="690"/>
        <w:gridCol w:w="45"/>
        <w:gridCol w:w="135"/>
        <w:gridCol w:w="30"/>
        <w:gridCol w:w="510"/>
        <w:gridCol w:w="180"/>
        <w:gridCol w:w="26"/>
        <w:gridCol w:w="64"/>
        <w:gridCol w:w="60"/>
        <w:gridCol w:w="135"/>
        <w:gridCol w:w="630"/>
        <w:gridCol w:w="1140"/>
        <w:gridCol w:w="225"/>
        <w:gridCol w:w="1290"/>
        <w:gridCol w:w="288"/>
        <w:gridCol w:w="732"/>
        <w:gridCol w:w="1185"/>
      </w:tblGrid>
      <w:tr w:rsidR="008E1693" w:rsidRPr="00B2526A" w14:paraId="029F3626" w14:textId="77777777" w:rsidTr="00140801">
        <w:tc>
          <w:tcPr>
            <w:tcW w:w="7710" w:type="dxa"/>
            <w:gridSpan w:val="2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22" w14:textId="77777777" w:rsidR="008E1693" w:rsidRPr="00B2526A" w:rsidRDefault="008E1693" w:rsidP="00140801">
            <w:pPr>
              <w:pStyle w:val="TableContents"/>
              <w:ind w:right="-1"/>
              <w:jc w:val="center"/>
              <w:rPr>
                <w:rFonts w:cs="Times New Roman"/>
                <w:b/>
                <w:bCs/>
              </w:rPr>
            </w:pPr>
            <w:r w:rsidRPr="00B2526A">
              <w:rPr>
                <w:rFonts w:cs="Times New Roman"/>
                <w:b/>
                <w:bCs/>
              </w:rPr>
              <w:t>Дальневосточный федеральный университет</w:t>
            </w:r>
          </w:p>
        </w:tc>
        <w:tc>
          <w:tcPr>
            <w:tcW w:w="1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23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  <w:tc>
          <w:tcPr>
            <w:tcW w:w="1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24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  <w:tc>
          <w:tcPr>
            <w:tcW w:w="7665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25" w14:textId="77777777" w:rsidR="008E1693" w:rsidRPr="00B2526A" w:rsidRDefault="008E1693" w:rsidP="00140801">
            <w:pPr>
              <w:pStyle w:val="TableContents"/>
              <w:ind w:right="-1"/>
              <w:jc w:val="center"/>
              <w:rPr>
                <w:rFonts w:cs="Times New Roman"/>
                <w:b/>
                <w:bCs/>
              </w:rPr>
            </w:pPr>
            <w:r w:rsidRPr="00B2526A">
              <w:rPr>
                <w:rFonts w:cs="Times New Roman"/>
                <w:b/>
                <w:bCs/>
              </w:rPr>
              <w:t>Дальневосточный федеральный университет</w:t>
            </w:r>
          </w:p>
        </w:tc>
      </w:tr>
      <w:tr w:rsidR="008E1693" w:rsidRPr="00B2526A" w14:paraId="029F3628" w14:textId="77777777" w:rsidTr="00140801">
        <w:tc>
          <w:tcPr>
            <w:tcW w:w="15720" w:type="dxa"/>
            <w:gridSpan w:val="4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27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</w:tr>
      <w:tr w:rsidR="008E1693" w:rsidRPr="00B2526A" w14:paraId="029F362D" w14:textId="77777777" w:rsidTr="00140801">
        <w:tc>
          <w:tcPr>
            <w:tcW w:w="7710" w:type="dxa"/>
            <w:gridSpan w:val="2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29" w14:textId="77777777" w:rsidR="008E1693" w:rsidRPr="00B2526A" w:rsidRDefault="008E1693" w:rsidP="00140801">
            <w:pPr>
              <w:pStyle w:val="TableContents"/>
              <w:ind w:right="-1"/>
              <w:jc w:val="center"/>
              <w:rPr>
                <w:rFonts w:cs="Times New Roman"/>
                <w:b/>
                <w:bCs/>
              </w:rPr>
            </w:pPr>
            <w:r w:rsidRPr="00B2526A">
              <w:rPr>
                <w:rFonts w:cs="Times New Roman"/>
                <w:b/>
                <w:bCs/>
              </w:rPr>
              <w:t xml:space="preserve">Направление № </w:t>
            </w:r>
          </w:p>
        </w:tc>
        <w:tc>
          <w:tcPr>
            <w:tcW w:w="1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2A" w14:textId="77777777" w:rsidR="008E1693" w:rsidRPr="00B2526A" w:rsidRDefault="008E1693" w:rsidP="00140801">
            <w:pPr>
              <w:pStyle w:val="TableContents"/>
              <w:ind w:right="-1"/>
              <w:jc w:val="center"/>
              <w:rPr>
                <w:rFonts w:cs="Times New Roman"/>
              </w:rPr>
            </w:pPr>
          </w:p>
        </w:tc>
        <w:tc>
          <w:tcPr>
            <w:tcW w:w="1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2B" w14:textId="77777777" w:rsidR="008E1693" w:rsidRPr="00B2526A" w:rsidRDefault="008E1693" w:rsidP="00140801">
            <w:pPr>
              <w:pStyle w:val="TableContents"/>
              <w:ind w:right="-1"/>
              <w:jc w:val="center"/>
              <w:rPr>
                <w:rFonts w:cs="Times New Roman"/>
              </w:rPr>
            </w:pPr>
          </w:p>
        </w:tc>
        <w:tc>
          <w:tcPr>
            <w:tcW w:w="7665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2C" w14:textId="77777777" w:rsidR="008E1693" w:rsidRPr="00B2526A" w:rsidRDefault="008E1693" w:rsidP="00140801">
            <w:pPr>
              <w:pStyle w:val="TableContents"/>
              <w:ind w:right="-1"/>
              <w:jc w:val="center"/>
              <w:rPr>
                <w:rFonts w:cs="Times New Roman"/>
                <w:b/>
                <w:bCs/>
              </w:rPr>
            </w:pPr>
            <w:r w:rsidRPr="00B2526A">
              <w:rPr>
                <w:rFonts w:cs="Times New Roman"/>
                <w:b/>
                <w:bCs/>
              </w:rPr>
              <w:t xml:space="preserve">Справка-подтверждение № </w:t>
            </w:r>
          </w:p>
        </w:tc>
      </w:tr>
      <w:tr w:rsidR="008E1693" w:rsidRPr="00B2526A" w14:paraId="029F362F" w14:textId="77777777" w:rsidTr="00140801">
        <w:tc>
          <w:tcPr>
            <w:tcW w:w="15720" w:type="dxa"/>
            <w:gridSpan w:val="4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2E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</w:tr>
      <w:tr w:rsidR="008E1693" w:rsidRPr="00B2526A" w14:paraId="029F3636" w14:textId="77777777" w:rsidTr="00140801">
        <w:tc>
          <w:tcPr>
            <w:tcW w:w="102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30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  <w:r w:rsidRPr="00B2526A">
              <w:rPr>
                <w:rFonts w:cs="Times New Roman"/>
              </w:rPr>
              <w:t>Студент</w:t>
            </w:r>
          </w:p>
        </w:tc>
        <w:tc>
          <w:tcPr>
            <w:tcW w:w="6690" w:type="dxa"/>
            <w:gridSpan w:val="20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31" w14:textId="77777777" w:rsidR="008E1693" w:rsidRPr="00B2526A" w:rsidRDefault="008E1693" w:rsidP="00140801">
            <w:pPr>
              <w:pStyle w:val="Standard"/>
              <w:ind w:right="-1"/>
              <w:jc w:val="center"/>
              <w:rPr>
                <w:rFonts w:eastAsia="SimSun, 'Arial Unicode MS'" w:cs="Times New Roman"/>
                <w:b/>
                <w:bCs/>
                <w:i/>
                <w:iCs/>
                <w:lang w:val="en-US"/>
              </w:rPr>
            </w:pPr>
          </w:p>
        </w:tc>
        <w:tc>
          <w:tcPr>
            <w:tcW w:w="1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32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  <w:tc>
          <w:tcPr>
            <w:tcW w:w="1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33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  <w:tc>
          <w:tcPr>
            <w:tcW w:w="103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34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  <w:r w:rsidRPr="00B2526A">
              <w:rPr>
                <w:rFonts w:cs="Times New Roman"/>
              </w:rPr>
              <w:t>Студент</w:t>
            </w:r>
          </w:p>
        </w:tc>
        <w:tc>
          <w:tcPr>
            <w:tcW w:w="6630" w:type="dxa"/>
            <w:gridSpan w:val="15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35" w14:textId="77777777" w:rsidR="008E1693" w:rsidRPr="00B2526A" w:rsidRDefault="008E1693" w:rsidP="00140801">
            <w:pPr>
              <w:pStyle w:val="Standard"/>
              <w:ind w:right="-1"/>
              <w:jc w:val="center"/>
              <w:rPr>
                <w:rFonts w:eastAsia="SimSun, 'Arial Unicode MS'" w:cs="Times New Roman"/>
                <w:b/>
                <w:bCs/>
                <w:i/>
                <w:iCs/>
                <w:lang w:val="en-US"/>
              </w:rPr>
            </w:pPr>
          </w:p>
        </w:tc>
      </w:tr>
      <w:tr w:rsidR="008E1693" w:rsidRPr="00B2526A" w14:paraId="029F3638" w14:textId="77777777" w:rsidTr="00140801">
        <w:tc>
          <w:tcPr>
            <w:tcW w:w="15720" w:type="dxa"/>
            <w:gridSpan w:val="4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37" w14:textId="77777777" w:rsidR="008E1693" w:rsidRPr="00B2526A" w:rsidRDefault="008E1693" w:rsidP="00140801">
            <w:pPr>
              <w:pStyle w:val="TableContents"/>
              <w:ind w:right="-1"/>
              <w:jc w:val="center"/>
              <w:rPr>
                <w:rFonts w:cs="Times New Roman"/>
              </w:rPr>
            </w:pPr>
          </w:p>
        </w:tc>
      </w:tr>
      <w:tr w:rsidR="008E1693" w:rsidRPr="00B2526A" w14:paraId="029F3644" w14:textId="77777777" w:rsidTr="00140801">
        <w:tc>
          <w:tcPr>
            <w:tcW w:w="2070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39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  <w:r w:rsidRPr="00B2526A">
              <w:rPr>
                <w:rFonts w:cs="Times New Roman"/>
              </w:rPr>
              <w:t>обучающийся на</w:t>
            </w:r>
          </w:p>
        </w:tc>
        <w:tc>
          <w:tcPr>
            <w:tcW w:w="450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3A" w14:textId="77777777" w:rsidR="008E1693" w:rsidRPr="00B2526A" w:rsidRDefault="008E1693" w:rsidP="00140801">
            <w:pPr>
              <w:pStyle w:val="TableContents"/>
              <w:ind w:right="-1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17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3B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  <w:r w:rsidRPr="00B2526A">
              <w:rPr>
                <w:rFonts w:cs="Times New Roman"/>
              </w:rPr>
              <w:t>курсе в Школе</w:t>
            </w:r>
          </w:p>
        </w:tc>
        <w:tc>
          <w:tcPr>
            <w:tcW w:w="3452" w:type="dxa"/>
            <w:gridSpan w:val="5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3C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  <w:b/>
                <w:bCs/>
                <w:i/>
                <w:iCs/>
              </w:rPr>
            </w:pPr>
            <w:r w:rsidRPr="00B2526A">
              <w:rPr>
                <w:rFonts w:cs="Times New Roman"/>
                <w:b/>
                <w:bCs/>
                <w:i/>
                <w:iCs/>
              </w:rPr>
              <w:t>Естественных наук</w:t>
            </w:r>
          </w:p>
        </w:tc>
        <w:tc>
          <w:tcPr>
            <w:tcW w:w="1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3D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  <w:tc>
          <w:tcPr>
            <w:tcW w:w="1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3E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  <w:tc>
          <w:tcPr>
            <w:tcW w:w="117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3F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  <w:r w:rsidRPr="00B2526A">
              <w:rPr>
                <w:rFonts w:cs="Times New Roman"/>
              </w:rPr>
              <w:t>прибыл «</w:t>
            </w:r>
          </w:p>
        </w:tc>
        <w:tc>
          <w:tcPr>
            <w:tcW w:w="54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40" w14:textId="77777777" w:rsidR="008E1693" w:rsidRPr="00B2526A" w:rsidRDefault="008E1693" w:rsidP="00140801">
            <w:pPr>
              <w:pStyle w:val="TableContents"/>
              <w:ind w:right="-1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7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41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  <w:r w:rsidRPr="00B2526A">
              <w:rPr>
                <w:rFonts w:cs="Times New Roman"/>
              </w:rPr>
              <w:t>»</w:t>
            </w:r>
          </w:p>
        </w:tc>
        <w:tc>
          <w:tcPr>
            <w:tcW w:w="1965" w:type="dxa"/>
            <w:gridSpan w:val="4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42" w14:textId="77777777" w:rsidR="008E1693" w:rsidRPr="00B2526A" w:rsidRDefault="008E1693" w:rsidP="00140801">
            <w:pPr>
              <w:pStyle w:val="TableContents"/>
              <w:ind w:right="-1"/>
              <w:jc w:val="center"/>
              <w:rPr>
                <w:rFonts w:cs="Times New Roman"/>
              </w:rPr>
            </w:pPr>
          </w:p>
        </w:tc>
        <w:tc>
          <w:tcPr>
            <w:tcW w:w="372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43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  <w:r w:rsidRPr="00B2526A">
              <w:rPr>
                <w:rFonts w:cs="Times New Roman"/>
              </w:rPr>
              <w:t>201__ г.</w:t>
            </w:r>
          </w:p>
        </w:tc>
      </w:tr>
      <w:tr w:rsidR="008E1693" w:rsidRPr="00B2526A" w14:paraId="029F3646" w14:textId="77777777" w:rsidTr="00140801">
        <w:tc>
          <w:tcPr>
            <w:tcW w:w="15720" w:type="dxa"/>
            <w:gridSpan w:val="4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45" w14:textId="77777777" w:rsidR="008E1693" w:rsidRPr="00B2526A" w:rsidRDefault="008E1693" w:rsidP="00140801">
            <w:pPr>
              <w:pStyle w:val="TableContents"/>
              <w:ind w:right="-1"/>
              <w:jc w:val="center"/>
              <w:rPr>
                <w:rFonts w:cs="Times New Roman"/>
              </w:rPr>
            </w:pPr>
          </w:p>
        </w:tc>
      </w:tr>
      <w:tr w:rsidR="008E1693" w:rsidRPr="00B2526A" w14:paraId="029F364D" w14:textId="77777777" w:rsidTr="00140801">
        <w:tc>
          <w:tcPr>
            <w:tcW w:w="5145" w:type="dxa"/>
            <w:gridSpan w:val="2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47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  <w:r w:rsidRPr="00B2526A">
              <w:rPr>
                <w:rFonts w:cs="Times New Roman"/>
              </w:rPr>
              <w:t>по направлению подготовки (специальности)</w:t>
            </w:r>
          </w:p>
        </w:tc>
        <w:tc>
          <w:tcPr>
            <w:tcW w:w="256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48" w14:textId="77777777" w:rsidR="008E1693" w:rsidRPr="00B2526A" w:rsidRDefault="008E1693" w:rsidP="00140801">
            <w:pPr>
              <w:pStyle w:val="TableContents"/>
              <w:ind w:right="-1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1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49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  <w:tc>
          <w:tcPr>
            <w:tcW w:w="1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4A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  <w:tc>
          <w:tcPr>
            <w:tcW w:w="3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4B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  <w:r w:rsidRPr="00B2526A">
              <w:rPr>
                <w:rFonts w:cs="Times New Roman"/>
              </w:rPr>
              <w:t>в</w:t>
            </w:r>
          </w:p>
        </w:tc>
        <w:tc>
          <w:tcPr>
            <w:tcW w:w="7365" w:type="dxa"/>
            <w:gridSpan w:val="17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4C" w14:textId="77777777" w:rsidR="008E1693" w:rsidRPr="00B2526A" w:rsidRDefault="008E1693" w:rsidP="00140801">
            <w:pPr>
              <w:pStyle w:val="TableContents"/>
              <w:ind w:right="-1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8E1693" w:rsidRPr="00B2526A" w14:paraId="029F3652" w14:textId="77777777" w:rsidTr="00140801">
        <w:tc>
          <w:tcPr>
            <w:tcW w:w="7710" w:type="dxa"/>
            <w:gridSpan w:val="2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4E" w14:textId="77777777" w:rsidR="008E1693" w:rsidRPr="00B2526A" w:rsidRDefault="008E1693" w:rsidP="00140801">
            <w:pPr>
              <w:pStyle w:val="TableContents"/>
              <w:ind w:right="-1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1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4F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  <w:tc>
          <w:tcPr>
            <w:tcW w:w="1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50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  <w:tc>
          <w:tcPr>
            <w:tcW w:w="7665" w:type="dxa"/>
            <w:gridSpan w:val="18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51" w14:textId="77777777" w:rsidR="008E1693" w:rsidRPr="00B2526A" w:rsidRDefault="008E1693" w:rsidP="00140801">
            <w:pPr>
              <w:pStyle w:val="TableContents"/>
              <w:ind w:right="-1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8E1693" w:rsidRPr="00B2526A" w14:paraId="029F3657" w14:textId="77777777" w:rsidTr="00140801">
        <w:tc>
          <w:tcPr>
            <w:tcW w:w="7710" w:type="dxa"/>
            <w:gridSpan w:val="2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53" w14:textId="77777777" w:rsidR="008E1693" w:rsidRPr="00B2526A" w:rsidRDefault="008E1693" w:rsidP="00140801">
            <w:pPr>
              <w:pStyle w:val="TableContents"/>
              <w:ind w:right="-1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1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54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  <w:tc>
          <w:tcPr>
            <w:tcW w:w="1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55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  <w:tc>
          <w:tcPr>
            <w:tcW w:w="7665" w:type="dxa"/>
            <w:gridSpan w:val="18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56" w14:textId="77777777" w:rsidR="008E1693" w:rsidRPr="00B2526A" w:rsidRDefault="008E1693" w:rsidP="00140801">
            <w:pPr>
              <w:pStyle w:val="TableContents"/>
              <w:ind w:right="-1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8E1693" w:rsidRPr="00B2526A" w14:paraId="029F365C" w14:textId="77777777" w:rsidTr="00140801">
        <w:tc>
          <w:tcPr>
            <w:tcW w:w="7710" w:type="dxa"/>
            <w:gridSpan w:val="2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58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  <w:tc>
          <w:tcPr>
            <w:tcW w:w="1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59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  <w:tc>
          <w:tcPr>
            <w:tcW w:w="1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5A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  <w:tc>
          <w:tcPr>
            <w:tcW w:w="7665" w:type="dxa"/>
            <w:gridSpan w:val="18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5B" w14:textId="77777777" w:rsidR="008E1693" w:rsidRPr="00B2526A" w:rsidRDefault="008E1693" w:rsidP="00140801">
            <w:pPr>
              <w:pStyle w:val="TableContents"/>
              <w:ind w:right="-1"/>
              <w:jc w:val="center"/>
              <w:rPr>
                <w:rFonts w:cs="Times New Roman"/>
              </w:rPr>
            </w:pPr>
          </w:p>
        </w:tc>
      </w:tr>
      <w:tr w:rsidR="008E1693" w:rsidRPr="00B2526A" w14:paraId="029F3662" w14:textId="77777777" w:rsidTr="00140801">
        <w:tc>
          <w:tcPr>
            <w:tcW w:w="1995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5D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  <w:r w:rsidRPr="00B2526A">
              <w:rPr>
                <w:rFonts w:cs="Times New Roman"/>
              </w:rPr>
              <w:t>Направляется на</w:t>
            </w:r>
          </w:p>
        </w:tc>
        <w:tc>
          <w:tcPr>
            <w:tcW w:w="5715" w:type="dxa"/>
            <w:gridSpan w:val="15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5E" w14:textId="77777777" w:rsidR="008E1693" w:rsidRPr="00B2526A" w:rsidRDefault="008E1693" w:rsidP="00140801">
            <w:pPr>
              <w:pStyle w:val="TableContents"/>
              <w:ind w:right="-1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1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5F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  <w:tc>
          <w:tcPr>
            <w:tcW w:w="1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60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  <w:tc>
          <w:tcPr>
            <w:tcW w:w="7665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61" w14:textId="77777777" w:rsidR="008E1693" w:rsidRPr="00B2526A" w:rsidRDefault="008E1693" w:rsidP="00140801">
            <w:pPr>
              <w:pStyle w:val="TableContents"/>
              <w:ind w:right="-1"/>
              <w:jc w:val="center"/>
              <w:rPr>
                <w:rFonts w:cs="Times New Roman"/>
              </w:rPr>
            </w:pPr>
            <w:r w:rsidRPr="00B2526A">
              <w:rPr>
                <w:rFonts w:cs="Times New Roman"/>
              </w:rPr>
              <w:t>(название организации, адрес, телефон)</w:t>
            </w:r>
          </w:p>
        </w:tc>
      </w:tr>
      <w:tr w:rsidR="008E1693" w:rsidRPr="00B2526A" w14:paraId="029F3668" w14:textId="77777777" w:rsidTr="00140801">
        <w:tc>
          <w:tcPr>
            <w:tcW w:w="7710" w:type="dxa"/>
            <w:gridSpan w:val="2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63" w14:textId="77777777" w:rsidR="008E1693" w:rsidRPr="00B2526A" w:rsidRDefault="008E1693" w:rsidP="00140801">
            <w:pPr>
              <w:pStyle w:val="TableContents"/>
              <w:ind w:right="-1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1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64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  <w:tc>
          <w:tcPr>
            <w:tcW w:w="1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65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  <w:tc>
          <w:tcPr>
            <w:tcW w:w="2040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66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  <w:r w:rsidRPr="00B2526A">
              <w:rPr>
                <w:rFonts w:cs="Times New Roman"/>
              </w:rPr>
              <w:t>для прохождения</w:t>
            </w:r>
          </w:p>
        </w:tc>
        <w:tc>
          <w:tcPr>
            <w:tcW w:w="5625" w:type="dxa"/>
            <w:gridSpan w:val="8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67" w14:textId="77777777" w:rsidR="008E1693" w:rsidRPr="00B2526A" w:rsidRDefault="008E1693" w:rsidP="00140801">
            <w:pPr>
              <w:pStyle w:val="TableContents"/>
              <w:ind w:right="-1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8E1693" w:rsidRPr="00B2526A" w14:paraId="029F366E" w14:textId="77777777" w:rsidTr="00140801">
        <w:tc>
          <w:tcPr>
            <w:tcW w:w="7710" w:type="dxa"/>
            <w:gridSpan w:val="2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69" w14:textId="77777777" w:rsidR="008E1693" w:rsidRPr="00B2526A" w:rsidRDefault="008E1693" w:rsidP="00140801">
            <w:pPr>
              <w:pStyle w:val="TableContents"/>
              <w:ind w:right="-1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1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6A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  <w:tc>
          <w:tcPr>
            <w:tcW w:w="1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6B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  <w:tc>
          <w:tcPr>
            <w:tcW w:w="6480" w:type="dxa"/>
            <w:gridSpan w:val="17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6C" w14:textId="77777777" w:rsidR="008E1693" w:rsidRPr="00B2526A" w:rsidRDefault="008E1693" w:rsidP="00140801">
            <w:pPr>
              <w:pStyle w:val="TableContents"/>
              <w:ind w:right="-1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11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6D" w14:textId="77777777" w:rsidR="008E1693" w:rsidRPr="00B2526A" w:rsidRDefault="008E1693" w:rsidP="00140801">
            <w:pPr>
              <w:pStyle w:val="TableContents"/>
              <w:ind w:right="-1"/>
              <w:jc w:val="center"/>
              <w:rPr>
                <w:rFonts w:cs="Times New Roman"/>
              </w:rPr>
            </w:pPr>
            <w:r w:rsidRPr="00B2526A">
              <w:rPr>
                <w:rFonts w:cs="Times New Roman"/>
              </w:rPr>
              <w:t>практики</w:t>
            </w:r>
          </w:p>
        </w:tc>
      </w:tr>
      <w:tr w:rsidR="008E1693" w:rsidRPr="00B2526A" w14:paraId="029F3674" w14:textId="77777777" w:rsidTr="00140801">
        <w:tc>
          <w:tcPr>
            <w:tcW w:w="135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6F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  <w:r w:rsidRPr="00B2526A">
              <w:rPr>
                <w:rFonts w:cs="Times New Roman"/>
              </w:rPr>
              <w:t>практику в</w:t>
            </w:r>
          </w:p>
        </w:tc>
        <w:tc>
          <w:tcPr>
            <w:tcW w:w="6360" w:type="dxa"/>
            <w:gridSpan w:val="18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70" w14:textId="77777777" w:rsidR="008E1693" w:rsidRPr="00B2526A" w:rsidRDefault="008E1693" w:rsidP="00140801">
            <w:pPr>
              <w:pStyle w:val="TableContents"/>
              <w:ind w:right="-1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1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71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  <w:tc>
          <w:tcPr>
            <w:tcW w:w="1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72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  <w:tc>
          <w:tcPr>
            <w:tcW w:w="7665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73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</w:tr>
      <w:tr w:rsidR="008E1693" w:rsidRPr="00B2526A" w14:paraId="029F367F" w14:textId="77777777" w:rsidTr="00140801">
        <w:tc>
          <w:tcPr>
            <w:tcW w:w="7710" w:type="dxa"/>
            <w:gridSpan w:val="2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75" w14:textId="77777777" w:rsidR="008E1693" w:rsidRPr="00B2526A" w:rsidRDefault="008E1693" w:rsidP="00140801">
            <w:pPr>
              <w:pStyle w:val="TableContents"/>
              <w:ind w:right="-1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1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76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  <w:tc>
          <w:tcPr>
            <w:tcW w:w="1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77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78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  <w:r w:rsidRPr="00B2526A">
              <w:rPr>
                <w:rFonts w:cs="Times New Roman"/>
              </w:rPr>
              <w:t>Выбыл</w:t>
            </w:r>
          </w:p>
        </w:tc>
        <w:tc>
          <w:tcPr>
            <w:tcW w:w="21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79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  <w:r w:rsidRPr="00B2526A">
              <w:rPr>
                <w:rFonts w:cs="Times New Roman"/>
              </w:rPr>
              <w:t>«</w:t>
            </w:r>
          </w:p>
        </w:tc>
        <w:tc>
          <w:tcPr>
            <w:tcW w:w="69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7A" w14:textId="77777777" w:rsidR="008E1693" w:rsidRPr="00B2526A" w:rsidRDefault="008E1693" w:rsidP="00140801">
            <w:pPr>
              <w:pStyle w:val="TableContents"/>
              <w:ind w:right="-1"/>
              <w:jc w:val="center"/>
              <w:rPr>
                <w:rFonts w:cs="Times New Roman"/>
              </w:rPr>
            </w:pPr>
          </w:p>
        </w:tc>
        <w:tc>
          <w:tcPr>
            <w:tcW w:w="28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7B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  <w:r w:rsidRPr="00B2526A">
              <w:rPr>
                <w:rFonts w:cs="Times New Roman"/>
              </w:rPr>
              <w:t>»</w:t>
            </w:r>
          </w:p>
        </w:tc>
        <w:tc>
          <w:tcPr>
            <w:tcW w:w="19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7C" w14:textId="77777777" w:rsidR="008E1693" w:rsidRPr="00B2526A" w:rsidRDefault="008E1693" w:rsidP="00140801">
            <w:pPr>
              <w:pStyle w:val="TableContents"/>
              <w:ind w:right="-1"/>
              <w:jc w:val="center"/>
              <w:rPr>
                <w:rFonts w:cs="Times New Roman"/>
              </w:rPr>
            </w:pPr>
          </w:p>
        </w:tc>
        <w:tc>
          <w:tcPr>
            <w:tcW w:w="12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7D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  <w:r w:rsidRPr="00B2526A">
              <w:rPr>
                <w:rFonts w:cs="Times New Roman"/>
              </w:rPr>
              <w:t>201__ г.</w:t>
            </w:r>
          </w:p>
        </w:tc>
        <w:tc>
          <w:tcPr>
            <w:tcW w:w="220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7E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</w:tr>
      <w:tr w:rsidR="008E1693" w:rsidRPr="00B2526A" w14:paraId="029F3684" w14:textId="77777777" w:rsidTr="00140801">
        <w:tc>
          <w:tcPr>
            <w:tcW w:w="7710" w:type="dxa"/>
            <w:gridSpan w:val="2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80" w14:textId="77777777" w:rsidR="008E1693" w:rsidRPr="00B2526A" w:rsidRDefault="008E1693" w:rsidP="00140801">
            <w:pPr>
              <w:pStyle w:val="TableContents"/>
              <w:ind w:right="-1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1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81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  <w:tc>
          <w:tcPr>
            <w:tcW w:w="1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82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  <w:tc>
          <w:tcPr>
            <w:tcW w:w="7665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83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</w:tr>
      <w:tr w:rsidR="008E1693" w:rsidRPr="00B2526A" w14:paraId="029F3689" w14:textId="77777777" w:rsidTr="00140801">
        <w:tc>
          <w:tcPr>
            <w:tcW w:w="7710" w:type="dxa"/>
            <w:gridSpan w:val="2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85" w14:textId="77777777" w:rsidR="008E1693" w:rsidRPr="00B2526A" w:rsidRDefault="008E1693" w:rsidP="00140801">
            <w:pPr>
              <w:pStyle w:val="TableContents"/>
              <w:ind w:right="-1"/>
              <w:jc w:val="center"/>
              <w:rPr>
                <w:rFonts w:cs="Times New Roman"/>
              </w:rPr>
            </w:pPr>
            <w:r w:rsidRPr="00B2526A">
              <w:rPr>
                <w:rFonts w:cs="Times New Roman"/>
              </w:rPr>
              <w:t>(название организации, адрес, телефон)</w:t>
            </w:r>
          </w:p>
        </w:tc>
        <w:tc>
          <w:tcPr>
            <w:tcW w:w="1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86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  <w:tc>
          <w:tcPr>
            <w:tcW w:w="1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87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  <w:tc>
          <w:tcPr>
            <w:tcW w:w="7665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88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</w:tr>
      <w:tr w:rsidR="008E1693" w:rsidRPr="00B2526A" w14:paraId="029F368B" w14:textId="77777777" w:rsidTr="00140801">
        <w:tc>
          <w:tcPr>
            <w:tcW w:w="15720" w:type="dxa"/>
            <w:gridSpan w:val="4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8A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</w:tr>
      <w:tr w:rsidR="008E1693" w:rsidRPr="00B2526A" w14:paraId="029F3691" w14:textId="77777777" w:rsidTr="00140801">
        <w:tc>
          <w:tcPr>
            <w:tcW w:w="2460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8C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  <w:proofErr w:type="gramStart"/>
            <w:r w:rsidRPr="00B2526A">
              <w:rPr>
                <w:rFonts w:cs="Times New Roman"/>
              </w:rPr>
              <w:t>Согласно приказа</w:t>
            </w:r>
            <w:proofErr w:type="gramEnd"/>
            <w:r w:rsidRPr="00B2526A">
              <w:rPr>
                <w:rFonts w:cs="Times New Roman"/>
              </w:rPr>
              <w:t xml:space="preserve"> №</w:t>
            </w:r>
          </w:p>
        </w:tc>
        <w:tc>
          <w:tcPr>
            <w:tcW w:w="5250" w:type="dxa"/>
            <w:gridSpan w:val="1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8D" w14:textId="77777777" w:rsidR="008E1693" w:rsidRPr="00B2526A" w:rsidRDefault="008E1693" w:rsidP="00140801">
            <w:pPr>
              <w:pStyle w:val="TableContents"/>
              <w:ind w:right="-1"/>
              <w:jc w:val="center"/>
              <w:rPr>
                <w:rFonts w:cs="Times New Roman"/>
                <w:b/>
                <w:bCs/>
                <w:i/>
                <w:iCs/>
                <w:lang w:val="en-US"/>
              </w:rPr>
            </w:pPr>
          </w:p>
        </w:tc>
        <w:tc>
          <w:tcPr>
            <w:tcW w:w="1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8E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  <w:tc>
          <w:tcPr>
            <w:tcW w:w="1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8F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  <w:tc>
          <w:tcPr>
            <w:tcW w:w="7665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90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</w:tr>
      <w:tr w:rsidR="008E1693" w:rsidRPr="00B2526A" w14:paraId="029F3693" w14:textId="77777777" w:rsidTr="00140801">
        <w:tc>
          <w:tcPr>
            <w:tcW w:w="15720" w:type="dxa"/>
            <w:gridSpan w:val="4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92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</w:tr>
      <w:tr w:rsidR="008E1693" w:rsidRPr="00B2526A" w14:paraId="029F369D" w14:textId="77777777" w:rsidTr="00140801"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9F3694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  <w:r w:rsidRPr="00B2526A">
              <w:rPr>
                <w:rFonts w:cs="Times New Roman"/>
              </w:rPr>
              <w:lastRenderedPageBreak/>
              <w:t>от</w:t>
            </w:r>
          </w:p>
        </w:tc>
        <w:tc>
          <w:tcPr>
            <w:tcW w:w="25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9F3695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  <w:r w:rsidRPr="00B2526A">
              <w:rPr>
                <w:rFonts w:cs="Times New Roman"/>
              </w:rPr>
              <w:t>«</w:t>
            </w:r>
          </w:p>
        </w:tc>
        <w:tc>
          <w:tcPr>
            <w:tcW w:w="60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9F3696" w14:textId="77777777" w:rsidR="008E1693" w:rsidRPr="00B2526A" w:rsidRDefault="008E1693" w:rsidP="00140801">
            <w:pPr>
              <w:pStyle w:val="TableContents"/>
              <w:ind w:right="-1"/>
              <w:jc w:val="center"/>
              <w:rPr>
                <w:rFonts w:cs="Times New Roman"/>
                <w:b/>
                <w:bCs/>
                <w:i/>
                <w:iCs/>
                <w:lang w:val="en-US"/>
              </w:rPr>
            </w:pPr>
          </w:p>
        </w:tc>
        <w:tc>
          <w:tcPr>
            <w:tcW w:w="25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9F3697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  <w:r w:rsidRPr="00B2526A">
              <w:rPr>
                <w:rFonts w:cs="Times New Roman"/>
              </w:rPr>
              <w:t>»</w:t>
            </w:r>
          </w:p>
        </w:tc>
        <w:tc>
          <w:tcPr>
            <w:tcW w:w="2340" w:type="dxa"/>
            <w:gridSpan w:val="9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9F3698" w14:textId="77777777" w:rsidR="008E1693" w:rsidRPr="00B2526A" w:rsidRDefault="008E1693" w:rsidP="00140801">
            <w:pPr>
              <w:pStyle w:val="TableContents"/>
              <w:ind w:right="-1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84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99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  <w:r w:rsidRPr="00B2526A">
              <w:rPr>
                <w:rFonts w:cs="Times New Roman"/>
                <w:b/>
                <w:bCs/>
                <w:i/>
                <w:iCs/>
              </w:rPr>
              <w:t>201__г.</w:t>
            </w:r>
            <w:r w:rsidRPr="00B2526A">
              <w:rPr>
                <w:rFonts w:cs="Times New Roman"/>
              </w:rPr>
              <w:t xml:space="preserve"> и</w:t>
            </w:r>
          </w:p>
        </w:tc>
        <w:tc>
          <w:tcPr>
            <w:tcW w:w="1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9A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  <w:tc>
          <w:tcPr>
            <w:tcW w:w="1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9B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  <w:tc>
          <w:tcPr>
            <w:tcW w:w="7665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9C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</w:tr>
      <w:tr w:rsidR="008E1693" w:rsidRPr="00B2526A" w14:paraId="029F369F" w14:textId="77777777" w:rsidTr="00140801">
        <w:tc>
          <w:tcPr>
            <w:tcW w:w="15720" w:type="dxa"/>
            <w:gridSpan w:val="4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9E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</w:tr>
      <w:tr w:rsidR="008E1693" w:rsidRPr="00B2526A" w14:paraId="029F36AB" w14:textId="77777777" w:rsidTr="00140801">
        <w:tc>
          <w:tcPr>
            <w:tcW w:w="142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A0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  <w:r w:rsidRPr="00B2526A">
              <w:rPr>
                <w:rFonts w:cs="Times New Roman"/>
              </w:rPr>
              <w:t>договору №</w:t>
            </w:r>
          </w:p>
        </w:tc>
        <w:tc>
          <w:tcPr>
            <w:tcW w:w="1530" w:type="dxa"/>
            <w:gridSpan w:val="7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A1" w14:textId="77777777" w:rsidR="008E1693" w:rsidRPr="00B2526A" w:rsidRDefault="008E1693" w:rsidP="00140801">
            <w:pPr>
              <w:pStyle w:val="TableContents"/>
              <w:ind w:right="-1"/>
              <w:jc w:val="center"/>
              <w:rPr>
                <w:rFonts w:cs="Times New Roman"/>
                <w:b/>
                <w:bCs/>
                <w:i/>
                <w:iCs/>
                <w:lang w:val="en-US"/>
              </w:rPr>
            </w:pPr>
          </w:p>
        </w:tc>
        <w:tc>
          <w:tcPr>
            <w:tcW w:w="4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A2" w14:textId="77777777" w:rsidR="008E1693" w:rsidRPr="00B2526A" w:rsidRDefault="008E1693" w:rsidP="00140801">
            <w:pPr>
              <w:pStyle w:val="TableContents"/>
              <w:ind w:right="-1"/>
              <w:jc w:val="center"/>
              <w:rPr>
                <w:rFonts w:cs="Times New Roman"/>
              </w:rPr>
            </w:pPr>
            <w:r w:rsidRPr="00B2526A">
              <w:rPr>
                <w:rFonts w:cs="Times New Roman"/>
              </w:rPr>
              <w:t>от</w:t>
            </w:r>
          </w:p>
        </w:tc>
        <w:tc>
          <w:tcPr>
            <w:tcW w:w="2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A3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  <w:r w:rsidRPr="00B2526A">
              <w:rPr>
                <w:rFonts w:cs="Times New Roman"/>
              </w:rPr>
              <w:t>«</w:t>
            </w:r>
          </w:p>
        </w:tc>
        <w:tc>
          <w:tcPr>
            <w:tcW w:w="555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A4" w14:textId="77777777" w:rsidR="008E1693" w:rsidRPr="00B2526A" w:rsidRDefault="008E1693" w:rsidP="00140801">
            <w:pPr>
              <w:pStyle w:val="TableContents"/>
              <w:ind w:right="-1"/>
              <w:jc w:val="center"/>
              <w:rPr>
                <w:rFonts w:cs="Times New Roman"/>
              </w:rPr>
            </w:pPr>
          </w:p>
        </w:tc>
        <w:tc>
          <w:tcPr>
            <w:tcW w:w="2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A5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  <w:r w:rsidRPr="00B2526A">
              <w:rPr>
                <w:rFonts w:cs="Times New Roman"/>
              </w:rPr>
              <w:t>»</w:t>
            </w:r>
          </w:p>
        </w:tc>
        <w:tc>
          <w:tcPr>
            <w:tcW w:w="2010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A6" w14:textId="77777777" w:rsidR="008E1693" w:rsidRPr="00B2526A" w:rsidRDefault="008E1693" w:rsidP="00140801">
            <w:pPr>
              <w:pStyle w:val="TableContents"/>
              <w:ind w:right="-1"/>
              <w:jc w:val="center"/>
              <w:rPr>
                <w:rFonts w:cs="Times New Roman"/>
              </w:rPr>
            </w:pPr>
          </w:p>
        </w:tc>
        <w:tc>
          <w:tcPr>
            <w:tcW w:w="12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A7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  <w:r w:rsidRPr="00B2526A">
              <w:rPr>
                <w:rFonts w:cs="Times New Roman"/>
              </w:rPr>
              <w:t>201 __</w:t>
            </w:r>
            <w:proofErr w:type="gramStart"/>
            <w:r w:rsidRPr="00B2526A">
              <w:rPr>
                <w:rFonts w:cs="Times New Roman"/>
              </w:rPr>
              <w:t>_  г.</w:t>
            </w:r>
            <w:proofErr w:type="gramEnd"/>
          </w:p>
        </w:tc>
        <w:tc>
          <w:tcPr>
            <w:tcW w:w="1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A8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  <w:tc>
          <w:tcPr>
            <w:tcW w:w="1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A9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  <w:tc>
          <w:tcPr>
            <w:tcW w:w="7665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AA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</w:tr>
      <w:tr w:rsidR="008E1693" w:rsidRPr="00B2526A" w14:paraId="029F36AD" w14:textId="77777777" w:rsidTr="00140801">
        <w:tc>
          <w:tcPr>
            <w:tcW w:w="15720" w:type="dxa"/>
            <w:gridSpan w:val="4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AC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</w:tr>
      <w:tr w:rsidR="008E1693" w:rsidRPr="00B2526A" w14:paraId="029F36B8" w14:textId="77777777" w:rsidTr="00140801">
        <w:tc>
          <w:tcPr>
            <w:tcW w:w="2070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9F36AE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  <w:r w:rsidRPr="00B2526A">
              <w:rPr>
                <w:rFonts w:cs="Times New Roman"/>
              </w:rPr>
              <w:t>М.П.</w:t>
            </w:r>
          </w:p>
        </w:tc>
        <w:tc>
          <w:tcPr>
            <w:tcW w:w="37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9F36AF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  <w:tc>
          <w:tcPr>
            <w:tcW w:w="3402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9F36B0" w14:textId="75B54013" w:rsidR="008E1693" w:rsidRPr="00B2526A" w:rsidRDefault="008E1693" w:rsidP="00140801">
            <w:pPr>
              <w:pStyle w:val="TableContents"/>
              <w:ind w:right="-1"/>
              <w:jc w:val="right"/>
              <w:rPr>
                <w:rFonts w:cs="Times New Roman"/>
              </w:rPr>
            </w:pPr>
            <w:r w:rsidRPr="00B2526A">
              <w:rPr>
                <w:rFonts w:cs="Times New Roman"/>
              </w:rPr>
              <w:t xml:space="preserve">Начальник отдела организации практик </w:t>
            </w:r>
          </w:p>
        </w:tc>
        <w:tc>
          <w:tcPr>
            <w:tcW w:w="186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9F36B1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  <w:tc>
          <w:tcPr>
            <w:tcW w:w="1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B2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  <w:tc>
          <w:tcPr>
            <w:tcW w:w="1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6B3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  <w:tc>
          <w:tcPr>
            <w:tcW w:w="1916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9F36B4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  <w:r w:rsidRPr="00B2526A">
              <w:rPr>
                <w:rFonts w:cs="Times New Roman"/>
              </w:rPr>
              <w:t>М.П.</w:t>
            </w:r>
          </w:p>
        </w:tc>
        <w:tc>
          <w:tcPr>
            <w:tcW w:w="88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9F36B5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  <w:tc>
          <w:tcPr>
            <w:tcW w:w="294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9F36B6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  <w:r w:rsidRPr="00B2526A">
              <w:rPr>
                <w:rFonts w:cs="Times New Roman"/>
              </w:rPr>
              <w:t>Руководитель организации</w:t>
            </w:r>
          </w:p>
        </w:tc>
        <w:tc>
          <w:tcPr>
            <w:tcW w:w="1917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9F36B7" w14:textId="77777777" w:rsidR="008E1693" w:rsidRPr="00B2526A" w:rsidRDefault="008E1693" w:rsidP="00140801">
            <w:pPr>
              <w:pStyle w:val="TableContents"/>
              <w:ind w:right="-1"/>
              <w:rPr>
                <w:rFonts w:cs="Times New Roman"/>
              </w:rPr>
            </w:pPr>
          </w:p>
        </w:tc>
      </w:tr>
    </w:tbl>
    <w:p w14:paraId="029F36B9" w14:textId="77777777" w:rsidR="008E1693" w:rsidRPr="00B2526A" w:rsidRDefault="008E1693" w:rsidP="008E1693">
      <w:pPr>
        <w:ind w:right="-1"/>
        <w:jc w:val="center"/>
        <w:rPr>
          <w:szCs w:val="24"/>
        </w:rPr>
      </w:pPr>
    </w:p>
    <w:p w14:paraId="029F36BA" w14:textId="77777777" w:rsidR="008E1693" w:rsidRPr="00B2526A" w:rsidRDefault="008E1693" w:rsidP="008E1693">
      <w:pPr>
        <w:ind w:right="-1"/>
        <w:jc w:val="center"/>
        <w:rPr>
          <w:sz w:val="28"/>
          <w:szCs w:val="28"/>
        </w:rPr>
        <w:sectPr w:rsidR="008E1693" w:rsidRPr="00B2526A" w:rsidSect="00140801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029F36BB" w14:textId="77777777" w:rsidR="008E1693" w:rsidRPr="0078509D" w:rsidRDefault="008E1693" w:rsidP="0078509D">
      <w:pPr>
        <w:ind w:right="-1"/>
        <w:jc w:val="center"/>
        <w:outlineLvl w:val="1"/>
        <w:rPr>
          <w:b/>
          <w:bCs/>
          <w:sz w:val="28"/>
          <w:szCs w:val="28"/>
        </w:rPr>
      </w:pPr>
      <w:r w:rsidRPr="0078509D">
        <w:rPr>
          <w:b/>
          <w:bCs/>
          <w:sz w:val="28"/>
          <w:szCs w:val="28"/>
        </w:rPr>
        <w:lastRenderedPageBreak/>
        <w:t>Вопросы для подготовки к зачету</w:t>
      </w:r>
    </w:p>
    <w:p w14:paraId="029F36BC" w14:textId="77777777" w:rsidR="008E1693" w:rsidRPr="0078509D" w:rsidRDefault="008E1693" w:rsidP="0078509D">
      <w:pPr>
        <w:tabs>
          <w:tab w:val="left" w:pos="709"/>
        </w:tabs>
        <w:suppressAutoHyphens/>
        <w:ind w:right="-1"/>
        <w:jc w:val="center"/>
        <w:rPr>
          <w:sz w:val="28"/>
          <w:szCs w:val="28"/>
        </w:rPr>
      </w:pPr>
      <w:r w:rsidRPr="0078509D">
        <w:rPr>
          <w:sz w:val="28"/>
          <w:szCs w:val="28"/>
        </w:rPr>
        <w:t xml:space="preserve">по научно-исследовательской практике </w:t>
      </w:r>
    </w:p>
    <w:p w14:paraId="029F36BD" w14:textId="77777777" w:rsidR="008E1693" w:rsidRPr="0078509D" w:rsidRDefault="008E1693" w:rsidP="0078509D">
      <w:pPr>
        <w:ind w:right="-1"/>
        <w:jc w:val="both"/>
        <w:rPr>
          <w:sz w:val="28"/>
          <w:szCs w:val="28"/>
        </w:rPr>
      </w:pPr>
    </w:p>
    <w:p w14:paraId="029F36BE" w14:textId="77777777" w:rsidR="008E1693" w:rsidRPr="0078509D" w:rsidRDefault="008E1693" w:rsidP="0078509D">
      <w:pPr>
        <w:numPr>
          <w:ilvl w:val="0"/>
          <w:numId w:val="30"/>
        </w:num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78509D">
        <w:rPr>
          <w:sz w:val="28"/>
          <w:szCs w:val="28"/>
        </w:rPr>
        <w:t xml:space="preserve">Основы разработки </w:t>
      </w:r>
      <w:r w:rsidRPr="0078509D">
        <w:rPr>
          <w:spacing w:val="-3"/>
          <w:sz w:val="28"/>
          <w:szCs w:val="28"/>
          <w:lang w:eastAsia="ar-SA"/>
        </w:rPr>
        <w:t>научно-технической документации</w:t>
      </w:r>
      <w:r w:rsidRPr="0078509D">
        <w:rPr>
          <w:sz w:val="28"/>
          <w:szCs w:val="28"/>
        </w:rPr>
        <w:t>.</w:t>
      </w:r>
    </w:p>
    <w:p w14:paraId="029F36BF" w14:textId="77777777" w:rsidR="008E1693" w:rsidRPr="0078509D" w:rsidRDefault="008E1693" w:rsidP="0078509D">
      <w:pPr>
        <w:numPr>
          <w:ilvl w:val="0"/>
          <w:numId w:val="30"/>
        </w:num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78509D">
        <w:rPr>
          <w:sz w:val="28"/>
          <w:szCs w:val="28"/>
        </w:rPr>
        <w:t xml:space="preserve">Правила </w:t>
      </w:r>
      <w:r w:rsidRPr="0078509D">
        <w:rPr>
          <w:spacing w:val="-3"/>
          <w:sz w:val="28"/>
          <w:szCs w:val="28"/>
          <w:lang w:eastAsia="ar-SA"/>
        </w:rPr>
        <w:t>оформления научно-исследовательских отчетов, методика подготовки обзоров.</w:t>
      </w:r>
    </w:p>
    <w:p w14:paraId="029F36C0" w14:textId="77777777" w:rsidR="008E1693" w:rsidRPr="0078509D" w:rsidRDefault="008E1693" w:rsidP="0078509D">
      <w:pPr>
        <w:numPr>
          <w:ilvl w:val="0"/>
          <w:numId w:val="30"/>
        </w:num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78509D">
        <w:rPr>
          <w:spacing w:val="-3"/>
          <w:sz w:val="28"/>
          <w:szCs w:val="28"/>
          <w:lang w:eastAsia="ar-SA"/>
        </w:rPr>
        <w:t>Методика подготовки публикации по результатам выполненных исследований</w:t>
      </w:r>
      <w:r w:rsidRPr="0078509D">
        <w:rPr>
          <w:sz w:val="28"/>
          <w:szCs w:val="28"/>
        </w:rPr>
        <w:t>.</w:t>
      </w:r>
    </w:p>
    <w:p w14:paraId="029F36C1" w14:textId="77777777" w:rsidR="008E1693" w:rsidRPr="0078509D" w:rsidRDefault="008E1693" w:rsidP="0078509D">
      <w:pPr>
        <w:numPr>
          <w:ilvl w:val="0"/>
          <w:numId w:val="30"/>
        </w:num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78509D">
        <w:rPr>
          <w:sz w:val="28"/>
          <w:szCs w:val="28"/>
        </w:rPr>
        <w:t>Основные характеристики современного оборудование и приборов различных классов.</w:t>
      </w:r>
    </w:p>
    <w:p w14:paraId="029F36C2" w14:textId="77777777" w:rsidR="008E1693" w:rsidRPr="0078509D" w:rsidRDefault="008E1693" w:rsidP="0078509D">
      <w:pPr>
        <w:numPr>
          <w:ilvl w:val="0"/>
          <w:numId w:val="30"/>
        </w:num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78509D">
        <w:rPr>
          <w:sz w:val="28"/>
          <w:szCs w:val="28"/>
        </w:rPr>
        <w:t>Технические характеристики и эксплуатация современного оборудования и приборов.</w:t>
      </w:r>
    </w:p>
    <w:p w14:paraId="029F36C3" w14:textId="77777777" w:rsidR="008E1693" w:rsidRPr="0078509D" w:rsidRDefault="008E1693" w:rsidP="0078509D">
      <w:pPr>
        <w:ind w:right="-1"/>
        <w:jc w:val="center"/>
        <w:rPr>
          <w:sz w:val="28"/>
          <w:szCs w:val="28"/>
        </w:rPr>
      </w:pPr>
    </w:p>
    <w:p w14:paraId="029F36C4" w14:textId="77777777" w:rsidR="008E1693" w:rsidRPr="0078509D" w:rsidRDefault="008E1693" w:rsidP="0078509D">
      <w:pPr>
        <w:pStyle w:val="ac"/>
        <w:spacing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78509D">
        <w:rPr>
          <w:rFonts w:ascii="Times New Roman" w:hAnsi="Times New Roman"/>
          <w:sz w:val="28"/>
          <w:szCs w:val="28"/>
        </w:rPr>
        <w:t>Критерии оценки:</w:t>
      </w:r>
    </w:p>
    <w:p w14:paraId="029F36C5" w14:textId="77777777" w:rsidR="008E1693" w:rsidRPr="0078509D" w:rsidRDefault="008E1693" w:rsidP="0078509D">
      <w:pPr>
        <w:pStyle w:val="ac"/>
        <w:numPr>
          <w:ilvl w:val="0"/>
          <w:numId w:val="13"/>
        </w:numPr>
        <w:tabs>
          <w:tab w:val="clear" w:pos="-141"/>
          <w:tab w:val="num" w:pos="-229"/>
          <w:tab w:val="left" w:pos="1080"/>
        </w:tabs>
        <w:spacing w:after="0" w:line="240" w:lineRule="auto"/>
        <w:ind w:left="0" w:right="-1" w:firstLine="720"/>
        <w:contextualSpacing w:val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proofErr w:type="gramStart"/>
      <w:r w:rsidRPr="0078509D">
        <w:rPr>
          <w:rFonts w:ascii="Times New Roman" w:hAnsi="Times New Roman"/>
          <w:sz w:val="28"/>
          <w:szCs w:val="28"/>
        </w:rPr>
        <w:t>100-86</w:t>
      </w:r>
      <w:proofErr w:type="gramEnd"/>
      <w:r w:rsidRPr="0078509D">
        <w:rPr>
          <w:rFonts w:ascii="Times New Roman" w:hAnsi="Times New Roman"/>
          <w:sz w:val="28"/>
          <w:szCs w:val="28"/>
        </w:rPr>
        <w:t xml:space="preserve"> баллов - если ответ показывает </w:t>
      </w:r>
      <w:r w:rsidRPr="0078509D">
        <w:rPr>
          <w:rFonts w:ascii="Times New Roman" w:hAnsi="Times New Roman"/>
          <w:sz w:val="28"/>
          <w:szCs w:val="28"/>
          <w:lang w:eastAsia="ja-JP"/>
        </w:rPr>
        <w:t xml:space="preserve">глубокое и систематическое знание всего программного материала и структуры конкретного вопроса, а также основного содержания лекционного курса по сравнению с производственной литературой. Студент демонстрирует </w:t>
      </w:r>
      <w:r w:rsidRPr="0078509D">
        <w:rPr>
          <w:rFonts w:ascii="Times New Roman" w:eastAsia="MS Mincho" w:hAnsi="Times New Roman"/>
          <w:sz w:val="28"/>
          <w:szCs w:val="28"/>
          <w:lang w:eastAsia="ja-JP"/>
        </w:rPr>
        <w:t>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аргументированное изложение ответа.</w:t>
      </w:r>
    </w:p>
    <w:p w14:paraId="029F36C6" w14:textId="77777777" w:rsidR="008E1693" w:rsidRPr="0078509D" w:rsidRDefault="008E1693" w:rsidP="0078509D">
      <w:pPr>
        <w:pStyle w:val="ac"/>
        <w:numPr>
          <w:ilvl w:val="0"/>
          <w:numId w:val="13"/>
        </w:numPr>
        <w:tabs>
          <w:tab w:val="clear" w:pos="-141"/>
          <w:tab w:val="num" w:pos="-229"/>
          <w:tab w:val="left" w:pos="1080"/>
        </w:tabs>
        <w:spacing w:after="0" w:line="240" w:lineRule="auto"/>
        <w:ind w:left="0" w:right="-1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509D">
        <w:rPr>
          <w:rFonts w:ascii="Times New Roman" w:hAnsi="Times New Roman"/>
          <w:sz w:val="28"/>
          <w:szCs w:val="28"/>
        </w:rPr>
        <w:t>85-76</w:t>
      </w:r>
      <w:proofErr w:type="gramEnd"/>
      <w:r w:rsidRPr="0078509D">
        <w:rPr>
          <w:rFonts w:ascii="Times New Roman" w:hAnsi="Times New Roman"/>
          <w:sz w:val="28"/>
          <w:szCs w:val="28"/>
        </w:rPr>
        <w:t xml:space="preserve"> - баллов - 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литературы. В целом логически корректное, но не всегда точное и аргументированное изложение ответа. </w:t>
      </w:r>
    </w:p>
    <w:p w14:paraId="029F36C7" w14:textId="77777777" w:rsidR="008E1693" w:rsidRPr="0078509D" w:rsidRDefault="008E1693" w:rsidP="0078509D">
      <w:pPr>
        <w:pStyle w:val="ac"/>
        <w:numPr>
          <w:ilvl w:val="0"/>
          <w:numId w:val="13"/>
        </w:numPr>
        <w:tabs>
          <w:tab w:val="clear" w:pos="-141"/>
          <w:tab w:val="num" w:pos="-229"/>
          <w:tab w:val="left" w:pos="1080"/>
        </w:tabs>
        <w:spacing w:after="0" w:line="240" w:lineRule="auto"/>
        <w:ind w:left="0" w:right="-1" w:firstLine="720"/>
        <w:contextualSpacing w:val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proofErr w:type="gramStart"/>
      <w:r w:rsidRPr="0078509D">
        <w:rPr>
          <w:rFonts w:ascii="Times New Roman" w:hAnsi="Times New Roman"/>
          <w:sz w:val="28"/>
          <w:szCs w:val="28"/>
        </w:rPr>
        <w:t>75-61</w:t>
      </w:r>
      <w:proofErr w:type="gramEnd"/>
      <w:r w:rsidRPr="0078509D">
        <w:rPr>
          <w:rFonts w:ascii="Times New Roman" w:hAnsi="Times New Roman"/>
          <w:sz w:val="28"/>
          <w:szCs w:val="28"/>
        </w:rPr>
        <w:t xml:space="preserve"> - балл – 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производственной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ответ.</w:t>
      </w:r>
    </w:p>
    <w:p w14:paraId="029F36C8" w14:textId="77777777" w:rsidR="008E1693" w:rsidRPr="0078509D" w:rsidRDefault="008E1693" w:rsidP="0078509D">
      <w:pPr>
        <w:pStyle w:val="ac"/>
        <w:numPr>
          <w:ilvl w:val="0"/>
          <w:numId w:val="13"/>
        </w:numPr>
        <w:tabs>
          <w:tab w:val="clear" w:pos="-141"/>
          <w:tab w:val="num" w:pos="-229"/>
          <w:tab w:val="left" w:pos="1080"/>
        </w:tabs>
        <w:spacing w:after="0" w:line="240" w:lineRule="auto"/>
        <w:ind w:left="0" w:right="-1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7850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509D">
        <w:rPr>
          <w:rFonts w:ascii="Times New Roman" w:hAnsi="Times New Roman"/>
          <w:sz w:val="28"/>
          <w:szCs w:val="28"/>
        </w:rPr>
        <w:t>60-50</w:t>
      </w:r>
      <w:proofErr w:type="gramEnd"/>
      <w:r w:rsidRPr="0078509D">
        <w:rPr>
          <w:rFonts w:ascii="Times New Roman" w:hAnsi="Times New Roman"/>
          <w:sz w:val="28"/>
          <w:szCs w:val="28"/>
        </w:rPr>
        <w:t xml:space="preserve"> баллов – </w:t>
      </w:r>
      <w:r w:rsidRPr="0078509D">
        <w:rPr>
          <w:rFonts w:ascii="Times New Roman" w:hAnsi="Times New Roman"/>
          <w:sz w:val="28"/>
          <w:szCs w:val="28"/>
          <w:lang w:eastAsia="ja-JP"/>
        </w:rPr>
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ответе.</w:t>
      </w:r>
    </w:p>
    <w:p w14:paraId="029F36C9" w14:textId="77777777" w:rsidR="008E1693" w:rsidRPr="0078509D" w:rsidRDefault="008E1693" w:rsidP="0078509D">
      <w:pPr>
        <w:tabs>
          <w:tab w:val="left" w:pos="1800"/>
          <w:tab w:val="left" w:pos="2295"/>
        </w:tabs>
        <w:ind w:right="-1" w:firstLine="720"/>
        <w:jc w:val="both"/>
        <w:rPr>
          <w:sz w:val="28"/>
          <w:szCs w:val="28"/>
        </w:rPr>
      </w:pPr>
    </w:p>
    <w:p w14:paraId="029F36CA" w14:textId="77777777" w:rsidR="008E1693" w:rsidRPr="0078509D" w:rsidRDefault="008E1693" w:rsidP="0078509D">
      <w:pPr>
        <w:pStyle w:val="ac"/>
        <w:spacing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78509D">
        <w:rPr>
          <w:rFonts w:ascii="Times New Roman" w:hAnsi="Times New Roman"/>
          <w:b/>
          <w:sz w:val="28"/>
          <w:szCs w:val="28"/>
        </w:rPr>
        <w:t>Критерии оценки проектов</w:t>
      </w:r>
    </w:p>
    <w:p w14:paraId="029F36CB" w14:textId="77777777" w:rsidR="008E1693" w:rsidRPr="0078509D" w:rsidRDefault="008E1693" w:rsidP="0078509D">
      <w:pPr>
        <w:pStyle w:val="ac"/>
        <w:spacing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</w:p>
    <w:p w14:paraId="029F36CC" w14:textId="77777777" w:rsidR="008E1693" w:rsidRPr="0078509D" w:rsidRDefault="008E1693" w:rsidP="0078509D">
      <w:pPr>
        <w:pStyle w:val="ac"/>
        <w:numPr>
          <w:ilvl w:val="0"/>
          <w:numId w:val="13"/>
        </w:numPr>
        <w:tabs>
          <w:tab w:val="clear" w:pos="-141"/>
          <w:tab w:val="num" w:pos="-229"/>
          <w:tab w:val="left" w:pos="1080"/>
        </w:tabs>
        <w:spacing w:after="0" w:line="240" w:lineRule="auto"/>
        <w:ind w:left="0" w:right="-1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509D">
        <w:rPr>
          <w:rFonts w:ascii="Times New Roman" w:hAnsi="Times New Roman"/>
          <w:sz w:val="28"/>
          <w:szCs w:val="28"/>
        </w:rPr>
        <w:t>100-86</w:t>
      </w:r>
      <w:proofErr w:type="gramEnd"/>
      <w:r w:rsidRPr="0078509D">
        <w:rPr>
          <w:rFonts w:ascii="Times New Roman" w:hAnsi="Times New Roman"/>
          <w:sz w:val="28"/>
          <w:szCs w:val="28"/>
        </w:rPr>
        <w:t xml:space="preserve"> баллов </w:t>
      </w:r>
      <w:r w:rsidRPr="0078509D">
        <w:rPr>
          <w:rFonts w:ascii="Times New Roman" w:hAnsi="Times New Roman"/>
          <w:sz w:val="28"/>
          <w:szCs w:val="28"/>
        </w:rPr>
        <w:noBreakHyphen/>
        <w:t xml:space="preserve"> студент/группа продемонстрировали уверенное знание и владение навыком самостоятельной работы по теме исследования; методами и приемами анализа, умеют отвечать на вопросы и аргументировать ответ. </w:t>
      </w:r>
      <w:r w:rsidRPr="0078509D">
        <w:rPr>
          <w:rFonts w:ascii="Times New Roman" w:eastAsia="MS Mincho" w:hAnsi="Times New Roman"/>
          <w:sz w:val="28"/>
          <w:szCs w:val="28"/>
          <w:lang w:eastAsia="ja-JP"/>
        </w:rPr>
        <w:t>Фактических ошибок, связанных с пониманием проблемы,</w:t>
      </w:r>
      <w:r w:rsidRPr="0078509D">
        <w:rPr>
          <w:rFonts w:ascii="Times New Roman" w:hAnsi="Times New Roman"/>
          <w:sz w:val="28"/>
          <w:szCs w:val="28"/>
        </w:rPr>
        <w:t xml:space="preserve"> нет.</w:t>
      </w:r>
    </w:p>
    <w:p w14:paraId="029F36CD" w14:textId="77777777" w:rsidR="008E1693" w:rsidRPr="0078509D" w:rsidRDefault="008E1693" w:rsidP="0078509D">
      <w:pPr>
        <w:pStyle w:val="ac"/>
        <w:numPr>
          <w:ilvl w:val="0"/>
          <w:numId w:val="13"/>
        </w:numPr>
        <w:tabs>
          <w:tab w:val="clear" w:pos="-141"/>
          <w:tab w:val="num" w:pos="-229"/>
          <w:tab w:val="left" w:pos="1080"/>
        </w:tabs>
        <w:spacing w:after="0" w:line="240" w:lineRule="auto"/>
        <w:ind w:left="0" w:right="-1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509D">
        <w:rPr>
          <w:rFonts w:ascii="Times New Roman" w:hAnsi="Times New Roman"/>
          <w:sz w:val="28"/>
          <w:szCs w:val="28"/>
        </w:rPr>
        <w:lastRenderedPageBreak/>
        <w:t>85-76</w:t>
      </w:r>
      <w:proofErr w:type="gramEnd"/>
      <w:r w:rsidRPr="0078509D">
        <w:rPr>
          <w:rFonts w:ascii="Times New Roman" w:hAnsi="Times New Roman"/>
          <w:sz w:val="28"/>
          <w:szCs w:val="28"/>
        </w:rPr>
        <w:t xml:space="preserve"> - баллов - работа студента/группы характеризуется смысловой цельностью, связностью и последовательностью изложения; допущено не более 1 ошибки. Продемонстрированы исследовательские умения и навыки. Фактических ошибок, связанных с пониманием проблемы, нет. </w:t>
      </w:r>
    </w:p>
    <w:p w14:paraId="029F36CE" w14:textId="77777777" w:rsidR="008E1693" w:rsidRPr="0078509D" w:rsidRDefault="008E1693" w:rsidP="0078509D">
      <w:pPr>
        <w:pStyle w:val="ac"/>
        <w:numPr>
          <w:ilvl w:val="0"/>
          <w:numId w:val="13"/>
        </w:numPr>
        <w:tabs>
          <w:tab w:val="clear" w:pos="-141"/>
          <w:tab w:val="num" w:pos="-229"/>
          <w:tab w:val="left" w:pos="1080"/>
        </w:tabs>
        <w:spacing w:after="0" w:line="240" w:lineRule="auto"/>
        <w:ind w:left="0" w:right="-1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509D">
        <w:rPr>
          <w:rFonts w:ascii="Times New Roman" w:hAnsi="Times New Roman"/>
          <w:sz w:val="28"/>
          <w:szCs w:val="28"/>
        </w:rPr>
        <w:t>75-61</w:t>
      </w:r>
      <w:proofErr w:type="gramEnd"/>
      <w:r w:rsidRPr="0078509D">
        <w:rPr>
          <w:rFonts w:ascii="Times New Roman" w:hAnsi="Times New Roman"/>
          <w:sz w:val="28"/>
          <w:szCs w:val="28"/>
        </w:rPr>
        <w:t xml:space="preserve"> балл – проведен достаточно самостоятельный анализ основных этапов и смысловых составляющих проблемы; понимание только базовых основ выбранной темы. Привлечены основные источники по рассматриваемой теме.</w:t>
      </w:r>
    </w:p>
    <w:p w14:paraId="029F36CF" w14:textId="77777777" w:rsidR="008E1693" w:rsidRPr="0078509D" w:rsidRDefault="008E1693" w:rsidP="0078509D">
      <w:pPr>
        <w:pStyle w:val="ac"/>
        <w:numPr>
          <w:ilvl w:val="0"/>
          <w:numId w:val="13"/>
        </w:numPr>
        <w:tabs>
          <w:tab w:val="clear" w:pos="-141"/>
          <w:tab w:val="num" w:pos="-229"/>
          <w:tab w:val="left" w:pos="1080"/>
        </w:tabs>
        <w:spacing w:after="0" w:line="240" w:lineRule="auto"/>
        <w:ind w:left="0" w:right="-1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509D">
        <w:rPr>
          <w:rFonts w:ascii="Times New Roman" w:hAnsi="Times New Roman"/>
          <w:sz w:val="28"/>
          <w:szCs w:val="28"/>
        </w:rPr>
        <w:t>60-50</w:t>
      </w:r>
      <w:proofErr w:type="gramEnd"/>
      <w:r w:rsidRPr="0078509D">
        <w:rPr>
          <w:rFonts w:ascii="Times New Roman" w:hAnsi="Times New Roman"/>
          <w:sz w:val="28"/>
          <w:szCs w:val="28"/>
        </w:rPr>
        <w:t xml:space="preserve"> баллов - работа представляет собой пересказанный или полностью переписанный исходный текст без каких бы то ни было комментариев, анализа. Не раскрыта структура и теоретическая составляющая темы. Допущено три или более трех ошибок содержания раскрываемой проблемы.</w:t>
      </w:r>
    </w:p>
    <w:p w14:paraId="029F36D0" w14:textId="77777777" w:rsidR="008E1693" w:rsidRPr="0078509D" w:rsidRDefault="008E1693" w:rsidP="0078509D">
      <w:pPr>
        <w:tabs>
          <w:tab w:val="num" w:pos="-229"/>
          <w:tab w:val="left" w:pos="1080"/>
        </w:tabs>
        <w:ind w:right="-1"/>
        <w:jc w:val="both"/>
        <w:rPr>
          <w:sz w:val="28"/>
          <w:szCs w:val="28"/>
        </w:rPr>
      </w:pPr>
    </w:p>
    <w:p w14:paraId="029F36D1" w14:textId="77777777" w:rsidR="008E1693" w:rsidRPr="0078509D" w:rsidRDefault="008E1693" w:rsidP="0078509D">
      <w:pPr>
        <w:tabs>
          <w:tab w:val="num" w:pos="-229"/>
          <w:tab w:val="left" w:pos="1080"/>
        </w:tabs>
        <w:ind w:right="-1"/>
        <w:jc w:val="center"/>
        <w:rPr>
          <w:b/>
          <w:sz w:val="28"/>
          <w:szCs w:val="28"/>
        </w:rPr>
      </w:pPr>
      <w:r w:rsidRPr="0078509D">
        <w:rPr>
          <w:b/>
          <w:sz w:val="28"/>
          <w:szCs w:val="28"/>
        </w:rPr>
        <w:t>Шкала оценивания</w:t>
      </w:r>
    </w:p>
    <w:p w14:paraId="029F36D2" w14:textId="77777777" w:rsidR="008E1693" w:rsidRPr="0078509D" w:rsidRDefault="008E1693" w:rsidP="0078509D">
      <w:pPr>
        <w:ind w:left="15" w:right="-1" w:hanging="15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3567"/>
      </w:tblGrid>
      <w:tr w:rsidR="008E1693" w:rsidRPr="0078509D" w14:paraId="029F36D5" w14:textId="77777777" w:rsidTr="00140801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36D3" w14:textId="77777777" w:rsidR="008E1693" w:rsidRPr="0078509D" w:rsidRDefault="008E1693" w:rsidP="0078509D">
            <w:pPr>
              <w:pStyle w:val="1f"/>
              <w:tabs>
                <w:tab w:val="left" w:pos="720"/>
              </w:tabs>
              <w:ind w:right="-1"/>
              <w:rPr>
                <w:bCs/>
                <w:sz w:val="28"/>
                <w:szCs w:val="28"/>
              </w:rPr>
            </w:pPr>
            <w:r w:rsidRPr="0078509D">
              <w:rPr>
                <w:bCs/>
                <w:sz w:val="28"/>
                <w:szCs w:val="28"/>
              </w:rPr>
              <w:t>Менее 60 баллов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36D4" w14:textId="77777777" w:rsidR="008E1693" w:rsidRPr="0078509D" w:rsidRDefault="008E1693" w:rsidP="0078509D">
            <w:pPr>
              <w:pStyle w:val="1f"/>
              <w:tabs>
                <w:tab w:val="left" w:pos="720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78509D">
              <w:rPr>
                <w:bCs/>
                <w:sz w:val="28"/>
                <w:szCs w:val="28"/>
              </w:rPr>
              <w:t>неудовлетворительно</w:t>
            </w:r>
          </w:p>
        </w:tc>
      </w:tr>
      <w:tr w:rsidR="008E1693" w:rsidRPr="0078509D" w14:paraId="029F36D8" w14:textId="77777777" w:rsidTr="00140801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36D6" w14:textId="77777777" w:rsidR="008E1693" w:rsidRPr="0078509D" w:rsidRDefault="008E1693" w:rsidP="0078509D">
            <w:pPr>
              <w:pStyle w:val="1f"/>
              <w:tabs>
                <w:tab w:val="left" w:pos="720"/>
              </w:tabs>
              <w:ind w:right="-1"/>
              <w:rPr>
                <w:bCs/>
                <w:sz w:val="28"/>
                <w:szCs w:val="28"/>
              </w:rPr>
            </w:pPr>
            <w:r w:rsidRPr="0078509D">
              <w:rPr>
                <w:bCs/>
                <w:sz w:val="28"/>
                <w:szCs w:val="28"/>
              </w:rPr>
              <w:t>От 61 до 75 баллов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36D7" w14:textId="77777777" w:rsidR="008E1693" w:rsidRPr="0078509D" w:rsidRDefault="008E1693" w:rsidP="0078509D">
            <w:pPr>
              <w:pStyle w:val="1f"/>
              <w:tabs>
                <w:tab w:val="left" w:pos="720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78509D">
              <w:rPr>
                <w:bCs/>
                <w:sz w:val="28"/>
                <w:szCs w:val="28"/>
              </w:rPr>
              <w:t>удовлетворительно</w:t>
            </w:r>
          </w:p>
        </w:tc>
      </w:tr>
      <w:tr w:rsidR="008E1693" w:rsidRPr="0078509D" w14:paraId="029F36DB" w14:textId="77777777" w:rsidTr="00140801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36D9" w14:textId="77777777" w:rsidR="008E1693" w:rsidRPr="0078509D" w:rsidRDefault="008E1693" w:rsidP="0078509D">
            <w:pPr>
              <w:pStyle w:val="1f"/>
              <w:tabs>
                <w:tab w:val="left" w:pos="720"/>
              </w:tabs>
              <w:ind w:right="-1"/>
              <w:rPr>
                <w:bCs/>
                <w:sz w:val="28"/>
                <w:szCs w:val="28"/>
              </w:rPr>
            </w:pPr>
            <w:r w:rsidRPr="0078509D">
              <w:rPr>
                <w:bCs/>
                <w:sz w:val="28"/>
                <w:szCs w:val="28"/>
              </w:rPr>
              <w:t>От 76 до 85 баллов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36DA" w14:textId="77777777" w:rsidR="008E1693" w:rsidRPr="0078509D" w:rsidRDefault="008E1693" w:rsidP="0078509D">
            <w:pPr>
              <w:pStyle w:val="1f"/>
              <w:tabs>
                <w:tab w:val="left" w:pos="720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78509D">
              <w:rPr>
                <w:bCs/>
                <w:sz w:val="28"/>
                <w:szCs w:val="28"/>
              </w:rPr>
              <w:t>хорошо</w:t>
            </w:r>
          </w:p>
        </w:tc>
      </w:tr>
      <w:tr w:rsidR="008E1693" w:rsidRPr="0078509D" w14:paraId="029F36DE" w14:textId="77777777" w:rsidTr="00140801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36DC" w14:textId="77777777" w:rsidR="008E1693" w:rsidRPr="0078509D" w:rsidRDefault="008E1693" w:rsidP="0078509D">
            <w:pPr>
              <w:pStyle w:val="1f"/>
              <w:tabs>
                <w:tab w:val="left" w:pos="720"/>
              </w:tabs>
              <w:ind w:right="-1"/>
              <w:rPr>
                <w:bCs/>
                <w:sz w:val="28"/>
                <w:szCs w:val="28"/>
              </w:rPr>
            </w:pPr>
            <w:r w:rsidRPr="0078509D">
              <w:rPr>
                <w:bCs/>
                <w:sz w:val="28"/>
                <w:szCs w:val="28"/>
              </w:rPr>
              <w:t>От 86 до 100 балов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36DD" w14:textId="77777777" w:rsidR="008E1693" w:rsidRPr="0078509D" w:rsidRDefault="008E1693" w:rsidP="0078509D">
            <w:pPr>
              <w:pStyle w:val="1f"/>
              <w:tabs>
                <w:tab w:val="left" w:pos="720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78509D">
              <w:rPr>
                <w:bCs/>
                <w:sz w:val="28"/>
                <w:szCs w:val="28"/>
              </w:rPr>
              <w:t>отлично</w:t>
            </w:r>
          </w:p>
        </w:tc>
      </w:tr>
    </w:tbl>
    <w:p w14:paraId="029F36DF" w14:textId="77777777" w:rsidR="008E1693" w:rsidRPr="0078509D" w:rsidRDefault="008E1693" w:rsidP="0078509D">
      <w:pPr>
        <w:ind w:right="-1" w:firstLine="720"/>
        <w:jc w:val="both"/>
        <w:rPr>
          <w:sz w:val="28"/>
          <w:szCs w:val="28"/>
        </w:rPr>
      </w:pPr>
    </w:p>
    <w:p w14:paraId="029F36E0" w14:textId="77777777" w:rsidR="008E1693" w:rsidRPr="0078509D" w:rsidRDefault="008E1693" w:rsidP="0078509D">
      <w:pPr>
        <w:ind w:right="-1"/>
        <w:jc w:val="right"/>
        <w:outlineLvl w:val="1"/>
        <w:rPr>
          <w:bCs/>
          <w:color w:val="000000"/>
          <w:sz w:val="28"/>
          <w:szCs w:val="28"/>
        </w:rPr>
      </w:pPr>
    </w:p>
    <w:p w14:paraId="029F36E1" w14:textId="77777777" w:rsidR="008E1693" w:rsidRPr="0078509D" w:rsidRDefault="008E1693" w:rsidP="0078509D">
      <w:pPr>
        <w:ind w:right="-1"/>
        <w:jc w:val="center"/>
        <w:rPr>
          <w:b/>
          <w:sz w:val="28"/>
          <w:szCs w:val="28"/>
        </w:rPr>
      </w:pPr>
      <w:r w:rsidRPr="0078509D">
        <w:rPr>
          <w:sz w:val="28"/>
          <w:szCs w:val="28"/>
        </w:rPr>
        <w:br w:type="page"/>
      </w:r>
      <w:r w:rsidRPr="0078509D">
        <w:rPr>
          <w:b/>
          <w:sz w:val="28"/>
          <w:szCs w:val="28"/>
        </w:rPr>
        <w:lastRenderedPageBreak/>
        <w:t>Примеры т</w:t>
      </w:r>
      <w:r w:rsidRPr="0078509D">
        <w:rPr>
          <w:b/>
          <w:bCs/>
          <w:sz w:val="28"/>
          <w:szCs w:val="28"/>
        </w:rPr>
        <w:t>ем проектов</w:t>
      </w:r>
    </w:p>
    <w:p w14:paraId="029F36E2" w14:textId="77777777" w:rsidR="008E1693" w:rsidRPr="0078509D" w:rsidRDefault="008E1693" w:rsidP="0078509D">
      <w:pPr>
        <w:tabs>
          <w:tab w:val="left" w:pos="709"/>
        </w:tabs>
        <w:suppressAutoHyphens/>
        <w:ind w:right="-1"/>
        <w:jc w:val="center"/>
        <w:rPr>
          <w:sz w:val="28"/>
          <w:szCs w:val="28"/>
        </w:rPr>
      </w:pPr>
      <w:r w:rsidRPr="0078509D">
        <w:rPr>
          <w:sz w:val="28"/>
          <w:szCs w:val="28"/>
        </w:rPr>
        <w:t xml:space="preserve">по научно-исследовательской практике </w:t>
      </w:r>
    </w:p>
    <w:p w14:paraId="029F36E3" w14:textId="77777777" w:rsidR="008E1693" w:rsidRPr="0078509D" w:rsidRDefault="008E1693" w:rsidP="0078509D">
      <w:pPr>
        <w:numPr>
          <w:ilvl w:val="0"/>
          <w:numId w:val="38"/>
        </w:numPr>
        <w:shd w:val="clear" w:color="auto" w:fill="FFFFFF"/>
        <w:ind w:left="720" w:right="-1"/>
        <w:jc w:val="both"/>
        <w:rPr>
          <w:color w:val="000000"/>
          <w:sz w:val="28"/>
          <w:szCs w:val="28"/>
        </w:rPr>
      </w:pPr>
      <w:r w:rsidRPr="0078509D">
        <w:rPr>
          <w:color w:val="000000"/>
          <w:sz w:val="28"/>
          <w:szCs w:val="28"/>
        </w:rPr>
        <w:t xml:space="preserve">Оценка экологического состояния Амурского и Уссурийского заливов по содержанию тяжелых металлов в талломах водорослей </w:t>
      </w:r>
      <w:proofErr w:type="spellStart"/>
      <w:r w:rsidRPr="0078509D">
        <w:rPr>
          <w:i/>
          <w:color w:val="000000"/>
          <w:sz w:val="28"/>
          <w:szCs w:val="28"/>
        </w:rPr>
        <w:t>Sargassum</w:t>
      </w:r>
      <w:proofErr w:type="spellEnd"/>
      <w:r w:rsidR="00140801" w:rsidRPr="0078509D">
        <w:rPr>
          <w:i/>
          <w:color w:val="000000"/>
          <w:sz w:val="28"/>
          <w:szCs w:val="28"/>
        </w:rPr>
        <w:t xml:space="preserve"> </w:t>
      </w:r>
      <w:proofErr w:type="spellStart"/>
      <w:r w:rsidRPr="0078509D">
        <w:rPr>
          <w:i/>
          <w:color w:val="000000"/>
          <w:sz w:val="28"/>
          <w:szCs w:val="28"/>
        </w:rPr>
        <w:t>meyabei</w:t>
      </w:r>
      <w:proofErr w:type="spellEnd"/>
      <w:r w:rsidRPr="0078509D">
        <w:rPr>
          <w:color w:val="000000"/>
          <w:sz w:val="28"/>
          <w:szCs w:val="28"/>
        </w:rPr>
        <w:t xml:space="preserve"> и </w:t>
      </w:r>
      <w:proofErr w:type="spellStart"/>
      <w:r w:rsidRPr="0078509D">
        <w:rPr>
          <w:i/>
          <w:color w:val="000000"/>
          <w:sz w:val="28"/>
          <w:szCs w:val="28"/>
        </w:rPr>
        <w:t>Sargassum</w:t>
      </w:r>
      <w:proofErr w:type="spellEnd"/>
      <w:r w:rsidR="00140801" w:rsidRPr="0078509D">
        <w:rPr>
          <w:i/>
          <w:color w:val="000000"/>
          <w:sz w:val="28"/>
          <w:szCs w:val="28"/>
        </w:rPr>
        <w:t xml:space="preserve"> </w:t>
      </w:r>
      <w:proofErr w:type="spellStart"/>
      <w:r w:rsidRPr="0078509D">
        <w:rPr>
          <w:i/>
          <w:color w:val="000000"/>
          <w:sz w:val="28"/>
          <w:szCs w:val="28"/>
        </w:rPr>
        <w:t>pallidum</w:t>
      </w:r>
      <w:proofErr w:type="spellEnd"/>
      <w:r w:rsidRPr="0078509D">
        <w:rPr>
          <w:i/>
          <w:color w:val="000000"/>
          <w:sz w:val="28"/>
          <w:szCs w:val="28"/>
        </w:rPr>
        <w:t>.</w:t>
      </w:r>
    </w:p>
    <w:p w14:paraId="029F36E4" w14:textId="77777777" w:rsidR="008E1693" w:rsidRPr="0078509D" w:rsidRDefault="008E1693" w:rsidP="0078509D">
      <w:pPr>
        <w:numPr>
          <w:ilvl w:val="0"/>
          <w:numId w:val="38"/>
        </w:numPr>
        <w:shd w:val="clear" w:color="auto" w:fill="FFFFFF"/>
        <w:ind w:left="720" w:right="-1"/>
        <w:jc w:val="both"/>
        <w:rPr>
          <w:color w:val="000000"/>
          <w:sz w:val="28"/>
          <w:szCs w:val="28"/>
        </w:rPr>
      </w:pPr>
      <w:r w:rsidRPr="0078509D">
        <w:rPr>
          <w:color w:val="000000"/>
          <w:sz w:val="28"/>
          <w:szCs w:val="28"/>
        </w:rPr>
        <w:t>Химико-экологический контроль состояния вод бухты Новик: сезонные и межсезонные изменения.</w:t>
      </w:r>
    </w:p>
    <w:p w14:paraId="029F36E5" w14:textId="77777777" w:rsidR="008E1693" w:rsidRPr="0078509D" w:rsidRDefault="008E1693" w:rsidP="0078509D">
      <w:pPr>
        <w:numPr>
          <w:ilvl w:val="0"/>
          <w:numId w:val="38"/>
        </w:numPr>
        <w:shd w:val="clear" w:color="auto" w:fill="FFFFFF"/>
        <w:ind w:left="720" w:right="-1"/>
        <w:jc w:val="both"/>
        <w:rPr>
          <w:color w:val="000000"/>
          <w:sz w:val="28"/>
          <w:szCs w:val="28"/>
        </w:rPr>
      </w:pPr>
      <w:r w:rsidRPr="0078509D">
        <w:rPr>
          <w:color w:val="000000"/>
          <w:sz w:val="28"/>
          <w:szCs w:val="28"/>
        </w:rPr>
        <w:t xml:space="preserve">Суточная активность </w:t>
      </w:r>
      <w:proofErr w:type="gramStart"/>
      <w:r w:rsidRPr="0078509D">
        <w:rPr>
          <w:color w:val="000000"/>
          <w:sz w:val="28"/>
          <w:szCs w:val="28"/>
        </w:rPr>
        <w:t>кабарги  на</w:t>
      </w:r>
      <w:proofErr w:type="gramEnd"/>
      <w:r w:rsidRPr="0078509D">
        <w:rPr>
          <w:color w:val="000000"/>
          <w:sz w:val="28"/>
          <w:szCs w:val="28"/>
        </w:rPr>
        <w:t xml:space="preserve"> Сихотэ-Алине.</w:t>
      </w:r>
    </w:p>
    <w:p w14:paraId="029F36E6" w14:textId="77777777" w:rsidR="008E1693" w:rsidRPr="0078509D" w:rsidRDefault="008E1693" w:rsidP="0078509D">
      <w:pPr>
        <w:numPr>
          <w:ilvl w:val="0"/>
          <w:numId w:val="38"/>
        </w:numPr>
        <w:shd w:val="clear" w:color="auto" w:fill="FFFFFF"/>
        <w:ind w:left="720" w:right="-1"/>
        <w:jc w:val="both"/>
        <w:rPr>
          <w:color w:val="000000"/>
          <w:sz w:val="28"/>
          <w:szCs w:val="28"/>
        </w:rPr>
      </w:pPr>
      <w:r w:rsidRPr="0078509D">
        <w:rPr>
          <w:color w:val="000000"/>
          <w:sz w:val="28"/>
          <w:szCs w:val="28"/>
        </w:rPr>
        <w:t>Интегральная оценка загрязнения донных осадков зал. Восток Оценка экологического ущерба от деятельности предприятия ООО «</w:t>
      </w:r>
      <w:proofErr w:type="spellStart"/>
      <w:r w:rsidRPr="0078509D">
        <w:rPr>
          <w:color w:val="000000"/>
          <w:sz w:val="28"/>
          <w:szCs w:val="28"/>
        </w:rPr>
        <w:t>Экосервис</w:t>
      </w:r>
      <w:proofErr w:type="spellEnd"/>
      <w:r w:rsidRPr="0078509D">
        <w:rPr>
          <w:color w:val="000000"/>
          <w:sz w:val="28"/>
          <w:szCs w:val="28"/>
        </w:rPr>
        <w:t>-ДВ».</w:t>
      </w:r>
    </w:p>
    <w:p w14:paraId="029F36E7" w14:textId="77777777" w:rsidR="008E1693" w:rsidRPr="0078509D" w:rsidRDefault="008E1693" w:rsidP="0078509D">
      <w:pPr>
        <w:numPr>
          <w:ilvl w:val="0"/>
          <w:numId w:val="38"/>
        </w:numPr>
        <w:shd w:val="clear" w:color="auto" w:fill="FFFFFF"/>
        <w:ind w:left="720" w:right="-1"/>
        <w:jc w:val="both"/>
        <w:rPr>
          <w:color w:val="000000"/>
          <w:sz w:val="28"/>
          <w:szCs w:val="28"/>
        </w:rPr>
      </w:pPr>
      <w:r w:rsidRPr="0078509D">
        <w:rPr>
          <w:color w:val="000000"/>
          <w:sz w:val="28"/>
          <w:szCs w:val="28"/>
        </w:rPr>
        <w:t>Исследование влияния факторов среды при выращивании личинок камчатского краба в контролируемых условиях.</w:t>
      </w:r>
    </w:p>
    <w:p w14:paraId="029F36E8" w14:textId="77777777" w:rsidR="008E1693" w:rsidRPr="0078509D" w:rsidRDefault="008E1693" w:rsidP="0078509D">
      <w:pPr>
        <w:numPr>
          <w:ilvl w:val="0"/>
          <w:numId w:val="38"/>
        </w:numPr>
        <w:shd w:val="clear" w:color="auto" w:fill="FFFFFF"/>
        <w:ind w:left="720" w:right="-1"/>
        <w:jc w:val="both"/>
        <w:rPr>
          <w:color w:val="000000"/>
          <w:sz w:val="28"/>
          <w:szCs w:val="28"/>
        </w:rPr>
      </w:pPr>
      <w:r w:rsidRPr="0078509D">
        <w:rPr>
          <w:color w:val="000000"/>
          <w:sz w:val="28"/>
          <w:szCs w:val="28"/>
        </w:rPr>
        <w:t>Оценка токсичности оксида цинка для гидробионтов.</w:t>
      </w:r>
    </w:p>
    <w:p w14:paraId="029F36E9" w14:textId="77777777" w:rsidR="008E1693" w:rsidRPr="0078509D" w:rsidRDefault="008E1693" w:rsidP="0078509D">
      <w:pPr>
        <w:numPr>
          <w:ilvl w:val="0"/>
          <w:numId w:val="38"/>
        </w:numPr>
        <w:shd w:val="clear" w:color="auto" w:fill="FFFFFF"/>
        <w:ind w:left="720" w:right="-1"/>
        <w:jc w:val="both"/>
        <w:rPr>
          <w:color w:val="000000"/>
          <w:sz w:val="28"/>
          <w:szCs w:val="28"/>
        </w:rPr>
      </w:pPr>
      <w:r w:rsidRPr="0078509D">
        <w:rPr>
          <w:color w:val="000000"/>
          <w:sz w:val="28"/>
          <w:szCs w:val="28"/>
        </w:rPr>
        <w:t>Оценка возможности применения молоди Дальневосточного трепанга (</w:t>
      </w:r>
      <w:proofErr w:type="spellStart"/>
      <w:r w:rsidRPr="0078509D">
        <w:rPr>
          <w:i/>
          <w:color w:val="000000"/>
          <w:sz w:val="28"/>
          <w:szCs w:val="28"/>
        </w:rPr>
        <w:t>Apostihopus</w:t>
      </w:r>
      <w:proofErr w:type="spellEnd"/>
      <w:r w:rsidR="00140801" w:rsidRPr="0078509D">
        <w:rPr>
          <w:i/>
          <w:color w:val="000000"/>
          <w:sz w:val="28"/>
          <w:szCs w:val="28"/>
        </w:rPr>
        <w:t xml:space="preserve"> </w:t>
      </w:r>
      <w:proofErr w:type="spellStart"/>
      <w:r w:rsidRPr="0078509D">
        <w:rPr>
          <w:i/>
          <w:color w:val="000000"/>
          <w:sz w:val="28"/>
          <w:szCs w:val="28"/>
        </w:rPr>
        <w:t>japoniocus</w:t>
      </w:r>
      <w:proofErr w:type="spellEnd"/>
      <w:r w:rsidRPr="0078509D">
        <w:rPr>
          <w:color w:val="000000"/>
          <w:sz w:val="28"/>
          <w:szCs w:val="28"/>
        </w:rPr>
        <w:t>) в качестве тест-объекта</w:t>
      </w:r>
      <w:r w:rsidR="00140801" w:rsidRPr="0078509D">
        <w:rPr>
          <w:color w:val="000000"/>
          <w:sz w:val="28"/>
          <w:szCs w:val="28"/>
        </w:rPr>
        <w:t xml:space="preserve"> </w:t>
      </w:r>
      <w:r w:rsidRPr="0078509D">
        <w:rPr>
          <w:color w:val="000000"/>
          <w:sz w:val="28"/>
          <w:szCs w:val="28"/>
        </w:rPr>
        <w:t xml:space="preserve">при </w:t>
      </w:r>
      <w:proofErr w:type="gramStart"/>
      <w:r w:rsidRPr="0078509D">
        <w:rPr>
          <w:color w:val="000000"/>
          <w:sz w:val="28"/>
          <w:szCs w:val="28"/>
        </w:rPr>
        <w:t>разработке  методов</w:t>
      </w:r>
      <w:proofErr w:type="gramEnd"/>
      <w:r w:rsidRPr="0078509D">
        <w:rPr>
          <w:color w:val="000000"/>
          <w:sz w:val="28"/>
          <w:szCs w:val="28"/>
        </w:rPr>
        <w:t xml:space="preserve"> борьбы с нефтяным загрязнением.</w:t>
      </w:r>
    </w:p>
    <w:p w14:paraId="029F36EA" w14:textId="77777777" w:rsidR="008E1693" w:rsidRPr="0078509D" w:rsidRDefault="008E1693" w:rsidP="0078509D">
      <w:pPr>
        <w:numPr>
          <w:ilvl w:val="0"/>
          <w:numId w:val="38"/>
        </w:numPr>
        <w:shd w:val="clear" w:color="auto" w:fill="FFFFFF"/>
        <w:ind w:left="720" w:right="-1"/>
        <w:jc w:val="both"/>
        <w:rPr>
          <w:color w:val="000000"/>
          <w:sz w:val="28"/>
          <w:szCs w:val="28"/>
        </w:rPr>
      </w:pPr>
      <w:r w:rsidRPr="0078509D">
        <w:rPr>
          <w:color w:val="000000"/>
          <w:sz w:val="28"/>
          <w:szCs w:val="28"/>
        </w:rPr>
        <w:t xml:space="preserve">Оценка эффективности </w:t>
      </w:r>
      <w:proofErr w:type="gramStart"/>
      <w:r w:rsidRPr="0078509D">
        <w:rPr>
          <w:color w:val="000000"/>
          <w:sz w:val="28"/>
          <w:szCs w:val="28"/>
        </w:rPr>
        <w:t>рационов  питания</w:t>
      </w:r>
      <w:proofErr w:type="gramEnd"/>
      <w:r w:rsidRPr="0078509D">
        <w:rPr>
          <w:color w:val="000000"/>
          <w:sz w:val="28"/>
          <w:szCs w:val="28"/>
        </w:rPr>
        <w:t xml:space="preserve"> молоди дальневосточного  трепанга при выращивании в контролируемых условиях  в период летнего максимума температуры.</w:t>
      </w:r>
    </w:p>
    <w:p w14:paraId="029F36EB" w14:textId="77777777" w:rsidR="008E1693" w:rsidRPr="0078509D" w:rsidRDefault="008E1693" w:rsidP="0078509D">
      <w:pPr>
        <w:numPr>
          <w:ilvl w:val="0"/>
          <w:numId w:val="38"/>
        </w:numPr>
        <w:shd w:val="clear" w:color="auto" w:fill="FFFFFF"/>
        <w:ind w:left="720" w:right="-1"/>
        <w:jc w:val="both"/>
        <w:rPr>
          <w:color w:val="000000"/>
          <w:sz w:val="28"/>
          <w:szCs w:val="28"/>
        </w:rPr>
      </w:pPr>
      <w:r w:rsidRPr="0078509D">
        <w:rPr>
          <w:color w:val="000000"/>
          <w:sz w:val="28"/>
          <w:szCs w:val="28"/>
        </w:rPr>
        <w:t xml:space="preserve">Сообщества </w:t>
      </w:r>
      <w:proofErr w:type="spellStart"/>
      <w:r w:rsidRPr="0078509D">
        <w:rPr>
          <w:color w:val="000000"/>
          <w:sz w:val="28"/>
          <w:szCs w:val="28"/>
        </w:rPr>
        <w:t>мейобентоса</w:t>
      </w:r>
      <w:proofErr w:type="spellEnd"/>
      <w:r w:rsidRPr="0078509D">
        <w:rPr>
          <w:color w:val="000000"/>
          <w:sz w:val="28"/>
          <w:szCs w:val="28"/>
        </w:rPr>
        <w:t xml:space="preserve"> на модельном полигоне северо-восточного шельфа о. Сахалин по данным </w:t>
      </w:r>
      <w:proofErr w:type="spellStart"/>
      <w:r w:rsidRPr="0078509D">
        <w:rPr>
          <w:color w:val="000000"/>
          <w:sz w:val="28"/>
          <w:szCs w:val="28"/>
        </w:rPr>
        <w:t>дночерпательных</w:t>
      </w:r>
      <w:proofErr w:type="spellEnd"/>
      <w:r w:rsidRPr="0078509D">
        <w:rPr>
          <w:color w:val="000000"/>
          <w:sz w:val="28"/>
          <w:szCs w:val="28"/>
        </w:rPr>
        <w:t xml:space="preserve"> съемок.</w:t>
      </w:r>
    </w:p>
    <w:p w14:paraId="029F36EC" w14:textId="77777777" w:rsidR="008E1693" w:rsidRPr="0078509D" w:rsidRDefault="008E1693" w:rsidP="0078509D">
      <w:pPr>
        <w:numPr>
          <w:ilvl w:val="0"/>
          <w:numId w:val="38"/>
        </w:numPr>
        <w:shd w:val="clear" w:color="auto" w:fill="FFFFFF"/>
        <w:ind w:left="720" w:right="-1"/>
        <w:jc w:val="both"/>
        <w:rPr>
          <w:color w:val="000000"/>
          <w:sz w:val="28"/>
          <w:szCs w:val="28"/>
        </w:rPr>
      </w:pPr>
      <w:r w:rsidRPr="0078509D">
        <w:rPr>
          <w:color w:val="000000"/>
          <w:sz w:val="28"/>
          <w:szCs w:val="28"/>
        </w:rPr>
        <w:t>Исследование содержания токсичных и биологически активных элементов в органах промысловых рыб Дальневосточного бассейна;</w:t>
      </w:r>
    </w:p>
    <w:p w14:paraId="029F36ED" w14:textId="77777777" w:rsidR="008E1693" w:rsidRPr="0078509D" w:rsidRDefault="008E1693" w:rsidP="0078509D">
      <w:pPr>
        <w:numPr>
          <w:ilvl w:val="0"/>
          <w:numId w:val="38"/>
        </w:numPr>
        <w:shd w:val="clear" w:color="auto" w:fill="FFFFFF"/>
        <w:ind w:left="720" w:right="-1"/>
        <w:jc w:val="both"/>
        <w:rPr>
          <w:color w:val="000000"/>
          <w:sz w:val="28"/>
          <w:szCs w:val="28"/>
        </w:rPr>
      </w:pPr>
      <w:r w:rsidRPr="0078509D">
        <w:rPr>
          <w:color w:val="000000"/>
          <w:sz w:val="28"/>
          <w:szCs w:val="28"/>
        </w:rPr>
        <w:t>Оценка электромагнитного загрязнения и экологического риска от базовых станций сотовой связи г. Владивостока».</w:t>
      </w:r>
    </w:p>
    <w:p w14:paraId="029F36EE" w14:textId="77777777" w:rsidR="008E1693" w:rsidRPr="0078509D" w:rsidRDefault="008E1693" w:rsidP="0078509D">
      <w:pPr>
        <w:numPr>
          <w:ilvl w:val="0"/>
          <w:numId w:val="38"/>
        </w:numPr>
        <w:shd w:val="clear" w:color="auto" w:fill="FFFFFF"/>
        <w:ind w:left="720" w:right="-1"/>
        <w:jc w:val="both"/>
        <w:rPr>
          <w:color w:val="000000"/>
          <w:sz w:val="28"/>
          <w:szCs w:val="28"/>
        </w:rPr>
      </w:pPr>
      <w:r w:rsidRPr="0078509D">
        <w:rPr>
          <w:color w:val="000000"/>
          <w:sz w:val="28"/>
          <w:szCs w:val="28"/>
        </w:rPr>
        <w:t>Хлорорганические пестициды в грудном молоке у женщин Приморского края.</w:t>
      </w:r>
    </w:p>
    <w:p w14:paraId="029F36EF" w14:textId="77777777" w:rsidR="008E1693" w:rsidRPr="0078509D" w:rsidRDefault="008E1693" w:rsidP="0078509D">
      <w:pPr>
        <w:numPr>
          <w:ilvl w:val="0"/>
          <w:numId w:val="38"/>
        </w:numPr>
        <w:shd w:val="clear" w:color="auto" w:fill="FFFFFF"/>
        <w:ind w:left="720" w:right="-1"/>
        <w:jc w:val="both"/>
        <w:rPr>
          <w:color w:val="000000"/>
          <w:sz w:val="28"/>
          <w:szCs w:val="28"/>
        </w:rPr>
      </w:pPr>
      <w:r w:rsidRPr="0078509D">
        <w:rPr>
          <w:color w:val="000000"/>
          <w:sz w:val="28"/>
          <w:szCs w:val="28"/>
        </w:rPr>
        <w:t xml:space="preserve">Сравнение продукционных характеристик </w:t>
      </w:r>
      <w:proofErr w:type="spellStart"/>
      <w:r w:rsidRPr="0078509D">
        <w:rPr>
          <w:color w:val="000000"/>
          <w:sz w:val="28"/>
          <w:szCs w:val="28"/>
        </w:rPr>
        <w:t>бактерио</w:t>
      </w:r>
      <w:proofErr w:type="spellEnd"/>
      <w:r w:rsidRPr="0078509D">
        <w:rPr>
          <w:color w:val="000000"/>
          <w:sz w:val="28"/>
          <w:szCs w:val="28"/>
        </w:rPr>
        <w:t>- и фитопланктона залива Посьета и Авачинской бухты в летний период 2017 года.</w:t>
      </w:r>
    </w:p>
    <w:p w14:paraId="029F36F0" w14:textId="77777777" w:rsidR="008E1693" w:rsidRPr="0078509D" w:rsidRDefault="008E1693" w:rsidP="0078509D">
      <w:pPr>
        <w:numPr>
          <w:ilvl w:val="0"/>
          <w:numId w:val="38"/>
        </w:numPr>
        <w:shd w:val="clear" w:color="auto" w:fill="FFFFFF"/>
        <w:ind w:left="720" w:right="-1"/>
        <w:jc w:val="both"/>
        <w:rPr>
          <w:color w:val="000000"/>
          <w:sz w:val="28"/>
          <w:szCs w:val="28"/>
        </w:rPr>
      </w:pPr>
      <w:r w:rsidRPr="0078509D">
        <w:rPr>
          <w:color w:val="000000"/>
          <w:sz w:val="28"/>
          <w:szCs w:val="28"/>
        </w:rPr>
        <w:t xml:space="preserve"> Стоимость биоресурсов и экосистемных услуг Берингова моря.</w:t>
      </w:r>
    </w:p>
    <w:p w14:paraId="029F36F1" w14:textId="77777777" w:rsidR="008E1693" w:rsidRPr="0078509D" w:rsidRDefault="008E1693" w:rsidP="0078509D">
      <w:pPr>
        <w:numPr>
          <w:ilvl w:val="0"/>
          <w:numId w:val="38"/>
        </w:numPr>
        <w:shd w:val="clear" w:color="auto" w:fill="FFFFFF"/>
        <w:ind w:left="720" w:right="-1"/>
        <w:jc w:val="both"/>
        <w:rPr>
          <w:color w:val="000000"/>
          <w:sz w:val="28"/>
          <w:szCs w:val="28"/>
        </w:rPr>
      </w:pPr>
      <w:r w:rsidRPr="0078509D">
        <w:rPr>
          <w:color w:val="000000"/>
          <w:sz w:val="28"/>
          <w:szCs w:val="28"/>
        </w:rPr>
        <w:t>Характеристика подземных компонентов углеродного цикла лесной зоны Ботанического сада ДВО РАН.</w:t>
      </w:r>
    </w:p>
    <w:p w14:paraId="029F36F2" w14:textId="77777777" w:rsidR="008E1693" w:rsidRPr="0078509D" w:rsidRDefault="008E1693" w:rsidP="0078509D">
      <w:pPr>
        <w:numPr>
          <w:ilvl w:val="0"/>
          <w:numId w:val="38"/>
        </w:numPr>
        <w:shd w:val="clear" w:color="auto" w:fill="FFFFFF"/>
        <w:ind w:left="720" w:right="-1"/>
        <w:jc w:val="both"/>
        <w:outlineLvl w:val="1"/>
        <w:rPr>
          <w:sz w:val="28"/>
          <w:szCs w:val="28"/>
        </w:rPr>
      </w:pPr>
      <w:r w:rsidRPr="0078509D">
        <w:rPr>
          <w:color w:val="000000"/>
          <w:sz w:val="28"/>
          <w:szCs w:val="28"/>
        </w:rPr>
        <w:t xml:space="preserve">Оценка воздействия сточных вод ТЭЦ-2 </w:t>
      </w:r>
      <w:proofErr w:type="spellStart"/>
      <w:r w:rsidRPr="0078509D">
        <w:rPr>
          <w:color w:val="000000"/>
          <w:sz w:val="28"/>
          <w:szCs w:val="28"/>
        </w:rPr>
        <w:t>г.Владивосток</w:t>
      </w:r>
      <w:proofErr w:type="spellEnd"/>
      <w:r w:rsidRPr="0078509D">
        <w:rPr>
          <w:color w:val="000000"/>
          <w:sz w:val="28"/>
          <w:szCs w:val="28"/>
        </w:rPr>
        <w:t xml:space="preserve"> на загрязнение принимающих стоки водоемов (б. Промежуточной и р. Объяснения).</w:t>
      </w:r>
    </w:p>
    <w:p w14:paraId="029F36F3" w14:textId="77777777" w:rsidR="00272333" w:rsidRPr="0078509D" w:rsidRDefault="00272333" w:rsidP="0078509D">
      <w:pPr>
        <w:shd w:val="clear" w:color="auto" w:fill="FFFFFF"/>
        <w:tabs>
          <w:tab w:val="left" w:leader="underscore" w:pos="8374"/>
        </w:tabs>
        <w:rPr>
          <w:bCs/>
          <w:sz w:val="28"/>
          <w:szCs w:val="28"/>
        </w:rPr>
      </w:pPr>
    </w:p>
    <w:p w14:paraId="029F36F4" w14:textId="77777777" w:rsidR="00272333" w:rsidRPr="0078509D" w:rsidRDefault="00272333" w:rsidP="0078509D">
      <w:pPr>
        <w:shd w:val="clear" w:color="auto" w:fill="FFFFFF"/>
        <w:tabs>
          <w:tab w:val="left" w:leader="underscore" w:pos="8374"/>
        </w:tabs>
        <w:rPr>
          <w:bCs/>
          <w:sz w:val="28"/>
          <w:szCs w:val="28"/>
        </w:rPr>
      </w:pPr>
    </w:p>
    <w:p w14:paraId="029F36F5" w14:textId="1159A522" w:rsidR="00140801" w:rsidRPr="0078509D" w:rsidRDefault="00140801" w:rsidP="0078509D">
      <w:pPr>
        <w:shd w:val="clear" w:color="auto" w:fill="FFFFFF"/>
        <w:tabs>
          <w:tab w:val="left" w:leader="underscore" w:pos="8374"/>
        </w:tabs>
        <w:rPr>
          <w:sz w:val="28"/>
          <w:szCs w:val="28"/>
        </w:rPr>
      </w:pPr>
      <w:proofErr w:type="gramStart"/>
      <w:r w:rsidRPr="0078509D">
        <w:rPr>
          <w:bCs/>
          <w:sz w:val="28"/>
          <w:szCs w:val="28"/>
        </w:rPr>
        <w:t>Составитель :</w:t>
      </w:r>
      <w:proofErr w:type="gramEnd"/>
      <w:r w:rsidRPr="0078509D">
        <w:rPr>
          <w:bCs/>
          <w:sz w:val="28"/>
          <w:szCs w:val="28"/>
        </w:rPr>
        <w:t xml:space="preserve"> д.б.н., профессор</w:t>
      </w:r>
      <w:r w:rsidR="004F0AEB" w:rsidRPr="0078509D">
        <w:rPr>
          <w:bCs/>
          <w:sz w:val="28"/>
          <w:szCs w:val="28"/>
        </w:rPr>
        <w:t xml:space="preserve"> </w:t>
      </w:r>
      <w:r w:rsidRPr="0078509D">
        <w:rPr>
          <w:bCs/>
          <w:sz w:val="28"/>
          <w:szCs w:val="28"/>
        </w:rPr>
        <w:t>Н.П. Фадеева</w:t>
      </w:r>
    </w:p>
    <w:p w14:paraId="029F36F6" w14:textId="77777777" w:rsidR="00140801" w:rsidRPr="0078509D" w:rsidRDefault="00140801" w:rsidP="0078509D">
      <w:pPr>
        <w:shd w:val="clear" w:color="auto" w:fill="FFFFFF"/>
        <w:tabs>
          <w:tab w:val="left" w:leader="underscore" w:pos="9281"/>
        </w:tabs>
        <w:rPr>
          <w:bCs/>
          <w:sz w:val="28"/>
          <w:szCs w:val="28"/>
        </w:rPr>
      </w:pPr>
      <w:r w:rsidRPr="0078509D">
        <w:rPr>
          <w:bCs/>
          <w:sz w:val="28"/>
          <w:szCs w:val="28"/>
        </w:rPr>
        <w:t xml:space="preserve">Программа практики обсуждена на заседании кафедры </w:t>
      </w:r>
    </w:p>
    <w:p w14:paraId="029F36F7" w14:textId="70B076FB" w:rsidR="00140801" w:rsidRPr="0078509D" w:rsidRDefault="00140801" w:rsidP="0078509D">
      <w:pPr>
        <w:shd w:val="clear" w:color="auto" w:fill="FFFFFF"/>
        <w:tabs>
          <w:tab w:val="left" w:leader="underscore" w:pos="9281"/>
        </w:tabs>
        <w:rPr>
          <w:sz w:val="28"/>
          <w:szCs w:val="28"/>
        </w:rPr>
      </w:pPr>
      <w:r w:rsidRPr="0078509D">
        <w:rPr>
          <w:bCs/>
          <w:sz w:val="28"/>
          <w:szCs w:val="28"/>
        </w:rPr>
        <w:t xml:space="preserve">протокол от </w:t>
      </w:r>
      <w:r w:rsidRPr="0078509D">
        <w:rPr>
          <w:sz w:val="28"/>
          <w:szCs w:val="28"/>
        </w:rPr>
        <w:t>«</w:t>
      </w:r>
      <w:r w:rsidR="00272333" w:rsidRPr="0078509D">
        <w:rPr>
          <w:sz w:val="28"/>
          <w:szCs w:val="28"/>
        </w:rPr>
        <w:t>10</w:t>
      </w:r>
      <w:r w:rsidRPr="0078509D">
        <w:rPr>
          <w:sz w:val="28"/>
          <w:szCs w:val="28"/>
        </w:rPr>
        <w:t xml:space="preserve">» </w:t>
      </w:r>
      <w:r w:rsidR="00272333" w:rsidRPr="0078509D">
        <w:rPr>
          <w:sz w:val="28"/>
          <w:szCs w:val="28"/>
        </w:rPr>
        <w:t>января</w:t>
      </w:r>
      <w:r w:rsidRPr="0078509D">
        <w:rPr>
          <w:sz w:val="28"/>
          <w:szCs w:val="28"/>
          <w:u w:val="single"/>
        </w:rPr>
        <w:t xml:space="preserve"> </w:t>
      </w:r>
      <w:r w:rsidR="0018559E">
        <w:rPr>
          <w:bCs/>
          <w:sz w:val="28"/>
          <w:szCs w:val="28"/>
        </w:rPr>
        <w:t>2021</w:t>
      </w:r>
      <w:r w:rsidRPr="0078509D">
        <w:rPr>
          <w:bCs/>
          <w:sz w:val="28"/>
          <w:szCs w:val="28"/>
        </w:rPr>
        <w:t>г. №</w:t>
      </w:r>
      <w:r w:rsidRPr="0078509D">
        <w:rPr>
          <w:sz w:val="28"/>
          <w:szCs w:val="28"/>
        </w:rPr>
        <w:t xml:space="preserve"> </w:t>
      </w:r>
      <w:r w:rsidR="00272333" w:rsidRPr="0078509D">
        <w:rPr>
          <w:sz w:val="28"/>
          <w:szCs w:val="28"/>
        </w:rPr>
        <w:t>5</w:t>
      </w:r>
    </w:p>
    <w:p w14:paraId="029F36F8" w14:textId="77777777" w:rsidR="008F3AA5" w:rsidRPr="00B2526A" w:rsidRDefault="008F3AA5" w:rsidP="008F3AA5">
      <w:pPr>
        <w:spacing w:line="360" w:lineRule="auto"/>
        <w:rPr>
          <w:sz w:val="28"/>
          <w:szCs w:val="28"/>
        </w:rPr>
      </w:pPr>
    </w:p>
    <w:p w14:paraId="029F36F9" w14:textId="77777777" w:rsidR="007D1F83" w:rsidRPr="00B2526A" w:rsidRDefault="007D1F83" w:rsidP="0051553C">
      <w:pPr>
        <w:ind w:firstLine="0"/>
        <w:jc w:val="center"/>
        <w:rPr>
          <w:caps/>
        </w:rPr>
      </w:pPr>
      <w:r w:rsidRPr="00B2526A">
        <w:rPr>
          <w:sz w:val="28"/>
          <w:szCs w:val="28"/>
        </w:rPr>
        <w:br w:type="page"/>
      </w:r>
      <w:r w:rsidRPr="00B2526A">
        <w:lastRenderedPageBreak/>
        <w:t>МИНИСТЕРСТВО НАУКИ И ВЫСШЕГО ОБРАЗОВАНИЯ РОССИЙСКОЙ ФЕДЕРАЦИИ</w:t>
      </w:r>
    </w:p>
    <w:p w14:paraId="029F36FA" w14:textId="77777777" w:rsidR="007D1F83" w:rsidRPr="00B2526A" w:rsidRDefault="007D1F83" w:rsidP="007D1F83">
      <w:pPr>
        <w:ind w:right="-1"/>
        <w:jc w:val="center"/>
        <w:rPr>
          <w:rFonts w:eastAsia="Calibri"/>
          <w:sz w:val="28"/>
          <w:szCs w:val="28"/>
        </w:rPr>
      </w:pPr>
      <w:r w:rsidRPr="00B2526A">
        <w:rPr>
          <w:rFonts w:eastAsia="Calibri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029F36FB" w14:textId="77777777" w:rsidR="007D1F83" w:rsidRPr="00B2526A" w:rsidRDefault="007D1F83" w:rsidP="007D1F83">
      <w:pPr>
        <w:shd w:val="clear" w:color="auto" w:fill="FFFFFF"/>
        <w:ind w:right="-1"/>
        <w:jc w:val="center"/>
        <w:rPr>
          <w:rFonts w:eastAsia="Calibri"/>
          <w:sz w:val="28"/>
          <w:szCs w:val="28"/>
        </w:rPr>
      </w:pPr>
      <w:r w:rsidRPr="00B2526A">
        <w:rPr>
          <w:rFonts w:eastAsia="Calibri"/>
          <w:sz w:val="28"/>
          <w:szCs w:val="28"/>
        </w:rPr>
        <w:t>высшего образования</w:t>
      </w:r>
    </w:p>
    <w:p w14:paraId="029F36FC" w14:textId="77777777" w:rsidR="007D1F83" w:rsidRPr="00B2526A" w:rsidRDefault="007D1F83" w:rsidP="007D1F83">
      <w:pPr>
        <w:shd w:val="clear" w:color="auto" w:fill="FFFFFF"/>
        <w:ind w:right="-1"/>
        <w:jc w:val="center"/>
        <w:rPr>
          <w:rFonts w:eastAsia="Calibri"/>
          <w:b/>
          <w:bCs/>
          <w:sz w:val="28"/>
          <w:szCs w:val="28"/>
        </w:rPr>
      </w:pPr>
      <w:r w:rsidRPr="00B2526A">
        <w:rPr>
          <w:rFonts w:eastAsia="Calibri"/>
          <w:b/>
          <w:bCs/>
          <w:sz w:val="28"/>
          <w:szCs w:val="28"/>
        </w:rPr>
        <w:t>«Дальневосточный федеральный университет»</w:t>
      </w:r>
    </w:p>
    <w:p w14:paraId="029F36FD" w14:textId="77777777" w:rsidR="007D1F83" w:rsidRPr="00B2526A" w:rsidRDefault="007D1F83" w:rsidP="007D1F83">
      <w:pPr>
        <w:shd w:val="clear" w:color="auto" w:fill="FFFFFF"/>
        <w:ind w:right="-1"/>
        <w:jc w:val="center"/>
        <w:rPr>
          <w:rFonts w:eastAsia="Calibri"/>
          <w:bCs/>
          <w:sz w:val="28"/>
          <w:szCs w:val="28"/>
        </w:rPr>
      </w:pPr>
      <w:r w:rsidRPr="00B2526A">
        <w:rPr>
          <w:rFonts w:eastAsia="Calibri"/>
          <w:bCs/>
          <w:sz w:val="28"/>
          <w:szCs w:val="28"/>
        </w:rPr>
        <w:t>(ДВФУ)</w:t>
      </w:r>
    </w:p>
    <w:p w14:paraId="029F36FE" w14:textId="77777777" w:rsidR="007D1F83" w:rsidRPr="00B2526A" w:rsidRDefault="006D43EB" w:rsidP="007D1F83">
      <w:pPr>
        <w:ind w:right="-1"/>
        <w:rPr>
          <w:rFonts w:eastAsia="Calibri"/>
          <w:sz w:val="28"/>
          <w:szCs w:val="28"/>
        </w:rPr>
      </w:pPr>
      <w:r w:rsidRPr="00B2526A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9F3B91" wp14:editId="029F3B92">
                <wp:simplePos x="0" y="0"/>
                <wp:positionH relativeFrom="column">
                  <wp:posOffset>-97155</wp:posOffset>
                </wp:positionH>
                <wp:positionV relativeFrom="paragraph">
                  <wp:posOffset>95885</wp:posOffset>
                </wp:positionV>
                <wp:extent cx="6040755" cy="27305"/>
                <wp:effectExtent l="0" t="19050" r="36195" b="29845"/>
                <wp:wrapNone/>
                <wp:docPr id="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0755" cy="273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CD915" id="Line 2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" strokeweight="4.5pt">
                <v:stroke linestyle="thickThin"/>
              </v:line>
            </w:pict>
          </mc:Fallback>
        </mc:AlternateContent>
      </w:r>
    </w:p>
    <w:p w14:paraId="029F36FF" w14:textId="77777777" w:rsidR="00BA39A4" w:rsidRPr="00B2526A" w:rsidRDefault="00BA39A4" w:rsidP="00BA39A4">
      <w:pPr>
        <w:jc w:val="center"/>
        <w:rPr>
          <w:b/>
        </w:rPr>
      </w:pPr>
    </w:p>
    <w:p w14:paraId="029F3700" w14:textId="77777777" w:rsidR="00BA39A4" w:rsidRPr="00B2526A" w:rsidRDefault="00BA39A4" w:rsidP="00BA39A4">
      <w:pPr>
        <w:jc w:val="center"/>
        <w:rPr>
          <w:b/>
        </w:rPr>
      </w:pPr>
    </w:p>
    <w:p w14:paraId="029F3701" w14:textId="2CE5F073" w:rsidR="00BA39A4" w:rsidRPr="00B2526A" w:rsidRDefault="00BA39A4" w:rsidP="00BA39A4">
      <w:pPr>
        <w:jc w:val="center"/>
        <w:rPr>
          <w:b/>
          <w:sz w:val="28"/>
          <w:szCs w:val="28"/>
        </w:rPr>
      </w:pPr>
      <w:r w:rsidRPr="00B2526A">
        <w:rPr>
          <w:b/>
          <w:sz w:val="28"/>
          <w:szCs w:val="28"/>
        </w:rPr>
        <w:t xml:space="preserve">Институт Мирового океана (Школа) </w:t>
      </w:r>
    </w:p>
    <w:p w14:paraId="029F3702" w14:textId="77777777" w:rsidR="00BA39A4" w:rsidRPr="00B2526A" w:rsidRDefault="00BA39A4" w:rsidP="00BA39A4">
      <w:pPr>
        <w:jc w:val="center"/>
        <w:rPr>
          <w:b/>
          <w:sz w:val="28"/>
          <w:szCs w:val="28"/>
        </w:rPr>
      </w:pPr>
      <w:r w:rsidRPr="00B2526A">
        <w:rPr>
          <w:b/>
          <w:sz w:val="28"/>
          <w:szCs w:val="28"/>
        </w:rPr>
        <w:t>Международная кафедра ЮНЕСКО «Морская экология»</w:t>
      </w:r>
    </w:p>
    <w:p w14:paraId="029F3703" w14:textId="77777777" w:rsidR="007D1F83" w:rsidRPr="00B2526A" w:rsidRDefault="007D1F83" w:rsidP="007D1F83">
      <w:pPr>
        <w:keepNext/>
        <w:keepLines/>
        <w:spacing w:line="276" w:lineRule="auto"/>
        <w:ind w:right="-1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14:paraId="029F3704" w14:textId="77777777" w:rsidR="007D1F83" w:rsidRPr="00B2526A" w:rsidRDefault="007D1F83" w:rsidP="007D1F83">
      <w:pPr>
        <w:keepNext/>
        <w:keepLines/>
        <w:spacing w:line="276" w:lineRule="auto"/>
        <w:ind w:right="-1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14:paraId="029F3705" w14:textId="77777777" w:rsidR="007D1F83" w:rsidRPr="00B2526A" w:rsidRDefault="007D1F83" w:rsidP="007D1F83">
      <w:pPr>
        <w:jc w:val="center"/>
        <w:rPr>
          <w:b/>
          <w:bCs/>
          <w:sz w:val="28"/>
          <w:szCs w:val="28"/>
        </w:rPr>
      </w:pPr>
      <w:r w:rsidRPr="00B2526A">
        <w:rPr>
          <w:b/>
          <w:bCs/>
          <w:sz w:val="28"/>
          <w:szCs w:val="28"/>
        </w:rPr>
        <w:t xml:space="preserve">ПРОГРАММА </w:t>
      </w:r>
    </w:p>
    <w:p w14:paraId="029F3706" w14:textId="77777777" w:rsidR="007D1F83" w:rsidRPr="00B2526A" w:rsidRDefault="007D1F83" w:rsidP="007D1F83">
      <w:pPr>
        <w:jc w:val="center"/>
        <w:rPr>
          <w:b/>
          <w:bCs/>
          <w:sz w:val="28"/>
          <w:szCs w:val="28"/>
        </w:rPr>
      </w:pPr>
    </w:p>
    <w:p w14:paraId="029F3707" w14:textId="77777777" w:rsidR="007D1F83" w:rsidRPr="00B2526A" w:rsidRDefault="007D1F83" w:rsidP="007D1F83">
      <w:pPr>
        <w:jc w:val="center"/>
        <w:rPr>
          <w:b/>
          <w:bCs/>
          <w:sz w:val="28"/>
          <w:szCs w:val="28"/>
        </w:rPr>
      </w:pPr>
      <w:r w:rsidRPr="00B2526A">
        <w:rPr>
          <w:b/>
          <w:bCs/>
          <w:sz w:val="28"/>
          <w:szCs w:val="28"/>
        </w:rPr>
        <w:t>ПРЕДДИПЛОМНОЙ ПРАКТИКИ</w:t>
      </w:r>
    </w:p>
    <w:p w14:paraId="029F3708" w14:textId="77777777" w:rsidR="007D1F83" w:rsidRPr="00B2526A" w:rsidRDefault="007D1F83" w:rsidP="007D1F83">
      <w:pPr>
        <w:tabs>
          <w:tab w:val="right" w:leader="underscore" w:pos="9639"/>
        </w:tabs>
        <w:suppressAutoHyphens/>
        <w:jc w:val="center"/>
        <w:rPr>
          <w:b/>
          <w:bCs/>
          <w:lang w:eastAsia="ar-SA"/>
        </w:rPr>
      </w:pPr>
    </w:p>
    <w:p w14:paraId="029F3709" w14:textId="77777777" w:rsidR="007D1F83" w:rsidRPr="002B342F" w:rsidRDefault="007D1F83" w:rsidP="007D1F83">
      <w:pPr>
        <w:spacing w:after="60"/>
        <w:jc w:val="center"/>
        <w:outlineLvl w:val="5"/>
        <w:rPr>
          <w:b/>
          <w:bCs/>
          <w:sz w:val="28"/>
          <w:szCs w:val="28"/>
        </w:rPr>
      </w:pPr>
      <w:r w:rsidRPr="002B342F">
        <w:rPr>
          <w:b/>
          <w:bCs/>
          <w:sz w:val="28"/>
          <w:szCs w:val="28"/>
        </w:rPr>
        <w:t>Направление подготовки 05.04.06 Экология и природопользование</w:t>
      </w:r>
    </w:p>
    <w:p w14:paraId="029F370A" w14:textId="413507B1" w:rsidR="007D1F83" w:rsidRPr="002B342F" w:rsidRDefault="007D1F83" w:rsidP="007D1F83">
      <w:pPr>
        <w:snapToGrid w:val="0"/>
        <w:contextualSpacing/>
        <w:jc w:val="center"/>
        <w:rPr>
          <w:rFonts w:eastAsia="NSimSun"/>
          <w:b/>
          <w:sz w:val="28"/>
          <w:szCs w:val="28"/>
        </w:rPr>
      </w:pPr>
      <w:r w:rsidRPr="002B342F">
        <w:rPr>
          <w:rFonts w:eastAsia="Calibri"/>
          <w:sz w:val="28"/>
          <w:szCs w:val="28"/>
        </w:rPr>
        <w:t xml:space="preserve">магистерская программа </w:t>
      </w:r>
      <w:r w:rsidRPr="002B342F">
        <w:rPr>
          <w:rFonts w:eastAsia="NSimSun"/>
          <w:b/>
          <w:sz w:val="28"/>
          <w:szCs w:val="28"/>
        </w:rPr>
        <w:t>«</w:t>
      </w:r>
      <w:r w:rsidR="00860E29">
        <w:rPr>
          <w:rFonts w:eastAsia="NSimSun"/>
          <w:b/>
          <w:sz w:val="28"/>
          <w:szCs w:val="28"/>
        </w:rPr>
        <w:t xml:space="preserve">Морские биологические исследования </w:t>
      </w:r>
      <w:r w:rsidR="005073EC" w:rsidRPr="002B342F">
        <w:rPr>
          <w:rFonts w:eastAsia="NSimSun"/>
          <w:b/>
          <w:sz w:val="28"/>
          <w:szCs w:val="28"/>
        </w:rPr>
        <w:t>(совместно с ННЦМБ ДВО РАН)</w:t>
      </w:r>
      <w:r w:rsidRPr="002B342F">
        <w:rPr>
          <w:rFonts w:eastAsia="NSimSun"/>
          <w:b/>
          <w:sz w:val="28"/>
          <w:szCs w:val="28"/>
        </w:rPr>
        <w:t>»</w:t>
      </w:r>
    </w:p>
    <w:p w14:paraId="029F370B" w14:textId="77777777" w:rsidR="007D1F83" w:rsidRPr="002B342F" w:rsidRDefault="007D1F83" w:rsidP="007D1F83">
      <w:pPr>
        <w:jc w:val="center"/>
        <w:outlineLvl w:val="5"/>
        <w:rPr>
          <w:bCs/>
          <w:sz w:val="28"/>
          <w:szCs w:val="28"/>
        </w:rPr>
      </w:pPr>
      <w:r w:rsidRPr="002B342F">
        <w:rPr>
          <w:bCs/>
          <w:sz w:val="28"/>
          <w:szCs w:val="28"/>
        </w:rPr>
        <w:t>Форма подготовки очная</w:t>
      </w:r>
    </w:p>
    <w:p w14:paraId="029F370C" w14:textId="77777777" w:rsidR="007D1F83" w:rsidRPr="002B342F" w:rsidRDefault="007D1F83" w:rsidP="007D1F83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2B342F">
        <w:rPr>
          <w:bCs/>
          <w:spacing w:val="-3"/>
          <w:sz w:val="28"/>
          <w:szCs w:val="28"/>
        </w:rPr>
        <w:t xml:space="preserve">Квалификация (степень) выпускника </w:t>
      </w:r>
      <w:r w:rsidRPr="002B342F">
        <w:rPr>
          <w:bCs/>
          <w:spacing w:val="-16"/>
          <w:sz w:val="28"/>
          <w:szCs w:val="28"/>
        </w:rPr>
        <w:t>магистр</w:t>
      </w:r>
    </w:p>
    <w:p w14:paraId="029F370D" w14:textId="77777777" w:rsidR="007D1F83" w:rsidRPr="00B2526A" w:rsidRDefault="007D1F83" w:rsidP="007D1F83">
      <w:pPr>
        <w:suppressAutoHyphens/>
        <w:ind w:right="-1"/>
        <w:rPr>
          <w:rFonts w:eastAsia="Calibri"/>
          <w:sz w:val="28"/>
          <w:szCs w:val="28"/>
        </w:rPr>
      </w:pPr>
    </w:p>
    <w:p w14:paraId="029F370E" w14:textId="77777777" w:rsidR="007D1F83" w:rsidRPr="00B2526A" w:rsidRDefault="007D1F83" w:rsidP="007D1F83">
      <w:pPr>
        <w:suppressAutoHyphens/>
        <w:ind w:right="-1"/>
        <w:rPr>
          <w:rFonts w:eastAsia="Calibri"/>
          <w:sz w:val="28"/>
          <w:szCs w:val="28"/>
        </w:rPr>
      </w:pPr>
    </w:p>
    <w:p w14:paraId="029F370F" w14:textId="77777777" w:rsidR="007D1F83" w:rsidRPr="00B2526A" w:rsidRDefault="007D1F83" w:rsidP="007D1F83">
      <w:pPr>
        <w:ind w:right="-1"/>
        <w:jc w:val="center"/>
        <w:rPr>
          <w:b/>
          <w:bCs/>
          <w:sz w:val="28"/>
          <w:szCs w:val="28"/>
        </w:rPr>
      </w:pPr>
    </w:p>
    <w:p w14:paraId="029F3710" w14:textId="77777777" w:rsidR="007D1F83" w:rsidRPr="00B2526A" w:rsidRDefault="007D1F83" w:rsidP="007D1F83">
      <w:pPr>
        <w:ind w:right="-1"/>
        <w:jc w:val="center"/>
        <w:rPr>
          <w:b/>
          <w:bCs/>
          <w:sz w:val="28"/>
          <w:szCs w:val="28"/>
        </w:rPr>
      </w:pPr>
    </w:p>
    <w:p w14:paraId="029F3711" w14:textId="77777777" w:rsidR="007D1F83" w:rsidRPr="00B2526A" w:rsidRDefault="007D1F83" w:rsidP="007D1F83">
      <w:pPr>
        <w:ind w:right="-1"/>
        <w:jc w:val="center"/>
        <w:rPr>
          <w:b/>
          <w:bCs/>
          <w:sz w:val="28"/>
          <w:szCs w:val="28"/>
        </w:rPr>
      </w:pPr>
    </w:p>
    <w:p w14:paraId="029F3712" w14:textId="77777777" w:rsidR="007D1F83" w:rsidRPr="00B2526A" w:rsidRDefault="007D1F83" w:rsidP="007D1F83">
      <w:pPr>
        <w:ind w:right="-1"/>
        <w:jc w:val="center"/>
        <w:rPr>
          <w:b/>
          <w:bCs/>
          <w:sz w:val="28"/>
          <w:szCs w:val="28"/>
        </w:rPr>
      </w:pPr>
    </w:p>
    <w:p w14:paraId="029F3713" w14:textId="77777777" w:rsidR="007D1F83" w:rsidRPr="00B2526A" w:rsidRDefault="007D1F83" w:rsidP="007D1F83">
      <w:pPr>
        <w:ind w:right="-1"/>
        <w:jc w:val="center"/>
        <w:rPr>
          <w:b/>
          <w:bCs/>
          <w:sz w:val="28"/>
          <w:szCs w:val="28"/>
        </w:rPr>
      </w:pPr>
    </w:p>
    <w:p w14:paraId="029F3714" w14:textId="77777777" w:rsidR="007D1F83" w:rsidRPr="00B2526A" w:rsidRDefault="007D1F83" w:rsidP="007D1F83">
      <w:pPr>
        <w:ind w:right="-1"/>
        <w:jc w:val="center"/>
        <w:rPr>
          <w:b/>
          <w:bCs/>
          <w:sz w:val="28"/>
          <w:szCs w:val="28"/>
        </w:rPr>
      </w:pPr>
    </w:p>
    <w:p w14:paraId="029F3715" w14:textId="77777777" w:rsidR="007D1F83" w:rsidRPr="00B2526A" w:rsidRDefault="007D1F83" w:rsidP="007D1F83">
      <w:pPr>
        <w:ind w:right="-1"/>
        <w:jc w:val="center"/>
        <w:rPr>
          <w:b/>
          <w:bCs/>
          <w:sz w:val="28"/>
          <w:szCs w:val="28"/>
        </w:rPr>
      </w:pPr>
    </w:p>
    <w:p w14:paraId="029F3716" w14:textId="77777777" w:rsidR="007D1F83" w:rsidRPr="00B2526A" w:rsidRDefault="007D1F83" w:rsidP="007D1F83">
      <w:pPr>
        <w:ind w:right="-1"/>
        <w:jc w:val="center"/>
        <w:rPr>
          <w:b/>
          <w:bCs/>
          <w:sz w:val="28"/>
          <w:szCs w:val="28"/>
        </w:rPr>
      </w:pPr>
    </w:p>
    <w:p w14:paraId="029F3717" w14:textId="77777777" w:rsidR="007D1F83" w:rsidRPr="00B2526A" w:rsidRDefault="007D1F83" w:rsidP="007D1F83">
      <w:pPr>
        <w:ind w:right="-1"/>
        <w:jc w:val="center"/>
        <w:rPr>
          <w:b/>
          <w:bCs/>
          <w:sz w:val="28"/>
          <w:szCs w:val="28"/>
        </w:rPr>
      </w:pPr>
    </w:p>
    <w:p w14:paraId="029F3718" w14:textId="77777777" w:rsidR="007D1F83" w:rsidRPr="00B2526A" w:rsidRDefault="007D1F83" w:rsidP="007D1F83">
      <w:pPr>
        <w:ind w:right="-1"/>
        <w:jc w:val="center"/>
        <w:rPr>
          <w:b/>
          <w:bCs/>
          <w:sz w:val="28"/>
          <w:szCs w:val="28"/>
        </w:rPr>
      </w:pPr>
    </w:p>
    <w:p w14:paraId="029F3719" w14:textId="77777777" w:rsidR="007D1F83" w:rsidRPr="00B2526A" w:rsidRDefault="007D1F83" w:rsidP="007D1F83">
      <w:pPr>
        <w:ind w:right="-1"/>
        <w:jc w:val="center"/>
        <w:rPr>
          <w:b/>
          <w:bCs/>
          <w:sz w:val="28"/>
          <w:szCs w:val="28"/>
        </w:rPr>
      </w:pPr>
    </w:p>
    <w:p w14:paraId="029F371A" w14:textId="77777777" w:rsidR="007D1F83" w:rsidRPr="00B2526A" w:rsidRDefault="007D1F83" w:rsidP="007D1F83">
      <w:pPr>
        <w:ind w:right="-1"/>
        <w:jc w:val="center"/>
        <w:rPr>
          <w:b/>
          <w:bCs/>
          <w:sz w:val="28"/>
          <w:szCs w:val="28"/>
        </w:rPr>
      </w:pPr>
    </w:p>
    <w:p w14:paraId="029F371B" w14:textId="77777777" w:rsidR="007D1F83" w:rsidRPr="00B2526A" w:rsidRDefault="007D1F83" w:rsidP="007D1F83">
      <w:pPr>
        <w:ind w:right="-1"/>
        <w:jc w:val="center"/>
        <w:rPr>
          <w:b/>
          <w:bCs/>
          <w:sz w:val="28"/>
          <w:szCs w:val="28"/>
        </w:rPr>
      </w:pPr>
    </w:p>
    <w:p w14:paraId="029F371C" w14:textId="77777777" w:rsidR="007D1F83" w:rsidRPr="00B2526A" w:rsidRDefault="007D1F83" w:rsidP="007D1F83">
      <w:pPr>
        <w:ind w:right="-1"/>
        <w:jc w:val="center"/>
        <w:rPr>
          <w:b/>
          <w:bCs/>
          <w:sz w:val="28"/>
          <w:szCs w:val="28"/>
        </w:rPr>
      </w:pPr>
      <w:r w:rsidRPr="00B2526A">
        <w:rPr>
          <w:b/>
          <w:bCs/>
          <w:sz w:val="28"/>
          <w:szCs w:val="28"/>
        </w:rPr>
        <w:t>г. Владивосток</w:t>
      </w:r>
    </w:p>
    <w:p w14:paraId="029F371D" w14:textId="4A076744" w:rsidR="007D1F83" w:rsidRPr="00B2526A" w:rsidRDefault="0018559E" w:rsidP="007D1F83">
      <w:pPr>
        <w:suppressAutoHyphens/>
        <w:ind w:right="-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2021</w:t>
      </w:r>
    </w:p>
    <w:p w14:paraId="029F371E" w14:textId="77777777" w:rsidR="007D1F83" w:rsidRPr="00B2526A" w:rsidRDefault="007D1F83" w:rsidP="007D1F83">
      <w:pPr>
        <w:suppressAutoHyphens/>
        <w:ind w:right="-1"/>
        <w:rPr>
          <w:rFonts w:eastAsia="Calibri"/>
          <w:sz w:val="28"/>
          <w:szCs w:val="28"/>
        </w:rPr>
      </w:pPr>
      <w:r w:rsidRPr="00B2526A">
        <w:rPr>
          <w:rFonts w:eastAsia="Calibri"/>
          <w:sz w:val="28"/>
          <w:szCs w:val="28"/>
        </w:rPr>
        <w:br w:type="page"/>
      </w:r>
    </w:p>
    <w:p w14:paraId="029F371F" w14:textId="77777777" w:rsidR="007D1F83" w:rsidRPr="00B2526A" w:rsidRDefault="007D1F83" w:rsidP="00BE5D6B">
      <w:pPr>
        <w:pStyle w:val="ac"/>
        <w:tabs>
          <w:tab w:val="left" w:pos="927"/>
          <w:tab w:val="right" w:leader="underscore" w:pos="9356"/>
        </w:tabs>
        <w:suppressAutoHyphens/>
        <w:spacing w:after="0" w:line="240" w:lineRule="auto"/>
        <w:ind w:firstLine="0"/>
        <w:jc w:val="both"/>
        <w:rPr>
          <w:rFonts w:ascii="Times New Roman" w:hAnsi="Times New Roman"/>
          <w:b/>
          <w:bCs/>
          <w:caps/>
          <w:sz w:val="28"/>
          <w:szCs w:val="28"/>
          <w:lang w:eastAsia="ar-SA"/>
        </w:rPr>
      </w:pPr>
      <w:r w:rsidRPr="00B2526A">
        <w:rPr>
          <w:rFonts w:ascii="Times New Roman" w:hAnsi="Times New Roman"/>
          <w:b/>
          <w:bCs/>
          <w:caps/>
          <w:sz w:val="28"/>
          <w:szCs w:val="28"/>
          <w:lang w:eastAsia="ar-SA"/>
        </w:rPr>
        <w:lastRenderedPageBreak/>
        <w:t>ЦЕЛИ ПРАКТИКИ</w:t>
      </w:r>
    </w:p>
    <w:p w14:paraId="029F3720" w14:textId="77777777" w:rsidR="007D1F83" w:rsidRPr="00B2526A" w:rsidRDefault="007D1F83" w:rsidP="00BE5D6B">
      <w:pPr>
        <w:pStyle w:val="24"/>
        <w:shd w:val="clear" w:color="auto" w:fill="auto"/>
        <w:spacing w:before="0" w:line="240" w:lineRule="auto"/>
        <w:ind w:firstLine="600"/>
        <w:jc w:val="both"/>
        <w:rPr>
          <w:color w:val="000000"/>
        </w:rPr>
      </w:pPr>
      <w:r w:rsidRPr="00B2526A">
        <w:rPr>
          <w:color w:val="000000"/>
          <w:lang w:bidi="ru-RU"/>
        </w:rPr>
        <w:t xml:space="preserve">Целью преддипломной практики является обобщение профессиональных знаний, полученных магистрантами в процессе обучения, и формирование практических навыков ведения самостоятельной научной работы, а </w:t>
      </w:r>
      <w:proofErr w:type="gramStart"/>
      <w:r w:rsidRPr="00B2526A">
        <w:rPr>
          <w:color w:val="000000"/>
          <w:lang w:bidi="ru-RU"/>
        </w:rPr>
        <w:t xml:space="preserve">также  </w:t>
      </w:r>
      <w:r w:rsidRPr="00B2526A">
        <w:rPr>
          <w:color w:val="000000"/>
        </w:rPr>
        <w:t>подбор</w:t>
      </w:r>
      <w:proofErr w:type="gramEnd"/>
      <w:r w:rsidRPr="00B2526A">
        <w:rPr>
          <w:color w:val="000000"/>
        </w:rPr>
        <w:t xml:space="preserve"> необходимых материалов для выполнения выпускной квалификационной работы – магистерской диссертации. Преддипломная практика является важным этапом, в итоге которого для студента должны быть ясны, в основном решены и частично оформлены все узловые вопросы работы, собран материал и проведены все необходимые исследования. </w:t>
      </w:r>
    </w:p>
    <w:p w14:paraId="029F3721" w14:textId="77777777" w:rsidR="007D1F83" w:rsidRPr="00B2526A" w:rsidRDefault="007D1F83" w:rsidP="00BE5D6B">
      <w:pPr>
        <w:pStyle w:val="24"/>
        <w:shd w:val="clear" w:color="auto" w:fill="auto"/>
        <w:spacing w:before="0" w:line="240" w:lineRule="auto"/>
        <w:ind w:firstLine="0"/>
        <w:jc w:val="left"/>
        <w:rPr>
          <w:b/>
          <w:bCs/>
          <w:lang w:eastAsia="ar-SA"/>
        </w:rPr>
      </w:pPr>
      <w:r w:rsidRPr="00B2526A">
        <w:rPr>
          <w:b/>
          <w:bCs/>
          <w:lang w:eastAsia="ar-SA"/>
        </w:rPr>
        <w:t xml:space="preserve">ЗАДАЧИ ПРАКТИКИ </w:t>
      </w:r>
    </w:p>
    <w:p w14:paraId="029F3722" w14:textId="77777777" w:rsidR="007D1F83" w:rsidRPr="00B2526A" w:rsidRDefault="007D1F83" w:rsidP="00BE5D6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526A">
        <w:rPr>
          <w:color w:val="000000"/>
          <w:sz w:val="28"/>
          <w:szCs w:val="28"/>
        </w:rPr>
        <w:t>Задачами преддипломной практики являются:</w:t>
      </w:r>
    </w:p>
    <w:p w14:paraId="029F3723" w14:textId="77777777" w:rsidR="007D1F83" w:rsidRPr="00B2526A" w:rsidRDefault="007D1F83" w:rsidP="00BE5D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526A">
        <w:rPr>
          <w:color w:val="000000"/>
          <w:sz w:val="28"/>
          <w:szCs w:val="28"/>
        </w:rPr>
        <w:t>- Углубление теоретической подготовки и расширение кругозора студента путём изучения литературы в исследуемой области.</w:t>
      </w:r>
    </w:p>
    <w:p w14:paraId="029F3724" w14:textId="6ABDB38B" w:rsidR="007D1F83" w:rsidRPr="00B2526A" w:rsidRDefault="007D1F83" w:rsidP="00BE5D6B">
      <w:pPr>
        <w:tabs>
          <w:tab w:val="left" w:pos="708"/>
          <w:tab w:val="right" w:leader="underscore" w:pos="9639"/>
        </w:tabs>
        <w:suppressAutoHyphens/>
        <w:spacing w:after="240"/>
        <w:jc w:val="both"/>
        <w:rPr>
          <w:i/>
          <w:lang w:eastAsia="ar-SA"/>
        </w:rPr>
      </w:pPr>
      <w:r w:rsidRPr="00B2526A">
        <w:rPr>
          <w:i/>
          <w:lang w:eastAsia="ar-SA"/>
        </w:rPr>
        <w:t xml:space="preserve">- </w:t>
      </w:r>
      <w:r w:rsidRPr="00B2526A">
        <w:rPr>
          <w:color w:val="000000"/>
          <w:sz w:val="28"/>
          <w:szCs w:val="28"/>
        </w:rPr>
        <w:t>Сбор и подготовка материалов, необходимых для выполнения</w:t>
      </w:r>
      <w:r w:rsidR="002127BD">
        <w:rPr>
          <w:color w:val="000000"/>
          <w:sz w:val="28"/>
          <w:szCs w:val="28"/>
        </w:rPr>
        <w:t xml:space="preserve"> </w:t>
      </w:r>
      <w:r w:rsidRPr="00B2526A">
        <w:rPr>
          <w:color w:val="000000"/>
          <w:sz w:val="28"/>
          <w:szCs w:val="28"/>
        </w:rPr>
        <w:t>магистерской диссертации.</w:t>
      </w:r>
    </w:p>
    <w:p w14:paraId="029F3725" w14:textId="77777777" w:rsidR="007D1F83" w:rsidRPr="00B2526A" w:rsidRDefault="007D1F83" w:rsidP="00BE5D6B">
      <w:pPr>
        <w:pStyle w:val="ac"/>
        <w:tabs>
          <w:tab w:val="left" w:pos="927"/>
          <w:tab w:val="right" w:leader="underscore" w:pos="9639"/>
        </w:tabs>
        <w:suppressAutoHyphens/>
        <w:spacing w:after="240" w:line="240" w:lineRule="auto"/>
        <w:ind w:firstLine="0"/>
        <w:jc w:val="both"/>
        <w:rPr>
          <w:rFonts w:ascii="Times New Roman" w:hAnsi="Times New Roman"/>
          <w:b/>
          <w:bCs/>
          <w:lang w:eastAsia="ar-SA"/>
        </w:rPr>
      </w:pPr>
      <w:r w:rsidRPr="00B2526A">
        <w:rPr>
          <w:rFonts w:ascii="Times New Roman" w:hAnsi="Times New Roman"/>
          <w:b/>
          <w:bCs/>
          <w:lang w:eastAsia="ar-SA"/>
        </w:rPr>
        <w:t xml:space="preserve">МЕСТО ПРАКТИКИ В СТРУКТУРЕ </w:t>
      </w:r>
    </w:p>
    <w:p w14:paraId="029F3726" w14:textId="6885D3BE" w:rsidR="007D1F83" w:rsidRPr="00B2526A" w:rsidRDefault="007D1F83" w:rsidP="00BE5D6B">
      <w:pPr>
        <w:pStyle w:val="24"/>
        <w:shd w:val="clear" w:color="auto" w:fill="auto"/>
        <w:spacing w:before="0" w:after="240" w:line="240" w:lineRule="auto"/>
        <w:ind w:firstLine="600"/>
        <w:jc w:val="both"/>
      </w:pPr>
      <w:r w:rsidRPr="00B2526A">
        <w:rPr>
          <w:color w:val="000000"/>
          <w:lang w:bidi="ru-RU"/>
        </w:rPr>
        <w:t>Преддипломная практика является составной частью основной профессиональной образовательной программы, входит в блок Б2 «Практики» учебного плана и является обязательной.</w:t>
      </w:r>
    </w:p>
    <w:p w14:paraId="029F3727" w14:textId="77777777" w:rsidR="007D1F83" w:rsidRPr="00B2526A" w:rsidRDefault="007D1F83" w:rsidP="00BE5D6B">
      <w:pPr>
        <w:pStyle w:val="24"/>
        <w:shd w:val="clear" w:color="auto" w:fill="auto"/>
        <w:spacing w:before="0" w:after="0" w:line="240" w:lineRule="auto"/>
        <w:ind w:firstLine="600"/>
        <w:jc w:val="both"/>
      </w:pPr>
      <w:r w:rsidRPr="00B2526A">
        <w:rPr>
          <w:color w:val="000000"/>
          <w:lang w:bidi="ru-RU"/>
        </w:rPr>
        <w:t>Для успешного прохождения практики у студентов должны быть сформированы предварительные компетенции, сформированные на предыдущем уровне образования по данному направлению.</w:t>
      </w:r>
    </w:p>
    <w:p w14:paraId="029F3728" w14:textId="77777777" w:rsidR="007D1F83" w:rsidRPr="00B2526A" w:rsidRDefault="007D1F83" w:rsidP="00BE5D6B">
      <w:pPr>
        <w:tabs>
          <w:tab w:val="left" w:pos="708"/>
          <w:tab w:val="right" w:leader="underscore" w:pos="9639"/>
        </w:tabs>
        <w:suppressAutoHyphens/>
        <w:jc w:val="both"/>
        <w:rPr>
          <w:sz w:val="28"/>
          <w:szCs w:val="28"/>
          <w:lang w:eastAsia="ar-SA"/>
        </w:rPr>
      </w:pPr>
      <w:r w:rsidRPr="00B2526A">
        <w:rPr>
          <w:sz w:val="28"/>
          <w:szCs w:val="28"/>
          <w:lang w:eastAsia="ar-SA"/>
        </w:rPr>
        <w:t>Для освоения данной практики обучающиеся должны:</w:t>
      </w:r>
    </w:p>
    <w:p w14:paraId="029F3729" w14:textId="77777777" w:rsidR="007D1F83" w:rsidRPr="00B2526A" w:rsidRDefault="007D1F83" w:rsidP="00BE5D6B">
      <w:pPr>
        <w:pStyle w:val="a3"/>
        <w:numPr>
          <w:ilvl w:val="0"/>
          <w:numId w:val="0"/>
        </w:numPr>
        <w:spacing w:before="0"/>
        <w:ind w:firstLine="567"/>
        <w:rPr>
          <w:rFonts w:ascii="Times New Roman" w:hAnsi="Times New Roman"/>
        </w:rPr>
      </w:pPr>
      <w:r w:rsidRPr="00B2526A">
        <w:rPr>
          <w:rFonts w:ascii="Times New Roman" w:hAnsi="Times New Roman"/>
        </w:rPr>
        <w:t>знать основные отечественные и зарубежные источники научной информации, особенности организации научных исследований в Российской Федерации, отечественную систему высшего профессионального образования;</w:t>
      </w:r>
    </w:p>
    <w:p w14:paraId="029F372A" w14:textId="77777777" w:rsidR="007D1F83" w:rsidRPr="00B2526A" w:rsidRDefault="007D1F83" w:rsidP="00BE5D6B">
      <w:pPr>
        <w:tabs>
          <w:tab w:val="left" w:pos="708"/>
          <w:tab w:val="right" w:leader="underscore" w:pos="9639"/>
        </w:tabs>
        <w:suppressAutoHyphens/>
        <w:jc w:val="both"/>
        <w:rPr>
          <w:sz w:val="28"/>
          <w:szCs w:val="28"/>
        </w:rPr>
      </w:pPr>
      <w:r w:rsidRPr="00B2526A">
        <w:rPr>
          <w:sz w:val="28"/>
          <w:szCs w:val="28"/>
        </w:rPr>
        <w:t>обладать способностью к профессиональной эксплуатации современного оборудования и приборов;</w:t>
      </w:r>
    </w:p>
    <w:p w14:paraId="029F372B" w14:textId="77777777" w:rsidR="007D1F83" w:rsidRPr="00B2526A" w:rsidRDefault="007D1F83" w:rsidP="00BE5D6B">
      <w:pPr>
        <w:pStyle w:val="a3"/>
        <w:numPr>
          <w:ilvl w:val="0"/>
          <w:numId w:val="0"/>
        </w:numPr>
        <w:spacing w:before="0"/>
        <w:ind w:firstLine="567"/>
        <w:rPr>
          <w:rFonts w:ascii="Times New Roman" w:hAnsi="Times New Roman"/>
        </w:rPr>
      </w:pPr>
      <w:r w:rsidRPr="00B2526A">
        <w:rPr>
          <w:rFonts w:ascii="Times New Roman" w:hAnsi="Times New Roman"/>
        </w:rPr>
        <w:t>владеть современными техническими средствами и знать особенности подготовки научных публикаций, презентаций и выступлений;</w:t>
      </w:r>
    </w:p>
    <w:p w14:paraId="029F372C" w14:textId="77777777" w:rsidR="007D1F83" w:rsidRPr="00B2526A" w:rsidRDefault="007D1F83" w:rsidP="00BE5D6B">
      <w:pPr>
        <w:tabs>
          <w:tab w:val="left" w:pos="708"/>
          <w:tab w:val="right" w:leader="underscore" w:pos="9639"/>
        </w:tabs>
        <w:suppressAutoHyphens/>
        <w:jc w:val="both"/>
        <w:rPr>
          <w:sz w:val="28"/>
          <w:szCs w:val="28"/>
        </w:rPr>
      </w:pPr>
      <w:r w:rsidRPr="00B2526A">
        <w:rPr>
          <w:sz w:val="28"/>
          <w:szCs w:val="28"/>
        </w:rPr>
        <w:t>уметь анализировать возможности адаптации достижения зарубежной науки, техники и образования к отечественной практике, разрабатывать проекты и предложения по их использованию;</w:t>
      </w:r>
    </w:p>
    <w:p w14:paraId="029F372D" w14:textId="77777777" w:rsidR="007D1F83" w:rsidRPr="00B2526A" w:rsidRDefault="007D1F83" w:rsidP="00BE5D6B">
      <w:pPr>
        <w:tabs>
          <w:tab w:val="left" w:pos="708"/>
          <w:tab w:val="right" w:leader="underscore" w:pos="9639"/>
        </w:tabs>
        <w:suppressAutoHyphens/>
        <w:jc w:val="both"/>
        <w:rPr>
          <w:sz w:val="28"/>
          <w:szCs w:val="28"/>
        </w:rPr>
      </w:pPr>
      <w:r w:rsidRPr="00B2526A">
        <w:rPr>
          <w:sz w:val="28"/>
          <w:szCs w:val="28"/>
        </w:rPr>
        <w:t>владеть современными информационными средствами планирования и сопровождения проектов, основами практической психологии работы коллектива.</w:t>
      </w:r>
    </w:p>
    <w:p w14:paraId="029F372F" w14:textId="77777777" w:rsidR="007D1F83" w:rsidRPr="00B2526A" w:rsidRDefault="007D1F83" w:rsidP="00BE5D6B">
      <w:pPr>
        <w:tabs>
          <w:tab w:val="left" w:pos="708"/>
          <w:tab w:val="right" w:leader="underscore" w:pos="9639"/>
        </w:tabs>
        <w:suppressAutoHyphens/>
        <w:jc w:val="both"/>
        <w:rPr>
          <w:lang w:eastAsia="ar-SA"/>
        </w:rPr>
      </w:pPr>
    </w:p>
    <w:p w14:paraId="029F3730" w14:textId="77777777" w:rsidR="007D1F83" w:rsidRPr="00B2526A" w:rsidRDefault="007D1F83" w:rsidP="00BE5D6B">
      <w:pPr>
        <w:pStyle w:val="ac"/>
        <w:tabs>
          <w:tab w:val="left" w:pos="3828"/>
          <w:tab w:val="right" w:leader="underscore" w:pos="9639"/>
        </w:tabs>
        <w:suppressAutoHyphens/>
        <w:spacing w:after="0" w:line="240" w:lineRule="auto"/>
        <w:ind w:firstLine="0"/>
        <w:rPr>
          <w:rFonts w:ascii="Times New Roman" w:hAnsi="Times New Roman"/>
          <w:bCs/>
          <w:lang w:eastAsia="ar-SA"/>
        </w:rPr>
      </w:pPr>
      <w:r w:rsidRPr="00B2526A">
        <w:rPr>
          <w:rFonts w:ascii="Times New Roman" w:hAnsi="Times New Roman"/>
          <w:b/>
          <w:bCs/>
          <w:lang w:eastAsia="ar-SA"/>
        </w:rPr>
        <w:t>ФОРМЫ, МЕСТО И ВРЕМЯ ПРОВЕДЕНИЯ ПРАКТИКИ</w:t>
      </w:r>
    </w:p>
    <w:p w14:paraId="029F3731" w14:textId="77777777" w:rsidR="007D1F83" w:rsidRPr="00B2526A" w:rsidRDefault="007D1F83" w:rsidP="00BE5D6B">
      <w:pPr>
        <w:pStyle w:val="24"/>
        <w:shd w:val="clear" w:color="auto" w:fill="auto"/>
        <w:spacing w:before="0" w:after="0" w:line="240" w:lineRule="auto"/>
        <w:ind w:firstLine="360"/>
        <w:jc w:val="left"/>
        <w:rPr>
          <w:color w:val="000000"/>
        </w:rPr>
      </w:pPr>
      <w:r w:rsidRPr="00B2526A">
        <w:rPr>
          <w:color w:val="000000"/>
        </w:rPr>
        <w:t xml:space="preserve">Вид практики – производственная практика. </w:t>
      </w:r>
    </w:p>
    <w:p w14:paraId="029F3732" w14:textId="77777777" w:rsidR="007D1F83" w:rsidRPr="00B2526A" w:rsidRDefault="007D1F83" w:rsidP="00BE5D6B">
      <w:pPr>
        <w:pStyle w:val="24"/>
        <w:shd w:val="clear" w:color="auto" w:fill="auto"/>
        <w:spacing w:before="0" w:after="0" w:line="240" w:lineRule="auto"/>
        <w:ind w:firstLine="0"/>
        <w:jc w:val="left"/>
        <w:rPr>
          <w:color w:val="000000"/>
        </w:rPr>
      </w:pPr>
      <w:r w:rsidRPr="00B2526A">
        <w:rPr>
          <w:color w:val="000000"/>
        </w:rPr>
        <w:t xml:space="preserve">Тип практики – преддипломная практика. </w:t>
      </w:r>
    </w:p>
    <w:p w14:paraId="029F3733" w14:textId="77777777" w:rsidR="007D1F83" w:rsidRPr="00B2526A" w:rsidRDefault="007D1F83" w:rsidP="00BE5D6B">
      <w:pPr>
        <w:pStyle w:val="24"/>
        <w:shd w:val="clear" w:color="auto" w:fill="auto"/>
        <w:spacing w:before="0" w:after="0" w:line="240" w:lineRule="auto"/>
        <w:ind w:firstLine="0"/>
        <w:jc w:val="left"/>
        <w:rPr>
          <w:color w:val="000000"/>
        </w:rPr>
      </w:pPr>
      <w:r w:rsidRPr="00B2526A">
        <w:rPr>
          <w:color w:val="000000"/>
        </w:rPr>
        <w:lastRenderedPageBreak/>
        <w:t>Способ проведения – стационарная.</w:t>
      </w:r>
    </w:p>
    <w:p w14:paraId="029F3734" w14:textId="0F15A1CD" w:rsidR="007D1F83" w:rsidRPr="00B2526A" w:rsidRDefault="007D1F83" w:rsidP="00BE5D6B">
      <w:pPr>
        <w:pStyle w:val="24"/>
        <w:shd w:val="clear" w:color="auto" w:fill="auto"/>
        <w:spacing w:before="0" w:after="0" w:line="240" w:lineRule="auto"/>
        <w:ind w:firstLine="0"/>
        <w:jc w:val="left"/>
        <w:rPr>
          <w:color w:val="000000"/>
        </w:rPr>
      </w:pPr>
      <w:r w:rsidRPr="00B2526A">
        <w:rPr>
          <w:color w:val="000000"/>
        </w:rPr>
        <w:t xml:space="preserve">Форма проведения практики – </w:t>
      </w:r>
      <w:r w:rsidR="00F32A04">
        <w:rPr>
          <w:color w:val="000000"/>
        </w:rPr>
        <w:t>концентрированная</w:t>
      </w:r>
      <w:r w:rsidRPr="00B2526A">
        <w:rPr>
          <w:color w:val="000000"/>
        </w:rPr>
        <w:t xml:space="preserve">. </w:t>
      </w:r>
    </w:p>
    <w:p w14:paraId="029F3735" w14:textId="4BECE547" w:rsidR="007D1F83" w:rsidRPr="00B2526A" w:rsidRDefault="007D1F83" w:rsidP="00BE5D6B">
      <w:pPr>
        <w:tabs>
          <w:tab w:val="left" w:pos="708"/>
          <w:tab w:val="right" w:leader="underscore" w:pos="9639"/>
        </w:tabs>
        <w:suppressAutoHyphens/>
        <w:jc w:val="both"/>
        <w:rPr>
          <w:color w:val="000000"/>
          <w:sz w:val="28"/>
          <w:szCs w:val="28"/>
        </w:rPr>
      </w:pPr>
      <w:r w:rsidRPr="00B2526A">
        <w:rPr>
          <w:color w:val="000000"/>
          <w:lang w:bidi="ru-RU"/>
        </w:rPr>
        <w:t xml:space="preserve">В </w:t>
      </w:r>
      <w:r w:rsidRPr="00B2526A">
        <w:rPr>
          <w:color w:val="000000"/>
          <w:sz w:val="28"/>
          <w:szCs w:val="28"/>
        </w:rPr>
        <w:t xml:space="preserve">соответствии с графиком учебного процесса практика реализуется в 4 семестре на 2 курсе (трудоемкость по учебному плану </w:t>
      </w:r>
      <w:r w:rsidRPr="00B2526A">
        <w:rPr>
          <w:color w:val="000000"/>
          <w:sz w:val="28"/>
          <w:szCs w:val="28"/>
        </w:rPr>
        <w:noBreakHyphen/>
        <w:t xml:space="preserve"> </w:t>
      </w:r>
      <w:r w:rsidR="008462E0">
        <w:rPr>
          <w:color w:val="000000"/>
          <w:sz w:val="28"/>
          <w:szCs w:val="28"/>
        </w:rPr>
        <w:t>10</w:t>
      </w:r>
      <w:r w:rsidRPr="00B2526A">
        <w:rPr>
          <w:color w:val="000000"/>
          <w:sz w:val="28"/>
          <w:szCs w:val="28"/>
        </w:rPr>
        <w:t xml:space="preserve"> недел</w:t>
      </w:r>
      <w:r w:rsidR="008462E0">
        <w:rPr>
          <w:color w:val="000000"/>
          <w:sz w:val="28"/>
          <w:szCs w:val="28"/>
        </w:rPr>
        <w:t>ь</w:t>
      </w:r>
      <w:r w:rsidRPr="00B2526A">
        <w:rPr>
          <w:color w:val="000000"/>
          <w:sz w:val="28"/>
          <w:szCs w:val="28"/>
        </w:rPr>
        <w:t>).</w:t>
      </w:r>
    </w:p>
    <w:p w14:paraId="029F3736" w14:textId="77777777" w:rsidR="007D1F83" w:rsidRPr="00B2526A" w:rsidRDefault="007D1F83" w:rsidP="00BE5D6B">
      <w:pPr>
        <w:shd w:val="clear" w:color="auto" w:fill="FFFFFF"/>
        <w:jc w:val="both"/>
        <w:rPr>
          <w:sz w:val="28"/>
          <w:szCs w:val="28"/>
        </w:rPr>
      </w:pPr>
      <w:r w:rsidRPr="00B2526A">
        <w:rPr>
          <w:color w:val="000000"/>
          <w:sz w:val="28"/>
          <w:szCs w:val="28"/>
        </w:rPr>
        <w:t xml:space="preserve">Местом проведения практики являются структурные подразделения ДВФУ (кафедра экологии) или сторонние организации в соответствии с заключенными с ДВФУ договорами, обладающие необходимым кадровым и научно-техническим потенциалом. В их число входят: </w:t>
      </w:r>
      <w:r w:rsidRPr="00B2526A">
        <w:rPr>
          <w:color w:val="000000"/>
          <w:sz w:val="28"/>
          <w:szCs w:val="28"/>
          <w:lang w:bidi="ru-RU"/>
        </w:rPr>
        <w:t>органы государственного, регионального и муниципального управления, Управление Федеральной службы по надзору в сфере природопользования по Приморскому краю, Федеральное государственное учреждение «Специализированная инспекция по охране редких и исчезающих видов животных и растений» (</w:t>
      </w:r>
      <w:proofErr w:type="spellStart"/>
      <w:r w:rsidRPr="00B2526A">
        <w:rPr>
          <w:color w:val="000000"/>
          <w:sz w:val="28"/>
          <w:szCs w:val="28"/>
          <w:lang w:bidi="ru-RU"/>
        </w:rPr>
        <w:t>специнспекции</w:t>
      </w:r>
      <w:proofErr w:type="spellEnd"/>
      <w:r w:rsidRPr="00B2526A">
        <w:rPr>
          <w:color w:val="000000"/>
          <w:sz w:val="28"/>
          <w:szCs w:val="28"/>
          <w:lang w:bidi="ru-RU"/>
        </w:rPr>
        <w:t xml:space="preserve"> «Тигр»), Национальный парк</w:t>
      </w:r>
      <w:r w:rsidRPr="00B2526A">
        <w:rPr>
          <w:sz w:val="28"/>
          <w:szCs w:val="28"/>
          <w:lang w:eastAsia="ar-SA"/>
        </w:rPr>
        <w:t xml:space="preserve"> «Земля леопарда», государственный природный заповедник «Кедровая падь», Тихоокеанский институт географии ДВО РАН, Приморский океанариум, Национальный научный центр морской биологии им. </w:t>
      </w:r>
      <w:proofErr w:type="spellStart"/>
      <w:r w:rsidRPr="00B2526A">
        <w:rPr>
          <w:sz w:val="28"/>
          <w:szCs w:val="28"/>
          <w:lang w:eastAsia="ar-SA"/>
        </w:rPr>
        <w:t>А.В.Жирмунского</w:t>
      </w:r>
      <w:proofErr w:type="spellEnd"/>
      <w:r w:rsidRPr="00B2526A">
        <w:rPr>
          <w:sz w:val="28"/>
          <w:szCs w:val="28"/>
          <w:lang w:eastAsia="ar-SA"/>
        </w:rPr>
        <w:t xml:space="preserve"> ДВО РАН, Федеральный научный </w:t>
      </w:r>
      <w:proofErr w:type="spellStart"/>
      <w:r w:rsidRPr="00B2526A">
        <w:rPr>
          <w:sz w:val="28"/>
          <w:szCs w:val="28"/>
          <w:lang w:eastAsia="ar-SA"/>
        </w:rPr>
        <w:t>центрбиоразнообразия</w:t>
      </w:r>
      <w:proofErr w:type="spellEnd"/>
      <w:r w:rsidRPr="00B2526A">
        <w:rPr>
          <w:sz w:val="28"/>
          <w:szCs w:val="28"/>
          <w:lang w:eastAsia="ar-SA"/>
        </w:rPr>
        <w:t xml:space="preserve"> наземной биоты Восточной Азии ДВО РАН; </w:t>
      </w:r>
      <w:r w:rsidRPr="00B2526A">
        <w:rPr>
          <w:sz w:val="28"/>
          <w:szCs w:val="28"/>
        </w:rPr>
        <w:t>Тихоокеанский филиал ФГБНУ «ВНИРО» (ТИНРО), Всемирный фонд дикой природы «WWF», ФГБУ Приморское управление по гидрометеорологии и мониторингу окружающей среды(ДВНИГМИ).</w:t>
      </w:r>
    </w:p>
    <w:p w14:paraId="029F3737" w14:textId="77777777" w:rsidR="008462E0" w:rsidRPr="008462E0" w:rsidRDefault="007D1F83" w:rsidP="00BE5D6B">
      <w:pPr>
        <w:rPr>
          <w:sz w:val="28"/>
          <w:szCs w:val="28"/>
        </w:rPr>
      </w:pPr>
      <w:r w:rsidRPr="00B2526A">
        <w:rPr>
          <w:sz w:val="28"/>
          <w:szCs w:val="28"/>
        </w:rPr>
        <w:t xml:space="preserve">Практика может проводиться в вузе на базе </w:t>
      </w:r>
      <w:r w:rsidR="008462E0" w:rsidRPr="008462E0">
        <w:rPr>
          <w:sz w:val="28"/>
          <w:szCs w:val="28"/>
        </w:rPr>
        <w:t>Международной кафедры ЮНЕСКО,</w:t>
      </w:r>
      <w:r w:rsidR="008462E0">
        <w:rPr>
          <w:sz w:val="28"/>
          <w:szCs w:val="28"/>
        </w:rPr>
        <w:t xml:space="preserve"> </w:t>
      </w:r>
      <w:r w:rsidR="008462E0" w:rsidRPr="008462E0">
        <w:rPr>
          <w:sz w:val="28"/>
          <w:szCs w:val="28"/>
        </w:rPr>
        <w:t>"Морская экология"</w:t>
      </w:r>
      <w:r w:rsidR="008462E0">
        <w:rPr>
          <w:sz w:val="28"/>
          <w:szCs w:val="28"/>
        </w:rPr>
        <w:t xml:space="preserve"> </w:t>
      </w:r>
      <w:r w:rsidR="008462E0" w:rsidRPr="008462E0">
        <w:rPr>
          <w:sz w:val="28"/>
          <w:szCs w:val="28"/>
        </w:rPr>
        <w:t>Института Мирового океана (Школа) ДВФУ</w:t>
      </w:r>
    </w:p>
    <w:p w14:paraId="029F3738" w14:textId="77777777" w:rsidR="007D1F83" w:rsidRPr="00B2526A" w:rsidRDefault="007D1F83" w:rsidP="00BE5D6B">
      <w:pPr>
        <w:pStyle w:val="24"/>
        <w:shd w:val="clear" w:color="auto" w:fill="auto"/>
        <w:spacing w:before="0" w:after="263" w:line="240" w:lineRule="auto"/>
        <w:ind w:firstLine="600"/>
        <w:jc w:val="both"/>
      </w:pPr>
      <w:r w:rsidRPr="00B2526A">
        <w:rPr>
          <w:color w:val="000000"/>
          <w:lang w:bidi="ru-RU"/>
        </w:rPr>
        <w:t>Для лиц с ограниченными возможностями здоровья и инвалидов выбор мест прохождения практики согласуется с требованием их доступности для данных обучающихся и практика проводится с учетом особенностей их психофизического развития, индивидуальных возможностей и состояния здоровья.</w:t>
      </w:r>
    </w:p>
    <w:p w14:paraId="029F3739" w14:textId="77777777" w:rsidR="007D1F83" w:rsidRPr="00B2526A" w:rsidRDefault="007D1F83" w:rsidP="00BE5D6B">
      <w:pPr>
        <w:pStyle w:val="ac"/>
        <w:tabs>
          <w:tab w:val="right" w:leader="underscore" w:pos="9639"/>
        </w:tabs>
        <w:suppressAutoHyphens/>
        <w:spacing w:after="0" w:line="240" w:lineRule="auto"/>
        <w:ind w:firstLine="0"/>
        <w:jc w:val="both"/>
        <w:rPr>
          <w:rFonts w:ascii="Times New Roman" w:hAnsi="Times New Roman"/>
          <w:b/>
          <w:bCs/>
          <w:lang w:eastAsia="ar-SA"/>
        </w:rPr>
      </w:pPr>
      <w:r w:rsidRPr="00B2526A">
        <w:rPr>
          <w:rFonts w:ascii="Times New Roman" w:hAnsi="Times New Roman"/>
          <w:b/>
          <w:bCs/>
          <w:lang w:eastAsia="ar-SA"/>
        </w:rPr>
        <w:t xml:space="preserve">КОМПЕТЕНЦИИ ОБУЧАЮЩЕГОСЯ, ФОРМИРУЕМЫЕ В РЕЗУЛЬТАТЕ ПРОХОЖДЕНИЯ ПРОИЗВОДСТВЕННОЙ ПРАКТИКИ </w:t>
      </w:r>
    </w:p>
    <w:p w14:paraId="029F3831" w14:textId="77777777" w:rsidR="008462E0" w:rsidRPr="00B2526A" w:rsidRDefault="008462E0" w:rsidP="008462E0">
      <w:pPr>
        <w:widowControl w:val="0"/>
        <w:spacing w:line="360" w:lineRule="auto"/>
        <w:jc w:val="both"/>
        <w:rPr>
          <w:rFonts w:eastAsia="Arial Unicode MS"/>
          <w:sz w:val="28"/>
          <w:szCs w:val="28"/>
          <w:lang w:eastAsia="zh-CN" w:bidi="hi-IN"/>
        </w:rPr>
      </w:pPr>
    </w:p>
    <w:p w14:paraId="029F3832" w14:textId="6E99B083" w:rsidR="008462E0" w:rsidRPr="00B2526A" w:rsidRDefault="008462E0" w:rsidP="008462E0">
      <w:pPr>
        <w:widowControl w:val="0"/>
        <w:ind w:firstLine="709"/>
        <w:jc w:val="both"/>
        <w:rPr>
          <w:rFonts w:eastAsia="Arial Unicode MS"/>
          <w:sz w:val="28"/>
          <w:szCs w:val="28"/>
          <w:lang w:eastAsia="zh-CN" w:bidi="hi-IN"/>
        </w:rPr>
      </w:pPr>
      <w:r w:rsidRPr="00B2526A">
        <w:rPr>
          <w:rFonts w:eastAsia="Arial Unicode MS"/>
          <w:sz w:val="28"/>
          <w:szCs w:val="28"/>
          <w:lang w:eastAsia="zh-CN" w:bidi="hi-IN"/>
        </w:rPr>
        <w:t xml:space="preserve">В результате </w:t>
      </w:r>
      <w:r w:rsidR="002127BD">
        <w:rPr>
          <w:rFonts w:eastAsia="Arial Unicode MS"/>
          <w:sz w:val="28"/>
          <w:szCs w:val="28"/>
          <w:lang w:eastAsia="zh-CN" w:bidi="hi-IN"/>
        </w:rPr>
        <w:t>прохождения преддипломной практики</w:t>
      </w:r>
      <w:r w:rsidRPr="00B2526A">
        <w:rPr>
          <w:rFonts w:eastAsia="Arial Unicode MS"/>
          <w:sz w:val="28"/>
          <w:szCs w:val="28"/>
          <w:lang w:eastAsia="zh-CN" w:bidi="hi-IN"/>
        </w:rPr>
        <w:t xml:space="preserve"> у обучающихся формируются следующие профессиональные компетенции:</w:t>
      </w:r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0"/>
        <w:gridCol w:w="2640"/>
        <w:gridCol w:w="4278"/>
      </w:tblGrid>
      <w:tr w:rsidR="008462E0" w:rsidRPr="00B2526A" w14:paraId="029F3836" w14:textId="77777777" w:rsidTr="008462E0">
        <w:trPr>
          <w:tblHeader/>
          <w:jc w:val="center"/>
        </w:trPr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F3833" w14:textId="77777777" w:rsidR="008462E0" w:rsidRPr="00675E4E" w:rsidRDefault="008462E0" w:rsidP="00675E4E">
            <w:pPr>
              <w:ind w:firstLine="22"/>
              <w:contextualSpacing/>
              <w:jc w:val="center"/>
              <w:rPr>
                <w:rFonts w:eastAsia="Arial Unicode MS"/>
                <w:szCs w:val="24"/>
                <w:lang w:eastAsia="zh-CN" w:bidi="hi-IN"/>
              </w:rPr>
            </w:pPr>
            <w:r w:rsidRPr="00675E4E">
              <w:rPr>
                <w:rFonts w:eastAsia="Arial Unicode MS"/>
                <w:szCs w:val="24"/>
                <w:lang w:eastAsia="zh-CN" w:bidi="hi-IN"/>
              </w:rPr>
              <w:t>Тип задач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F3834" w14:textId="0436A2E1" w:rsidR="008462E0" w:rsidRPr="00675E4E" w:rsidRDefault="008462E0" w:rsidP="00675E4E">
            <w:pPr>
              <w:ind w:firstLine="22"/>
              <w:contextualSpacing/>
              <w:jc w:val="center"/>
              <w:rPr>
                <w:rFonts w:eastAsia="Arial Unicode MS"/>
                <w:szCs w:val="24"/>
                <w:lang w:eastAsia="zh-CN" w:bidi="hi-IN"/>
              </w:rPr>
            </w:pPr>
            <w:r w:rsidRPr="00675E4E">
              <w:rPr>
                <w:rFonts w:eastAsia="Arial Unicode MS"/>
                <w:szCs w:val="24"/>
                <w:lang w:eastAsia="zh-CN" w:bidi="hi-IN"/>
              </w:rPr>
              <w:t>Код и наименование профессиональной компетенции (результат освоения)</w:t>
            </w:r>
          </w:p>
        </w:tc>
        <w:tc>
          <w:tcPr>
            <w:tcW w:w="2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F3835" w14:textId="77777777" w:rsidR="008462E0" w:rsidRPr="00675E4E" w:rsidRDefault="008462E0" w:rsidP="00675E4E">
            <w:pPr>
              <w:ind w:left="-108" w:right="-108" w:firstLine="22"/>
              <w:contextualSpacing/>
              <w:jc w:val="center"/>
              <w:rPr>
                <w:rFonts w:eastAsia="Arial Unicode MS"/>
                <w:szCs w:val="24"/>
                <w:lang w:eastAsia="zh-CN" w:bidi="hi-IN"/>
              </w:rPr>
            </w:pPr>
            <w:r w:rsidRPr="00675E4E">
              <w:rPr>
                <w:rFonts w:eastAsia="Arial Unicode MS"/>
                <w:szCs w:val="24"/>
                <w:lang w:eastAsia="zh-CN" w:bidi="hi-IN"/>
              </w:rPr>
              <w:t>Код и наименование индикатора достижения компетенции</w:t>
            </w:r>
          </w:p>
        </w:tc>
      </w:tr>
      <w:tr w:rsidR="00675E4E" w:rsidRPr="00B2526A" w14:paraId="029F383B" w14:textId="77777777" w:rsidTr="008462E0">
        <w:trPr>
          <w:jc w:val="center"/>
        </w:trPr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F3837" w14:textId="77777777" w:rsidR="00675E4E" w:rsidRPr="008462E0" w:rsidRDefault="00675E4E" w:rsidP="00675E4E">
            <w:pPr>
              <w:ind w:firstLine="22"/>
              <w:contextualSpacing/>
              <w:jc w:val="center"/>
              <w:rPr>
                <w:rFonts w:eastAsia="Arial Unicode MS"/>
                <w:lang w:eastAsia="zh-CN" w:bidi="ru-RU"/>
              </w:rPr>
            </w:pPr>
            <w:r w:rsidRPr="008462E0">
              <w:rPr>
                <w:rFonts w:eastAsia="Arial Unicode MS"/>
                <w:lang w:eastAsia="zh-CN" w:bidi="ru-RU"/>
              </w:rPr>
              <w:t>научно-исследовательский</w:t>
            </w:r>
          </w:p>
        </w:tc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839" w14:textId="2662C3A6" w:rsidR="00675E4E" w:rsidRPr="00BF1E5F" w:rsidRDefault="00675E4E" w:rsidP="00BF1E5F">
            <w:pPr>
              <w:pStyle w:val="aff0"/>
              <w:shd w:val="clear" w:color="auto" w:fill="FFFFFF"/>
              <w:spacing w:line="240" w:lineRule="auto"/>
              <w:rPr>
                <w:rFonts w:ascii="Times New Roman" w:eastAsia="Arial Unicode MS" w:hAnsi="Times New Roman" w:cs="Times New Roman"/>
                <w:lang w:eastAsia="zh-CN" w:bidi="ru-RU"/>
              </w:rPr>
            </w:pPr>
            <w:r w:rsidRPr="00BF1E5F">
              <w:rPr>
                <w:rFonts w:ascii="Times New Roman" w:eastAsia="Arial Unicode MS" w:hAnsi="Times New Roman" w:cs="Times New Roman"/>
                <w:b/>
                <w:lang w:eastAsia="zh-CN" w:bidi="ru-RU"/>
              </w:rPr>
              <w:t>ПК-1</w:t>
            </w:r>
            <w:r w:rsidRPr="00BF1E5F">
              <w:rPr>
                <w:rFonts w:ascii="Times New Roman" w:eastAsia="Arial Unicode MS" w:hAnsi="Times New Roman" w:cs="Times New Roman"/>
                <w:lang w:eastAsia="zh-CN" w:bidi="ru-RU"/>
              </w:rPr>
              <w:t xml:space="preserve"> Способен использовать и развивать методы научных исследований и инструментария в выбранной области экологии и природопользования или </w:t>
            </w:r>
            <w:r w:rsidRPr="00BF1E5F">
              <w:rPr>
                <w:rFonts w:ascii="Times New Roman" w:eastAsia="Arial Unicode MS" w:hAnsi="Times New Roman" w:cs="Times New Roman"/>
                <w:lang w:eastAsia="zh-CN" w:bidi="ru-RU"/>
              </w:rPr>
              <w:lastRenderedPageBreak/>
              <w:t>смежных с экологией науках: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83A" w14:textId="3F133EEC" w:rsidR="00675E4E" w:rsidRPr="00BF1E5F" w:rsidRDefault="00675E4E" w:rsidP="00BF1E5F">
            <w:pPr>
              <w:pStyle w:val="aff0"/>
              <w:shd w:val="clear" w:color="auto" w:fill="FFFFFF"/>
              <w:spacing w:line="240" w:lineRule="auto"/>
              <w:rPr>
                <w:rFonts w:ascii="Times New Roman" w:eastAsia="Arial Unicode MS" w:hAnsi="Times New Roman" w:cs="Times New Roman"/>
                <w:lang w:eastAsia="zh-CN" w:bidi="ru-RU"/>
              </w:rPr>
            </w:pPr>
            <w:r w:rsidRPr="00BF1E5F">
              <w:rPr>
                <w:rFonts w:ascii="Times New Roman" w:eastAsia="Arial Unicode MS" w:hAnsi="Times New Roman" w:cs="Times New Roman"/>
                <w:lang w:eastAsia="zh-CN" w:bidi="ru-RU"/>
              </w:rPr>
              <w:lastRenderedPageBreak/>
              <w:t>ПК-1.1 организует научно-исследовательскую и производственную деятельность в выбранной области экологии и природопользования или смежных с экологией науках</w:t>
            </w:r>
          </w:p>
        </w:tc>
      </w:tr>
      <w:tr w:rsidR="00675E4E" w:rsidRPr="00B2526A" w14:paraId="029F383F" w14:textId="77777777" w:rsidTr="002E09C9">
        <w:trPr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F383C" w14:textId="77777777" w:rsidR="00675E4E" w:rsidRPr="008462E0" w:rsidRDefault="00675E4E" w:rsidP="00675E4E">
            <w:pPr>
              <w:ind w:firstLine="22"/>
              <w:rPr>
                <w:rFonts w:eastAsia="Arial Unicode MS"/>
                <w:sz w:val="28"/>
                <w:szCs w:val="28"/>
                <w:lang w:eastAsia="zh-CN" w:bidi="hi-IN"/>
              </w:rPr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83D" w14:textId="77777777" w:rsidR="00675E4E" w:rsidRPr="00BF1E5F" w:rsidRDefault="00675E4E" w:rsidP="00BF1E5F">
            <w:pPr>
              <w:ind w:firstLine="0"/>
              <w:rPr>
                <w:rFonts w:eastAsia="Arial Unicode MS"/>
                <w:sz w:val="22"/>
                <w:lang w:eastAsia="zh-CN" w:bidi="hi-IN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83E" w14:textId="77777777" w:rsidR="00675E4E" w:rsidRPr="00BF1E5F" w:rsidRDefault="00675E4E" w:rsidP="00BF1E5F">
            <w:pPr>
              <w:ind w:firstLine="0"/>
              <w:contextualSpacing/>
              <w:rPr>
                <w:rFonts w:eastAsia="Arial Unicode MS"/>
                <w:sz w:val="22"/>
                <w:lang w:eastAsia="zh-CN" w:bidi="ru-RU"/>
              </w:rPr>
            </w:pPr>
            <w:r w:rsidRPr="00BF1E5F">
              <w:rPr>
                <w:rFonts w:eastAsia="Arial Unicode MS"/>
                <w:sz w:val="22"/>
                <w:lang w:eastAsia="zh-CN" w:bidi="ru-RU"/>
              </w:rPr>
              <w:t xml:space="preserve">ПК -1.2 Способен использовать и развивать методы научных исследований и инструментария в выбранной области </w:t>
            </w:r>
            <w:r w:rsidRPr="00BF1E5F">
              <w:rPr>
                <w:rFonts w:eastAsia="Arial Unicode MS"/>
                <w:sz w:val="22"/>
                <w:lang w:eastAsia="zh-CN" w:bidi="ru-RU"/>
              </w:rPr>
              <w:lastRenderedPageBreak/>
              <w:t xml:space="preserve">экологии и природопользования или смежных с экологией науках </w:t>
            </w:r>
          </w:p>
        </w:tc>
      </w:tr>
      <w:tr w:rsidR="00675E4E" w:rsidRPr="00B2526A" w14:paraId="029F3843" w14:textId="77777777" w:rsidTr="002E09C9">
        <w:trPr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F3840" w14:textId="77777777" w:rsidR="00675E4E" w:rsidRPr="008462E0" w:rsidRDefault="00675E4E" w:rsidP="00675E4E">
            <w:pPr>
              <w:ind w:firstLine="22"/>
              <w:rPr>
                <w:rFonts w:eastAsia="Arial Unicode MS"/>
                <w:sz w:val="28"/>
                <w:szCs w:val="28"/>
                <w:lang w:eastAsia="zh-CN" w:bidi="hi-IN"/>
              </w:rPr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841" w14:textId="77777777" w:rsidR="00675E4E" w:rsidRPr="00BF1E5F" w:rsidRDefault="00675E4E" w:rsidP="00BF1E5F">
            <w:pPr>
              <w:ind w:firstLine="0"/>
              <w:rPr>
                <w:rFonts w:eastAsia="Arial Unicode MS"/>
                <w:sz w:val="22"/>
                <w:lang w:eastAsia="zh-CN" w:bidi="hi-IN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842" w14:textId="77777777" w:rsidR="00675E4E" w:rsidRPr="00BF1E5F" w:rsidRDefault="00675E4E" w:rsidP="00BF1E5F">
            <w:pPr>
              <w:ind w:firstLine="0"/>
              <w:contextualSpacing/>
              <w:rPr>
                <w:rFonts w:eastAsia="Arial Unicode MS"/>
                <w:sz w:val="22"/>
                <w:lang w:eastAsia="zh-CN" w:bidi="ru-RU"/>
              </w:rPr>
            </w:pPr>
            <w:r w:rsidRPr="00BF1E5F">
              <w:rPr>
                <w:rFonts w:eastAsia="Arial Unicode MS"/>
                <w:sz w:val="22"/>
                <w:lang w:eastAsia="zh-CN" w:bidi="ru-RU"/>
              </w:rPr>
              <w:t>ПК-1.3 ставит задачи исследований, выбирает методы экспериментальной работы и представляет результаты научных исследований в соответствии с выбранной областью экологии и природопользования или в смежных с экологией науках:</w:t>
            </w:r>
          </w:p>
        </w:tc>
      </w:tr>
      <w:tr w:rsidR="00BF1E5F" w:rsidRPr="00B2526A" w14:paraId="72CE4923" w14:textId="77777777" w:rsidTr="00643510">
        <w:trPr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B474D" w14:textId="77777777" w:rsidR="00BF1E5F" w:rsidRPr="008462E0" w:rsidRDefault="00BF1E5F" w:rsidP="00BF1E5F">
            <w:pPr>
              <w:ind w:firstLine="22"/>
              <w:rPr>
                <w:rFonts w:eastAsia="Arial Unicode MS"/>
                <w:sz w:val="28"/>
                <w:szCs w:val="28"/>
                <w:lang w:eastAsia="zh-CN" w:bidi="hi-IN"/>
              </w:rPr>
            </w:pPr>
          </w:p>
        </w:tc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B4DB0" w14:textId="61F5BCD0" w:rsidR="00BF1E5F" w:rsidRPr="00BF1E5F" w:rsidRDefault="00BF1E5F" w:rsidP="00BF1E5F">
            <w:pPr>
              <w:ind w:right="142" w:firstLine="0"/>
              <w:rPr>
                <w:rFonts w:eastAsia="Arial Unicode MS"/>
                <w:sz w:val="22"/>
                <w:lang w:eastAsia="zh-CN" w:bidi="hi-IN"/>
              </w:rPr>
            </w:pPr>
            <w:r w:rsidRPr="00BF1E5F">
              <w:rPr>
                <w:b/>
                <w:bCs/>
                <w:color w:val="000000"/>
                <w:sz w:val="22"/>
              </w:rPr>
              <w:t xml:space="preserve">ПК-2 </w:t>
            </w:r>
            <w:r w:rsidRPr="00BF1E5F">
              <w:rPr>
                <w:bCs/>
                <w:color w:val="000000"/>
                <w:sz w:val="22"/>
              </w:rPr>
              <w:t>Способен осуществлять научно-технологическое и методологическое обеспечение развития процессов аквакультуры, контролировать выполнение в организации требований в области охраны окружающей среды и обеспечения экологической безопасности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FDF4" w14:textId="38E977D3" w:rsidR="00BF1E5F" w:rsidRPr="00BF1E5F" w:rsidRDefault="00BF1E5F" w:rsidP="00BF1E5F">
            <w:pPr>
              <w:ind w:right="157" w:firstLine="0"/>
              <w:contextualSpacing/>
              <w:rPr>
                <w:rFonts w:eastAsia="Times New Roman"/>
                <w:bCs/>
                <w:sz w:val="22"/>
              </w:rPr>
            </w:pPr>
            <w:r w:rsidRPr="00BF1E5F">
              <w:rPr>
                <w:rFonts w:eastAsia="Times New Roman"/>
                <w:bCs/>
                <w:sz w:val="22"/>
              </w:rPr>
              <w:t>ПК-2.1 контролирует выполнение в организации требований в области охраны окружающей среды и обеспечения экологической безопасности</w:t>
            </w:r>
          </w:p>
        </w:tc>
      </w:tr>
      <w:tr w:rsidR="00BF1E5F" w:rsidRPr="00B2526A" w14:paraId="68F7202F" w14:textId="77777777" w:rsidTr="00643510">
        <w:trPr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17998" w14:textId="77777777" w:rsidR="00BF1E5F" w:rsidRPr="008462E0" w:rsidRDefault="00BF1E5F" w:rsidP="00BF1E5F">
            <w:pPr>
              <w:ind w:firstLine="22"/>
              <w:rPr>
                <w:rFonts w:eastAsia="Arial Unicode MS"/>
                <w:sz w:val="28"/>
                <w:szCs w:val="28"/>
                <w:lang w:eastAsia="zh-CN" w:bidi="hi-IN"/>
              </w:rPr>
            </w:pPr>
          </w:p>
        </w:tc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299CF" w14:textId="77777777" w:rsidR="00BF1E5F" w:rsidRPr="00BF1E5F" w:rsidRDefault="00BF1E5F" w:rsidP="00BF1E5F">
            <w:pPr>
              <w:ind w:firstLine="0"/>
              <w:rPr>
                <w:rFonts w:eastAsia="Arial Unicode MS"/>
                <w:sz w:val="22"/>
                <w:lang w:eastAsia="zh-CN" w:bidi="hi-IN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48A8" w14:textId="2CA4972B" w:rsidR="00BF1E5F" w:rsidRPr="00BF1E5F" w:rsidRDefault="00BF1E5F" w:rsidP="00BF1E5F">
            <w:pPr>
              <w:ind w:right="157" w:firstLine="0"/>
              <w:contextualSpacing/>
              <w:rPr>
                <w:rFonts w:eastAsia="Arial Unicode MS"/>
                <w:sz w:val="22"/>
                <w:lang w:eastAsia="zh-CN" w:bidi="ru-RU"/>
              </w:rPr>
            </w:pPr>
            <w:r w:rsidRPr="00BF1E5F">
              <w:rPr>
                <w:rFonts w:eastAsia="Times New Roman"/>
                <w:bCs/>
                <w:sz w:val="22"/>
              </w:rPr>
              <w:t>ПК-2.2 проводит организационно-технические мероприятия для обеспечения лабораторного контроля водных биологических ресурсов и среды их обитания в процессе оперативного управления водными биоресурсами и объектами аквакультуры</w:t>
            </w:r>
          </w:p>
        </w:tc>
      </w:tr>
      <w:tr w:rsidR="00BF1E5F" w:rsidRPr="00B2526A" w14:paraId="491DB099" w14:textId="77777777" w:rsidTr="00643510">
        <w:trPr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56DA4" w14:textId="77777777" w:rsidR="00BF1E5F" w:rsidRPr="008462E0" w:rsidRDefault="00BF1E5F" w:rsidP="00BF1E5F">
            <w:pPr>
              <w:ind w:firstLine="22"/>
              <w:rPr>
                <w:rFonts w:eastAsia="Arial Unicode MS"/>
                <w:sz w:val="28"/>
                <w:szCs w:val="28"/>
                <w:lang w:eastAsia="zh-CN" w:bidi="hi-IN"/>
              </w:rPr>
            </w:pPr>
          </w:p>
        </w:tc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1661" w14:textId="77777777" w:rsidR="00BF1E5F" w:rsidRPr="00BF1E5F" w:rsidRDefault="00BF1E5F" w:rsidP="00BF1E5F">
            <w:pPr>
              <w:ind w:firstLine="0"/>
              <w:rPr>
                <w:rFonts w:eastAsia="Arial Unicode MS"/>
                <w:sz w:val="22"/>
                <w:lang w:eastAsia="zh-CN" w:bidi="hi-IN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4D00" w14:textId="5245AC5F" w:rsidR="00BF1E5F" w:rsidRPr="00BF1E5F" w:rsidRDefault="00BF1E5F" w:rsidP="00BF1E5F">
            <w:pPr>
              <w:ind w:firstLine="0"/>
              <w:contextualSpacing/>
              <w:rPr>
                <w:rFonts w:eastAsia="Arial Unicode MS"/>
                <w:sz w:val="22"/>
                <w:lang w:eastAsia="zh-CN" w:bidi="ru-RU"/>
              </w:rPr>
            </w:pPr>
            <w:r w:rsidRPr="00BF1E5F">
              <w:rPr>
                <w:rFonts w:eastAsia="Times New Roman"/>
                <w:bCs/>
                <w:sz w:val="22"/>
              </w:rPr>
              <w:t>ПК-2.3 осуществляет научно-технологическое и методологическое обеспечение развития процессов разведения и выращивания водных биологических ресурсов</w:t>
            </w:r>
          </w:p>
        </w:tc>
      </w:tr>
      <w:tr w:rsidR="00BF1E5F" w:rsidRPr="00B2526A" w14:paraId="029F3848" w14:textId="77777777" w:rsidTr="00EA5672">
        <w:trPr>
          <w:trHeight w:val="105"/>
          <w:jc w:val="center"/>
        </w:trPr>
        <w:tc>
          <w:tcPr>
            <w:tcW w:w="13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F3844" w14:textId="77777777" w:rsidR="00BF1E5F" w:rsidRPr="008D1D61" w:rsidRDefault="00BF1E5F" w:rsidP="00BF1E5F">
            <w:pPr>
              <w:ind w:firstLine="22"/>
              <w:jc w:val="center"/>
            </w:pPr>
            <w:r w:rsidRPr="008D1D61">
              <w:t>Экспертно-аналитический</w:t>
            </w:r>
          </w:p>
          <w:p w14:paraId="029F3845" w14:textId="77777777" w:rsidR="00BF1E5F" w:rsidRPr="008D1D61" w:rsidRDefault="00BF1E5F" w:rsidP="00BF1E5F">
            <w:pPr>
              <w:ind w:firstLine="22"/>
              <w:jc w:val="center"/>
            </w:pPr>
          </w:p>
        </w:tc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F3846" w14:textId="0E25152C" w:rsidR="00BF1E5F" w:rsidRPr="00BF1E5F" w:rsidRDefault="00BF1E5F" w:rsidP="00BF1E5F">
            <w:pPr>
              <w:ind w:firstLine="0"/>
              <w:rPr>
                <w:rFonts w:eastAsia="Arial Unicode MS"/>
                <w:sz w:val="22"/>
                <w:lang w:eastAsia="zh-CN" w:bidi="hi-IN"/>
              </w:rPr>
            </w:pPr>
            <w:r w:rsidRPr="00BF1E5F">
              <w:rPr>
                <w:b/>
                <w:bCs/>
                <w:color w:val="000000"/>
                <w:sz w:val="22"/>
              </w:rPr>
              <w:t xml:space="preserve">ПК-3 </w:t>
            </w:r>
            <w:r w:rsidRPr="00BF1E5F">
              <w:rPr>
                <w:bCs/>
                <w:color w:val="000000"/>
                <w:sz w:val="22"/>
              </w:rPr>
              <w:t>Способен использовать нормативные документы по экологической безопасности и разрабатывать план мероприятий по экологическому аудиту, контролю за соблюдением экологических требований и использованию природных условий и ресурсов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847" w14:textId="0DDB76DA" w:rsidR="00BF1E5F" w:rsidRPr="00BF1E5F" w:rsidRDefault="00BF1E5F" w:rsidP="00BF1E5F">
            <w:pPr>
              <w:ind w:right="157" w:firstLine="0"/>
              <w:contextualSpacing/>
              <w:rPr>
                <w:rFonts w:eastAsia="Times New Roman"/>
                <w:bCs/>
                <w:sz w:val="22"/>
              </w:rPr>
            </w:pPr>
            <w:r w:rsidRPr="00BF1E5F">
              <w:rPr>
                <w:rFonts w:eastAsia="Times New Roman"/>
                <w:bCs/>
                <w:sz w:val="22"/>
              </w:rPr>
              <w:t>ПК-3.1 организует проведение мониторинга качества и безопасности водных биологических ресурсов, среды их обитания и продуктов из них по гидробиологическим, микробиологическим и гидрохимическим показателям в соответствии со стратегией развития технологических процессов управления водными биоресурсами и объектами аквакультуры</w:t>
            </w:r>
          </w:p>
        </w:tc>
      </w:tr>
      <w:tr w:rsidR="00BF1E5F" w:rsidRPr="00B2526A" w14:paraId="7A835A0B" w14:textId="77777777" w:rsidTr="00BF1E5F">
        <w:trPr>
          <w:trHeight w:val="667"/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AA1D9" w14:textId="77777777" w:rsidR="00BF1E5F" w:rsidRPr="008D1D61" w:rsidRDefault="00BF1E5F" w:rsidP="00BF1E5F">
            <w:pPr>
              <w:ind w:firstLine="22"/>
              <w:jc w:val="center"/>
            </w:pPr>
          </w:p>
        </w:tc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FB694" w14:textId="77777777" w:rsidR="00BF1E5F" w:rsidRPr="00BF1E5F" w:rsidRDefault="00BF1E5F" w:rsidP="00BF1E5F">
            <w:pPr>
              <w:ind w:firstLine="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C472D" w14:textId="71D83AD9" w:rsidR="00BF1E5F" w:rsidRPr="00BF1E5F" w:rsidRDefault="00BF1E5F" w:rsidP="00BF1E5F">
            <w:pPr>
              <w:ind w:right="157" w:firstLine="0"/>
              <w:contextualSpacing/>
              <w:rPr>
                <w:bCs/>
                <w:sz w:val="22"/>
              </w:rPr>
            </w:pPr>
            <w:r w:rsidRPr="00BF1E5F">
              <w:rPr>
                <w:rFonts w:eastAsia="Times New Roman"/>
                <w:bCs/>
                <w:sz w:val="22"/>
              </w:rPr>
              <w:t>ПК-3.2 осуществляет ведение документации по нормированию воздействия производственной деятельности организации на окружающую среду</w:t>
            </w:r>
          </w:p>
        </w:tc>
      </w:tr>
      <w:tr w:rsidR="00BF1E5F" w:rsidRPr="00B2526A" w14:paraId="5D279712" w14:textId="77777777" w:rsidTr="00675E4E">
        <w:trPr>
          <w:trHeight w:val="233"/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AB7B9" w14:textId="77777777" w:rsidR="00BF1E5F" w:rsidRPr="008462E0" w:rsidRDefault="00BF1E5F" w:rsidP="00BF1E5F">
            <w:pPr>
              <w:ind w:firstLine="22"/>
              <w:rPr>
                <w:rFonts w:eastAsia="Arial Unicode MS"/>
                <w:sz w:val="28"/>
                <w:szCs w:val="28"/>
                <w:lang w:eastAsia="zh-CN" w:bidi="hi-IN"/>
              </w:rPr>
            </w:pPr>
          </w:p>
        </w:tc>
        <w:tc>
          <w:tcPr>
            <w:tcW w:w="13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72248" w14:textId="67539698" w:rsidR="00BF1E5F" w:rsidRPr="00BF1E5F" w:rsidRDefault="00BF1E5F" w:rsidP="00BF1E5F">
            <w:pPr>
              <w:ind w:firstLine="0"/>
              <w:rPr>
                <w:rFonts w:eastAsia="Arial Unicode MS"/>
                <w:sz w:val="22"/>
                <w:lang w:eastAsia="zh-CN" w:bidi="hi-IN"/>
              </w:rPr>
            </w:pPr>
            <w:r w:rsidRPr="00BF1E5F">
              <w:rPr>
                <w:b/>
                <w:bCs/>
                <w:color w:val="000000"/>
                <w:sz w:val="22"/>
              </w:rPr>
              <w:t xml:space="preserve">ПК-4 </w:t>
            </w:r>
            <w:r w:rsidRPr="00BF1E5F">
              <w:rPr>
                <w:bCs/>
                <w:color w:val="000000"/>
                <w:sz w:val="22"/>
              </w:rPr>
              <w:t xml:space="preserve">Способен осуществлять мониторинг водных биологических ресурсов и контроль выполнения требований к эксплуатации сооружений и устройств для защиты окружающей </w:t>
            </w:r>
            <w:r w:rsidRPr="00BF1E5F">
              <w:rPr>
                <w:bCs/>
                <w:color w:val="000000"/>
                <w:sz w:val="22"/>
              </w:rPr>
              <w:lastRenderedPageBreak/>
              <w:t>среды от негативного воздействия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E81E" w14:textId="4F8D406F" w:rsidR="00BF1E5F" w:rsidRPr="00BF1E5F" w:rsidRDefault="00BF1E5F" w:rsidP="00BF1E5F">
            <w:pPr>
              <w:ind w:right="157" w:firstLine="0"/>
              <w:contextualSpacing/>
              <w:rPr>
                <w:rFonts w:eastAsia="Times New Roman"/>
                <w:bCs/>
                <w:sz w:val="22"/>
              </w:rPr>
            </w:pPr>
            <w:r w:rsidRPr="00BF1E5F">
              <w:rPr>
                <w:rFonts w:eastAsia="Times New Roman"/>
                <w:bCs/>
                <w:sz w:val="22"/>
              </w:rPr>
              <w:lastRenderedPageBreak/>
              <w:t>ПК-4.1 проводит мониторинг среды обитания водных биологических ресурсов по гидробиологическим и гидрохимическим показателям в процессе оперативного управления водными биоресурсами и объектами аквакультуры</w:t>
            </w:r>
          </w:p>
        </w:tc>
      </w:tr>
      <w:tr w:rsidR="00BF1E5F" w:rsidRPr="00B2526A" w14:paraId="1A70FB27" w14:textId="77777777" w:rsidTr="00BF1E5F">
        <w:trPr>
          <w:trHeight w:val="481"/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22605" w14:textId="77777777" w:rsidR="00BF1E5F" w:rsidRPr="008462E0" w:rsidRDefault="00BF1E5F" w:rsidP="00BF1E5F">
            <w:pPr>
              <w:ind w:firstLine="22"/>
              <w:rPr>
                <w:rFonts w:eastAsia="Arial Unicode MS"/>
                <w:sz w:val="28"/>
                <w:szCs w:val="28"/>
                <w:lang w:eastAsia="zh-CN" w:bidi="hi-IN"/>
              </w:rPr>
            </w:pPr>
          </w:p>
        </w:tc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93A2C" w14:textId="77777777" w:rsidR="00BF1E5F" w:rsidRPr="00BF1E5F" w:rsidRDefault="00BF1E5F" w:rsidP="00BF1E5F">
            <w:pPr>
              <w:ind w:firstLine="0"/>
              <w:rPr>
                <w:rFonts w:eastAsia="Arial Unicode MS"/>
                <w:sz w:val="22"/>
                <w:lang w:eastAsia="zh-CN" w:bidi="hi-IN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99835" w14:textId="07E9ED93" w:rsidR="00BF1E5F" w:rsidRPr="00BF1E5F" w:rsidRDefault="00BF1E5F" w:rsidP="00BF1E5F">
            <w:pPr>
              <w:ind w:right="157" w:firstLine="0"/>
              <w:contextualSpacing/>
              <w:rPr>
                <w:rFonts w:eastAsia="Arial Unicode MS"/>
                <w:sz w:val="22"/>
                <w:lang w:eastAsia="zh-CN" w:bidi="ru-RU"/>
              </w:rPr>
            </w:pPr>
            <w:r w:rsidRPr="00BF1E5F">
              <w:rPr>
                <w:rFonts w:eastAsia="Times New Roman"/>
                <w:bCs/>
                <w:sz w:val="22"/>
              </w:rPr>
              <w:t>ПК-4.2 осуществляет мониторинг технического состояния средств и систем защиты окружающей среды</w:t>
            </w:r>
          </w:p>
        </w:tc>
      </w:tr>
    </w:tbl>
    <w:p w14:paraId="029F384D" w14:textId="77777777" w:rsidR="008462E0" w:rsidRPr="00B2526A" w:rsidRDefault="008462E0" w:rsidP="008462E0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</w:p>
    <w:p w14:paraId="029F384E" w14:textId="77777777" w:rsidR="008462E0" w:rsidRPr="00B2526A" w:rsidRDefault="008462E0" w:rsidP="008462E0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0"/>
        <w:gridCol w:w="5769"/>
      </w:tblGrid>
      <w:tr w:rsidR="008462E0" w:rsidRPr="00B2526A" w14:paraId="029F3852" w14:textId="77777777" w:rsidTr="002E09C9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F384F" w14:textId="77777777" w:rsidR="008462E0" w:rsidRPr="00B2526A" w:rsidRDefault="008462E0" w:rsidP="002E09C9">
            <w:pPr>
              <w:ind w:left="-108" w:right="-108"/>
              <w:contextualSpacing/>
              <w:jc w:val="center"/>
            </w:pPr>
            <w:r w:rsidRPr="00B2526A">
              <w:t>Код и наименование индикатора достижения компетенции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F3850" w14:textId="77777777" w:rsidR="008462E0" w:rsidRPr="00B2526A" w:rsidRDefault="008462E0" w:rsidP="002E09C9">
            <w:pPr>
              <w:ind w:left="-108" w:right="-108"/>
              <w:contextualSpacing/>
              <w:jc w:val="center"/>
            </w:pPr>
            <w:r w:rsidRPr="00B2526A">
              <w:t>Наименование показателя оценивания</w:t>
            </w:r>
          </w:p>
          <w:p w14:paraId="029F3851" w14:textId="77777777" w:rsidR="008462E0" w:rsidRPr="00B2526A" w:rsidRDefault="008462E0" w:rsidP="002E09C9">
            <w:pPr>
              <w:ind w:left="-108" w:right="-108"/>
              <w:contextualSpacing/>
              <w:jc w:val="center"/>
            </w:pPr>
            <w:r w:rsidRPr="00B2526A">
              <w:t>(результата обучения по дисциплине)</w:t>
            </w:r>
          </w:p>
        </w:tc>
      </w:tr>
      <w:tr w:rsidR="003658F3" w:rsidRPr="00B2526A" w14:paraId="029F3855" w14:textId="77777777" w:rsidTr="002E09C9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853" w14:textId="4AB33F76" w:rsidR="003658F3" w:rsidRPr="00B914DD" w:rsidRDefault="003658F3" w:rsidP="003658F3">
            <w:pPr>
              <w:widowControl w:val="0"/>
              <w:ind w:firstLine="22"/>
              <w:rPr>
                <w:szCs w:val="24"/>
              </w:rPr>
            </w:pPr>
            <w:r w:rsidRPr="00B914DD">
              <w:rPr>
                <w:bCs/>
                <w:szCs w:val="24"/>
              </w:rPr>
              <w:t>ПК-1.1 организует научно-исследовательскую и производственную деятельность в соответствии со стратегией развития технологических процессов управления водными биоресурсами и объектами аквакультуры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854" w14:textId="5996784B" w:rsidR="003658F3" w:rsidRPr="00B914DD" w:rsidRDefault="003658F3" w:rsidP="003658F3">
            <w:pPr>
              <w:widowControl w:val="0"/>
              <w:ind w:firstLine="22"/>
              <w:rPr>
                <w:szCs w:val="24"/>
              </w:rPr>
            </w:pPr>
            <w:r w:rsidRPr="00B914DD">
              <w:rPr>
                <w:szCs w:val="24"/>
              </w:rPr>
              <w:t xml:space="preserve">Знает </w:t>
            </w:r>
            <w:r w:rsidRPr="00B914DD">
              <w:rPr>
                <w:bCs/>
                <w:szCs w:val="24"/>
              </w:rPr>
              <w:t>в стратегию развития технологических процессов управления водными биоресурсами и объектами аквакультуры</w:t>
            </w:r>
            <w:r w:rsidRPr="00B914DD">
              <w:rPr>
                <w:szCs w:val="24"/>
              </w:rPr>
              <w:t xml:space="preserve"> и виды ее производственной деятельности </w:t>
            </w:r>
          </w:p>
        </w:tc>
      </w:tr>
      <w:tr w:rsidR="003658F3" w:rsidRPr="00B2526A" w14:paraId="029F3858" w14:textId="77777777" w:rsidTr="002E09C9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856" w14:textId="77777777" w:rsidR="003658F3" w:rsidRPr="00B914DD" w:rsidRDefault="003658F3" w:rsidP="003658F3">
            <w:pPr>
              <w:ind w:firstLine="22"/>
              <w:jc w:val="center"/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857" w14:textId="7C91BAB2" w:rsidR="003658F3" w:rsidRPr="00B914DD" w:rsidRDefault="003658F3" w:rsidP="003658F3">
            <w:pPr>
              <w:ind w:firstLine="22"/>
              <w:rPr>
                <w:szCs w:val="24"/>
              </w:rPr>
            </w:pPr>
            <w:r w:rsidRPr="00B914DD">
              <w:rPr>
                <w:szCs w:val="24"/>
              </w:rPr>
              <w:t xml:space="preserve">Умеет организовывать научно-производственную деятельность </w:t>
            </w:r>
            <w:r w:rsidRPr="00B914DD">
              <w:rPr>
                <w:bCs/>
                <w:szCs w:val="24"/>
              </w:rPr>
              <w:t>в соответствии со стратегией развития технологических процессов управления водными биоресурсами и объектами аквакультуры</w:t>
            </w:r>
          </w:p>
        </w:tc>
      </w:tr>
      <w:tr w:rsidR="003658F3" w:rsidRPr="00B2526A" w14:paraId="029F385B" w14:textId="77777777" w:rsidTr="002E09C9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859" w14:textId="77777777" w:rsidR="003658F3" w:rsidRPr="00B914DD" w:rsidRDefault="003658F3" w:rsidP="003658F3">
            <w:pPr>
              <w:ind w:firstLine="22"/>
              <w:jc w:val="center"/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85A" w14:textId="7DB43C9D" w:rsidR="003658F3" w:rsidRPr="00B914DD" w:rsidRDefault="003658F3" w:rsidP="003658F3">
            <w:pPr>
              <w:ind w:firstLine="22"/>
              <w:rPr>
                <w:szCs w:val="24"/>
              </w:rPr>
            </w:pPr>
            <w:r w:rsidRPr="00B914DD">
              <w:rPr>
                <w:szCs w:val="24"/>
              </w:rPr>
              <w:t xml:space="preserve">Владеет навыками в организации </w:t>
            </w:r>
            <w:r w:rsidRPr="00B914DD">
              <w:rPr>
                <w:bCs/>
                <w:szCs w:val="24"/>
              </w:rPr>
              <w:t>научно-исследовательской и производственной деятельности в соответствии со стратегией развития технологических процессов управления водными биоресурсами и объектами аквакультуры</w:t>
            </w:r>
          </w:p>
        </w:tc>
      </w:tr>
      <w:tr w:rsidR="003658F3" w:rsidRPr="00B2526A" w14:paraId="029F385E" w14:textId="77777777" w:rsidTr="002E09C9">
        <w:trPr>
          <w:jc w:val="center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85C" w14:textId="06866047" w:rsidR="003658F3" w:rsidRPr="00B914DD" w:rsidRDefault="003658F3" w:rsidP="003658F3">
            <w:pPr>
              <w:widowControl w:val="0"/>
              <w:ind w:firstLine="22"/>
              <w:rPr>
                <w:szCs w:val="24"/>
              </w:rPr>
            </w:pPr>
            <w:r w:rsidRPr="00B914DD">
              <w:rPr>
                <w:bCs/>
                <w:szCs w:val="24"/>
              </w:rPr>
              <w:t>ПК-1.2 проводит мониторинг среды обитания водных биологических ресурсов по гидробиологическим показателям в процессе оперативного управления водными биоресурсами и объектами аквакультуры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85D" w14:textId="6C284667" w:rsidR="003658F3" w:rsidRPr="00B914DD" w:rsidRDefault="003658F3" w:rsidP="003658F3">
            <w:pPr>
              <w:ind w:firstLine="22"/>
              <w:rPr>
                <w:szCs w:val="24"/>
              </w:rPr>
            </w:pPr>
            <w:r w:rsidRPr="00B914DD">
              <w:rPr>
                <w:szCs w:val="24"/>
              </w:rPr>
              <w:t xml:space="preserve">Знает порядок проведения мониторинга среды обитания </w:t>
            </w:r>
            <w:r w:rsidRPr="00B914DD">
              <w:rPr>
                <w:bCs/>
                <w:szCs w:val="24"/>
              </w:rPr>
              <w:t>водных биологических ресурсов по гидробиологическим показателям</w:t>
            </w:r>
            <w:r w:rsidRPr="00B914DD">
              <w:rPr>
                <w:szCs w:val="24"/>
              </w:rPr>
              <w:t xml:space="preserve"> </w:t>
            </w:r>
          </w:p>
        </w:tc>
      </w:tr>
      <w:tr w:rsidR="003658F3" w:rsidRPr="00B2526A" w14:paraId="029F3861" w14:textId="77777777" w:rsidTr="002E09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85F" w14:textId="77777777" w:rsidR="003658F3" w:rsidRPr="00B914DD" w:rsidRDefault="003658F3" w:rsidP="003658F3">
            <w:pPr>
              <w:ind w:firstLine="22"/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860" w14:textId="6021C99D" w:rsidR="003658F3" w:rsidRPr="00B914DD" w:rsidRDefault="003658F3" w:rsidP="003658F3">
            <w:pPr>
              <w:ind w:firstLine="22"/>
              <w:rPr>
                <w:szCs w:val="24"/>
              </w:rPr>
            </w:pPr>
            <w:r w:rsidRPr="00B914DD">
              <w:rPr>
                <w:szCs w:val="24"/>
              </w:rPr>
              <w:t xml:space="preserve">Умеет проводить мониторинговые исследования </w:t>
            </w:r>
            <w:r w:rsidRPr="00B914DD">
              <w:rPr>
                <w:bCs/>
                <w:szCs w:val="24"/>
              </w:rPr>
              <w:t>среды обитания водных биологических ресурсов по гидробиологическим показателям в процессе оперативного управления водными биоресурсами и объектами аквакультуры</w:t>
            </w:r>
          </w:p>
        </w:tc>
      </w:tr>
      <w:tr w:rsidR="003658F3" w:rsidRPr="00B2526A" w14:paraId="029F3864" w14:textId="77777777" w:rsidTr="002E09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862" w14:textId="77777777" w:rsidR="003658F3" w:rsidRPr="00B914DD" w:rsidRDefault="003658F3" w:rsidP="003658F3">
            <w:pPr>
              <w:ind w:firstLine="22"/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863" w14:textId="0B4070F8" w:rsidR="003658F3" w:rsidRPr="00B914DD" w:rsidRDefault="003658F3" w:rsidP="003658F3">
            <w:pPr>
              <w:ind w:firstLine="22"/>
              <w:rPr>
                <w:szCs w:val="24"/>
              </w:rPr>
            </w:pPr>
            <w:r w:rsidRPr="00B914DD">
              <w:rPr>
                <w:szCs w:val="24"/>
              </w:rPr>
              <w:t>Владеет навыками оперативного</w:t>
            </w:r>
            <w:r w:rsidRPr="00B914DD">
              <w:rPr>
                <w:bCs/>
                <w:szCs w:val="24"/>
              </w:rPr>
              <w:t xml:space="preserve"> управления водными биоресурсами и объектами аквакультуры и проведения мониторинговых исследований среды их обитания по гидробиологическим показателям</w:t>
            </w:r>
          </w:p>
        </w:tc>
      </w:tr>
      <w:tr w:rsidR="003658F3" w:rsidRPr="00B2526A" w14:paraId="029F386D" w14:textId="77777777" w:rsidTr="002E09C9">
        <w:trPr>
          <w:trHeight w:val="9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F386B" w14:textId="423A80E8" w:rsidR="003658F3" w:rsidRPr="00B914DD" w:rsidRDefault="003658F3" w:rsidP="003658F3">
            <w:pPr>
              <w:ind w:firstLine="22"/>
              <w:rPr>
                <w:szCs w:val="24"/>
              </w:rPr>
            </w:pPr>
            <w:r w:rsidRPr="00B914DD">
              <w:rPr>
                <w:bCs/>
                <w:szCs w:val="24"/>
              </w:rPr>
              <w:t>ПК-1.3 проводит мониторинг среды обитания водных биологических ресурсов по гидрохимическим показателям в процессе оперативного управления водными биоресурсами и объектами аквакультуры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86C" w14:textId="59702191" w:rsidR="003658F3" w:rsidRPr="00B914DD" w:rsidRDefault="003658F3" w:rsidP="003658F3">
            <w:pPr>
              <w:ind w:right="157" w:firstLine="22"/>
              <w:contextualSpacing/>
              <w:rPr>
                <w:bCs/>
                <w:szCs w:val="24"/>
              </w:rPr>
            </w:pPr>
            <w:r w:rsidRPr="00B914DD">
              <w:rPr>
                <w:szCs w:val="24"/>
              </w:rPr>
              <w:t xml:space="preserve">Знает проведения мониторинга среды обитания </w:t>
            </w:r>
            <w:r w:rsidRPr="00B914DD">
              <w:rPr>
                <w:bCs/>
                <w:szCs w:val="24"/>
              </w:rPr>
              <w:t>водных биологических ресурсов по гидрохимическим показателям</w:t>
            </w:r>
          </w:p>
        </w:tc>
      </w:tr>
      <w:tr w:rsidR="003658F3" w:rsidRPr="00B2526A" w14:paraId="029F3870" w14:textId="77777777" w:rsidTr="002E09C9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F386E" w14:textId="77777777" w:rsidR="003658F3" w:rsidRPr="00B914DD" w:rsidRDefault="003658F3" w:rsidP="003658F3">
            <w:pPr>
              <w:ind w:firstLine="22"/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86F" w14:textId="3DC496FC" w:rsidR="003658F3" w:rsidRPr="00B914DD" w:rsidRDefault="003658F3" w:rsidP="003658F3">
            <w:pPr>
              <w:ind w:firstLine="22"/>
              <w:rPr>
                <w:szCs w:val="24"/>
              </w:rPr>
            </w:pPr>
            <w:r w:rsidRPr="00B914DD">
              <w:rPr>
                <w:szCs w:val="24"/>
              </w:rPr>
              <w:t xml:space="preserve">Умеет проводить мониторинговые исследования </w:t>
            </w:r>
            <w:r w:rsidRPr="00B914DD">
              <w:rPr>
                <w:bCs/>
                <w:szCs w:val="24"/>
              </w:rPr>
              <w:t>среды обитания водных биологических ресурсов по гидрохимическим показателям в процессе оперативного управления водными биоресурсами и объектами аквакультуры</w:t>
            </w:r>
          </w:p>
        </w:tc>
      </w:tr>
      <w:tr w:rsidR="003658F3" w:rsidRPr="00B2526A" w14:paraId="029F3873" w14:textId="77777777" w:rsidTr="002E09C9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F3871" w14:textId="77777777" w:rsidR="003658F3" w:rsidRPr="00B914DD" w:rsidRDefault="003658F3" w:rsidP="003658F3">
            <w:pPr>
              <w:ind w:firstLine="22"/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872" w14:textId="39E11D2F" w:rsidR="003658F3" w:rsidRPr="00B914DD" w:rsidRDefault="003658F3" w:rsidP="003658F3">
            <w:pPr>
              <w:ind w:firstLine="22"/>
              <w:rPr>
                <w:szCs w:val="24"/>
              </w:rPr>
            </w:pPr>
            <w:r w:rsidRPr="00B914DD">
              <w:rPr>
                <w:szCs w:val="24"/>
              </w:rPr>
              <w:t>Владеет навыками оперативного</w:t>
            </w:r>
            <w:r w:rsidRPr="00B914DD">
              <w:rPr>
                <w:bCs/>
                <w:szCs w:val="24"/>
              </w:rPr>
              <w:t xml:space="preserve"> управления водными биоресурсами и объектами аквакультуры и проведения мониторинговых исследований среды их обитания по гидрохимическим показателям</w:t>
            </w:r>
          </w:p>
        </w:tc>
      </w:tr>
      <w:tr w:rsidR="004653CB" w:rsidRPr="00B2526A" w14:paraId="029F3876" w14:textId="77777777" w:rsidTr="002E09C9">
        <w:trPr>
          <w:trHeight w:val="9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F3874" w14:textId="036777C3" w:rsidR="004653CB" w:rsidRPr="00B914DD" w:rsidRDefault="004653CB" w:rsidP="004653CB">
            <w:pPr>
              <w:ind w:right="157" w:firstLine="0"/>
              <w:contextualSpacing/>
              <w:rPr>
                <w:bCs/>
                <w:szCs w:val="24"/>
              </w:rPr>
            </w:pPr>
            <w:r w:rsidRPr="00B914DD">
              <w:rPr>
                <w:bCs/>
                <w:szCs w:val="24"/>
              </w:rPr>
              <w:lastRenderedPageBreak/>
              <w:t>ПК-2.1 контролирует выполнение в организации требований в области охраны окружающей среды и обеспечения экологической безопасности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875" w14:textId="336A1E2D" w:rsidR="004653CB" w:rsidRPr="00B914DD" w:rsidRDefault="004653CB" w:rsidP="004653CB">
            <w:pPr>
              <w:ind w:left="12" w:right="157" w:hanging="12"/>
              <w:contextualSpacing/>
              <w:rPr>
                <w:szCs w:val="24"/>
              </w:rPr>
            </w:pPr>
            <w:r w:rsidRPr="00B914DD">
              <w:rPr>
                <w:szCs w:val="24"/>
              </w:rPr>
              <w:t xml:space="preserve">Знает требования </w:t>
            </w:r>
            <w:r w:rsidRPr="00B914DD">
              <w:rPr>
                <w:bCs/>
                <w:szCs w:val="24"/>
              </w:rPr>
              <w:t>в области охраны окружающей среды и обеспечения экологической безопасности, предъявляемые к предприятиям</w:t>
            </w:r>
          </w:p>
        </w:tc>
      </w:tr>
      <w:tr w:rsidR="004653CB" w:rsidRPr="00B2526A" w14:paraId="029F3879" w14:textId="77777777" w:rsidTr="002E09C9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F3877" w14:textId="77777777" w:rsidR="004653CB" w:rsidRPr="00B914DD" w:rsidRDefault="004653CB" w:rsidP="004653CB">
            <w:pPr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878" w14:textId="09146FE1" w:rsidR="004653CB" w:rsidRPr="00B914DD" w:rsidRDefault="004653CB" w:rsidP="004653CB">
            <w:pPr>
              <w:ind w:firstLine="0"/>
              <w:rPr>
                <w:szCs w:val="24"/>
              </w:rPr>
            </w:pPr>
            <w:r w:rsidRPr="00B914DD">
              <w:rPr>
                <w:szCs w:val="24"/>
              </w:rPr>
              <w:t xml:space="preserve">Умеет контролировать </w:t>
            </w:r>
            <w:r w:rsidRPr="00B914DD">
              <w:rPr>
                <w:bCs/>
                <w:szCs w:val="24"/>
              </w:rPr>
              <w:t>выполнение в организации требований в области охраны окружающей среды и обеспечения экологической безопасности</w:t>
            </w:r>
          </w:p>
        </w:tc>
      </w:tr>
      <w:tr w:rsidR="004653CB" w:rsidRPr="00B2526A" w14:paraId="029F387C" w14:textId="77777777" w:rsidTr="002E09C9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F387A" w14:textId="77777777" w:rsidR="004653CB" w:rsidRPr="00B914DD" w:rsidRDefault="004653CB" w:rsidP="004653CB">
            <w:pPr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87B" w14:textId="7014C1CF" w:rsidR="004653CB" w:rsidRPr="00B914DD" w:rsidRDefault="004653CB" w:rsidP="004653CB">
            <w:pPr>
              <w:ind w:firstLine="0"/>
              <w:rPr>
                <w:szCs w:val="24"/>
              </w:rPr>
            </w:pPr>
            <w:r w:rsidRPr="00B914DD">
              <w:rPr>
                <w:szCs w:val="24"/>
              </w:rPr>
              <w:t xml:space="preserve">Владеет навыками по организации и выполнению контроля организации в области </w:t>
            </w:r>
            <w:r w:rsidRPr="00B914DD">
              <w:rPr>
                <w:bCs/>
                <w:szCs w:val="24"/>
              </w:rPr>
              <w:t>охраны окружающей среды и обеспечения экологической безопасности</w:t>
            </w:r>
          </w:p>
        </w:tc>
      </w:tr>
      <w:tr w:rsidR="004653CB" w:rsidRPr="00B2526A" w14:paraId="2942A585" w14:textId="77777777" w:rsidTr="002E09C9">
        <w:trPr>
          <w:trHeight w:val="9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101D2" w14:textId="675C0F71" w:rsidR="004653CB" w:rsidRPr="00B914DD" w:rsidRDefault="004653CB" w:rsidP="004653CB">
            <w:pPr>
              <w:ind w:firstLine="0"/>
              <w:rPr>
                <w:szCs w:val="24"/>
              </w:rPr>
            </w:pPr>
            <w:r w:rsidRPr="00B914DD">
              <w:rPr>
                <w:bCs/>
                <w:szCs w:val="24"/>
              </w:rPr>
              <w:t>ПК-2.2 проводит организационно-технические мероприятия для обеспечения лабораторного контроля водных биологических ресурсов и среды их обитания в процессе оперативного управления водными биоресурсами и объектами аквакультуры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CB99" w14:textId="51C95BF5" w:rsidR="004653CB" w:rsidRPr="00B914DD" w:rsidRDefault="004653CB" w:rsidP="004653CB">
            <w:pPr>
              <w:ind w:firstLine="0"/>
              <w:rPr>
                <w:szCs w:val="24"/>
              </w:rPr>
            </w:pPr>
            <w:r w:rsidRPr="00B914DD">
              <w:rPr>
                <w:szCs w:val="24"/>
              </w:rPr>
              <w:t xml:space="preserve">Знает порядок проведения мероприятий по организации </w:t>
            </w:r>
            <w:r w:rsidRPr="00B914DD">
              <w:rPr>
                <w:bCs/>
                <w:szCs w:val="24"/>
              </w:rPr>
              <w:t>лабораторного контроля водных биологических ресурсов и среды их обитания в процессе оперативного управления водными биоресурсами и объектами аквакультуры</w:t>
            </w:r>
          </w:p>
        </w:tc>
      </w:tr>
      <w:tr w:rsidR="004653CB" w:rsidRPr="00B2526A" w14:paraId="7BA6C6AE" w14:textId="77777777" w:rsidTr="002E09C9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513CA" w14:textId="77777777" w:rsidR="004653CB" w:rsidRPr="00B914DD" w:rsidRDefault="004653CB" w:rsidP="004653CB">
            <w:pPr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0326" w14:textId="34D9B426" w:rsidR="004653CB" w:rsidRPr="00B914DD" w:rsidRDefault="004653CB" w:rsidP="004653CB">
            <w:pPr>
              <w:ind w:firstLine="0"/>
              <w:rPr>
                <w:szCs w:val="24"/>
              </w:rPr>
            </w:pPr>
            <w:r w:rsidRPr="00B914DD">
              <w:rPr>
                <w:szCs w:val="24"/>
              </w:rPr>
              <w:t>Умеет выполнять</w:t>
            </w:r>
            <w:r w:rsidRPr="00B914DD">
              <w:rPr>
                <w:bCs/>
                <w:szCs w:val="24"/>
              </w:rPr>
              <w:t xml:space="preserve"> лабораторный контроль водных биологических ресурсов и среды их обитания в процессе оперативного управления водными биоресурсами и объектами аквакультуры</w:t>
            </w:r>
          </w:p>
        </w:tc>
      </w:tr>
      <w:tr w:rsidR="004653CB" w:rsidRPr="00B2526A" w14:paraId="32A7BA09" w14:textId="77777777" w:rsidTr="002E09C9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3E239" w14:textId="77777777" w:rsidR="004653CB" w:rsidRPr="00B914DD" w:rsidRDefault="004653CB" w:rsidP="004653CB">
            <w:pPr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8CC9" w14:textId="1EE0F018" w:rsidR="004653CB" w:rsidRPr="00B914DD" w:rsidRDefault="004653CB" w:rsidP="004653CB">
            <w:pPr>
              <w:ind w:firstLine="0"/>
              <w:rPr>
                <w:szCs w:val="24"/>
              </w:rPr>
            </w:pPr>
            <w:r w:rsidRPr="00B914DD">
              <w:rPr>
                <w:szCs w:val="24"/>
              </w:rPr>
              <w:t xml:space="preserve">Владеет навыками по организации технических мероприятий </w:t>
            </w:r>
            <w:r w:rsidRPr="00B914DD">
              <w:rPr>
                <w:bCs/>
                <w:szCs w:val="24"/>
              </w:rPr>
              <w:t>для обеспечения лабораторного контроля водных биологических ресурсов и среды их обитания в процессе оперативного управления водными биоресурсами и объектами аквакультуры</w:t>
            </w:r>
          </w:p>
        </w:tc>
      </w:tr>
      <w:tr w:rsidR="004653CB" w:rsidRPr="00B2526A" w14:paraId="5D70E7CC" w14:textId="77777777" w:rsidTr="002E09C9">
        <w:trPr>
          <w:trHeight w:val="9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D9FFA" w14:textId="36679DD7" w:rsidR="004653CB" w:rsidRPr="00B914DD" w:rsidRDefault="004653CB" w:rsidP="004653CB">
            <w:pPr>
              <w:ind w:firstLine="0"/>
              <w:rPr>
                <w:szCs w:val="24"/>
              </w:rPr>
            </w:pPr>
            <w:r w:rsidRPr="00B914DD">
              <w:rPr>
                <w:bCs/>
                <w:szCs w:val="24"/>
              </w:rPr>
              <w:t>ПК-2.3 осуществляет научно-технологическое и методологическое обеспечение развития процессов разведения и выращивания водных биологических ресурсов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1622" w14:textId="401F01C5" w:rsidR="004653CB" w:rsidRPr="00B914DD" w:rsidRDefault="004653CB" w:rsidP="004653CB">
            <w:pPr>
              <w:ind w:firstLine="0"/>
              <w:rPr>
                <w:szCs w:val="24"/>
              </w:rPr>
            </w:pPr>
            <w:r w:rsidRPr="00B914DD">
              <w:rPr>
                <w:szCs w:val="24"/>
              </w:rPr>
              <w:t xml:space="preserve">Знает порядок действий при </w:t>
            </w:r>
            <w:r w:rsidRPr="00B914DD">
              <w:rPr>
                <w:bCs/>
                <w:szCs w:val="24"/>
              </w:rPr>
              <w:t>обеспечении развития процессов разведения и выращивания водных биологических ресурсов</w:t>
            </w:r>
          </w:p>
        </w:tc>
      </w:tr>
      <w:tr w:rsidR="004653CB" w:rsidRPr="00B2526A" w14:paraId="0DAC1968" w14:textId="77777777" w:rsidTr="002E09C9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4461D" w14:textId="77777777" w:rsidR="004653CB" w:rsidRPr="00B914DD" w:rsidRDefault="004653CB" w:rsidP="004653CB">
            <w:pPr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8B06" w14:textId="0093B30B" w:rsidR="004653CB" w:rsidRPr="00B914DD" w:rsidRDefault="004653CB" w:rsidP="004653CB">
            <w:pPr>
              <w:ind w:firstLine="0"/>
              <w:rPr>
                <w:szCs w:val="24"/>
              </w:rPr>
            </w:pPr>
            <w:r w:rsidRPr="00B914DD">
              <w:rPr>
                <w:szCs w:val="24"/>
              </w:rPr>
              <w:t xml:space="preserve">Умеет </w:t>
            </w:r>
            <w:r w:rsidRPr="00B914DD">
              <w:rPr>
                <w:bCs/>
                <w:szCs w:val="24"/>
              </w:rPr>
              <w:t>осуществлять научно-технологическое и методологическое обеспечение развития процессов разведения и выращивания водных биологических ресурсов</w:t>
            </w:r>
          </w:p>
        </w:tc>
      </w:tr>
      <w:tr w:rsidR="004653CB" w:rsidRPr="00B2526A" w14:paraId="6198411E" w14:textId="77777777" w:rsidTr="002E09C9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FA1E2" w14:textId="77777777" w:rsidR="004653CB" w:rsidRPr="00B914DD" w:rsidRDefault="004653CB" w:rsidP="004653CB">
            <w:pPr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3F6F" w14:textId="3D48639F" w:rsidR="004653CB" w:rsidRPr="00B914DD" w:rsidRDefault="004653CB" w:rsidP="004653CB">
            <w:pPr>
              <w:ind w:firstLine="0"/>
              <w:rPr>
                <w:szCs w:val="24"/>
              </w:rPr>
            </w:pPr>
            <w:r w:rsidRPr="00B914DD">
              <w:rPr>
                <w:szCs w:val="24"/>
              </w:rPr>
              <w:t xml:space="preserve">Владеет навыками по организации и осуществлению </w:t>
            </w:r>
            <w:r w:rsidRPr="00B914DD">
              <w:rPr>
                <w:bCs/>
                <w:szCs w:val="24"/>
              </w:rPr>
              <w:t>научно-технологическое и методологическое обеспечение развития процессов разведения и выращивания водных биологических ресурсов</w:t>
            </w:r>
          </w:p>
        </w:tc>
      </w:tr>
      <w:tr w:rsidR="00C147CC" w:rsidRPr="00B2526A" w14:paraId="54DF08D8" w14:textId="77777777" w:rsidTr="002E09C9">
        <w:trPr>
          <w:trHeight w:val="9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81DD9" w14:textId="4EC1B56D" w:rsidR="00C147CC" w:rsidRPr="00B914DD" w:rsidRDefault="00C147CC" w:rsidP="00C147CC">
            <w:pPr>
              <w:ind w:firstLine="0"/>
              <w:rPr>
                <w:szCs w:val="24"/>
              </w:rPr>
            </w:pPr>
            <w:r w:rsidRPr="00B914DD">
              <w:rPr>
                <w:bCs/>
                <w:szCs w:val="24"/>
              </w:rPr>
              <w:t xml:space="preserve">ПК-3.1 организует проведение мониторинга качества и безопасности водных биологических ресурсов, среды их обитания и продуктов из них по гидробиологическим, микробиологическим и гидрохимическим показателям в соответствии со стратегией развития технологических процессов управления водными биоресурсами и объектами аквакультуры 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E460" w14:textId="785A05DD" w:rsidR="00C147CC" w:rsidRPr="00B914DD" w:rsidRDefault="00C147CC" w:rsidP="00C147CC">
            <w:pPr>
              <w:ind w:firstLine="0"/>
              <w:rPr>
                <w:szCs w:val="24"/>
              </w:rPr>
            </w:pPr>
            <w:r w:rsidRPr="00B914DD">
              <w:rPr>
                <w:szCs w:val="24"/>
              </w:rPr>
              <w:t xml:space="preserve">Знает стратегию развития </w:t>
            </w:r>
            <w:r w:rsidRPr="00B914DD">
              <w:rPr>
                <w:bCs/>
                <w:szCs w:val="24"/>
              </w:rPr>
              <w:t>технологических процессов управления водными биоресурсами и объектами аквакультуры</w:t>
            </w:r>
            <w:r w:rsidRPr="00B914DD">
              <w:rPr>
                <w:szCs w:val="24"/>
              </w:rPr>
              <w:t xml:space="preserve"> и порядок проведения и организации </w:t>
            </w:r>
            <w:r w:rsidRPr="00B914DD">
              <w:rPr>
                <w:bCs/>
                <w:szCs w:val="24"/>
              </w:rPr>
              <w:t>мониторинга качества и безопасности водных биологических ресурсов, среды их обитания и продуктов из них по гидробиологическим, микробиологическим и гидрохимическим показателям</w:t>
            </w:r>
          </w:p>
        </w:tc>
      </w:tr>
      <w:tr w:rsidR="00C147CC" w:rsidRPr="00B2526A" w14:paraId="475AD4D1" w14:textId="77777777" w:rsidTr="002E09C9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3E728" w14:textId="77777777" w:rsidR="00C147CC" w:rsidRPr="00B914DD" w:rsidRDefault="00C147CC" w:rsidP="00C147CC">
            <w:pPr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F1FA" w14:textId="309FF3C2" w:rsidR="00C147CC" w:rsidRPr="00B914DD" w:rsidRDefault="00C147CC" w:rsidP="00C147CC">
            <w:pPr>
              <w:ind w:firstLine="0"/>
              <w:rPr>
                <w:szCs w:val="24"/>
              </w:rPr>
            </w:pPr>
            <w:r w:rsidRPr="00B914DD">
              <w:rPr>
                <w:szCs w:val="24"/>
              </w:rPr>
              <w:t xml:space="preserve">Умеет проводить и организовывать мониторинг </w:t>
            </w:r>
            <w:r w:rsidRPr="00B914DD">
              <w:rPr>
                <w:bCs/>
                <w:szCs w:val="24"/>
              </w:rPr>
              <w:t>качества и безопасности водных биологических ресурсов, среды их обитания и продуктов из них по гидробиологическим, микробиологическим и гидрохимическим показателям</w:t>
            </w:r>
          </w:p>
        </w:tc>
      </w:tr>
      <w:tr w:rsidR="00C147CC" w:rsidRPr="00B2526A" w14:paraId="4D94042C" w14:textId="77777777" w:rsidTr="002E09C9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C1B4F" w14:textId="77777777" w:rsidR="00C147CC" w:rsidRPr="00B914DD" w:rsidRDefault="00C147CC" w:rsidP="00C147CC">
            <w:pPr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6C34" w14:textId="035738B7" w:rsidR="00C147CC" w:rsidRPr="00B914DD" w:rsidRDefault="00C147CC" w:rsidP="00C147CC">
            <w:pPr>
              <w:ind w:firstLine="0"/>
              <w:rPr>
                <w:szCs w:val="24"/>
              </w:rPr>
            </w:pPr>
            <w:r w:rsidRPr="00B914DD">
              <w:rPr>
                <w:szCs w:val="24"/>
              </w:rPr>
              <w:t xml:space="preserve">Владеет способностью организации и проведения </w:t>
            </w:r>
            <w:r w:rsidRPr="00B914DD">
              <w:rPr>
                <w:bCs/>
                <w:szCs w:val="24"/>
              </w:rPr>
              <w:t>мониторинга качества и безопасности водных биологических ресурсов, среды их обитания и продуктов из них по гидробиологическим, микробиологическим и гидрохимическим показателям в соответствии со стратегией развития технологических процессов управления водными биоресурсами и объектами аквакультуры</w:t>
            </w:r>
          </w:p>
        </w:tc>
      </w:tr>
      <w:tr w:rsidR="00C62B82" w:rsidRPr="00B2526A" w14:paraId="17524F96" w14:textId="77777777" w:rsidTr="002E09C9">
        <w:trPr>
          <w:trHeight w:val="9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696EE" w14:textId="6E62E90B" w:rsidR="00C62B82" w:rsidRPr="00B914DD" w:rsidRDefault="00C62B82" w:rsidP="00C62B82">
            <w:pPr>
              <w:ind w:firstLine="0"/>
              <w:rPr>
                <w:szCs w:val="24"/>
              </w:rPr>
            </w:pPr>
            <w:r w:rsidRPr="00B914DD">
              <w:rPr>
                <w:bCs/>
                <w:szCs w:val="24"/>
              </w:rPr>
              <w:t>ПК-3.2 осуществляет ведение документации по нормированию воздействия производственной деятельности организации на окружающую среду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E0BB" w14:textId="63934833" w:rsidR="00C62B82" w:rsidRPr="00B914DD" w:rsidRDefault="00C62B82" w:rsidP="00C62B82">
            <w:pPr>
              <w:ind w:firstLine="0"/>
              <w:rPr>
                <w:szCs w:val="24"/>
              </w:rPr>
            </w:pPr>
            <w:r w:rsidRPr="00B914DD">
              <w:rPr>
                <w:szCs w:val="24"/>
              </w:rPr>
              <w:t xml:space="preserve">Знает существующую нормативную документацию </w:t>
            </w:r>
            <w:r w:rsidRPr="00B914DD">
              <w:rPr>
                <w:bCs/>
                <w:szCs w:val="24"/>
              </w:rPr>
              <w:t>по нормированию воздействия производственной деятельности организации на окружающую среду</w:t>
            </w:r>
          </w:p>
        </w:tc>
      </w:tr>
      <w:tr w:rsidR="00C62B82" w:rsidRPr="00B2526A" w14:paraId="79401907" w14:textId="77777777" w:rsidTr="002E09C9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3E577" w14:textId="77777777" w:rsidR="00C62B82" w:rsidRPr="00B914DD" w:rsidRDefault="00C62B82" w:rsidP="00C62B82">
            <w:pPr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D402" w14:textId="2445BA73" w:rsidR="00C62B82" w:rsidRPr="00B914DD" w:rsidRDefault="00C62B82" w:rsidP="00C62B82">
            <w:pPr>
              <w:ind w:firstLine="0"/>
              <w:rPr>
                <w:szCs w:val="24"/>
              </w:rPr>
            </w:pPr>
            <w:r w:rsidRPr="00B914DD">
              <w:rPr>
                <w:szCs w:val="24"/>
              </w:rPr>
              <w:t xml:space="preserve">Умеет осуществлять </w:t>
            </w:r>
            <w:r w:rsidRPr="00B914DD">
              <w:rPr>
                <w:bCs/>
                <w:szCs w:val="24"/>
              </w:rPr>
              <w:t>ведение документации по нормированию воздействия производственной деятельности организации на окружающую среду</w:t>
            </w:r>
          </w:p>
        </w:tc>
      </w:tr>
      <w:tr w:rsidR="00C62B82" w:rsidRPr="00B2526A" w14:paraId="337108FC" w14:textId="77777777" w:rsidTr="002E09C9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D2C9D" w14:textId="77777777" w:rsidR="00C62B82" w:rsidRPr="00B914DD" w:rsidRDefault="00C62B82" w:rsidP="00C62B82">
            <w:pPr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3B4F" w14:textId="220E932A" w:rsidR="00C62B82" w:rsidRPr="00B914DD" w:rsidRDefault="00C62B82" w:rsidP="00C62B82">
            <w:pPr>
              <w:ind w:firstLine="0"/>
              <w:rPr>
                <w:szCs w:val="24"/>
              </w:rPr>
            </w:pPr>
            <w:r w:rsidRPr="00B914DD">
              <w:rPr>
                <w:szCs w:val="24"/>
              </w:rPr>
              <w:t xml:space="preserve">Владеет способностью осуществлять </w:t>
            </w:r>
            <w:r w:rsidRPr="00B914DD">
              <w:rPr>
                <w:bCs/>
                <w:szCs w:val="24"/>
              </w:rPr>
              <w:t>ведение документации по нормированию воздействия производственной деятельности организации на окружающую среду в соответствии с существующей нормативной документацией</w:t>
            </w:r>
          </w:p>
        </w:tc>
      </w:tr>
      <w:tr w:rsidR="00C21CA1" w:rsidRPr="00B2526A" w14:paraId="26C9ECF0" w14:textId="77777777" w:rsidTr="002E09C9">
        <w:trPr>
          <w:trHeight w:val="9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25EC2" w14:textId="35E9E1BD" w:rsidR="00C21CA1" w:rsidRPr="00B914DD" w:rsidRDefault="00C21CA1" w:rsidP="00C21CA1">
            <w:pPr>
              <w:ind w:firstLine="0"/>
              <w:rPr>
                <w:szCs w:val="24"/>
              </w:rPr>
            </w:pPr>
            <w:r w:rsidRPr="00B914DD">
              <w:rPr>
                <w:bCs/>
                <w:szCs w:val="24"/>
              </w:rPr>
              <w:t>ПК-4.1 проводит мониторинг среды обитания водных биологических ресурсов по гидробиологическим и гидрохимическим показателям в процессе оперативного управления водными биоресурсами и объектами аквакультуры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0A4C" w14:textId="6885D56B" w:rsidR="00C21CA1" w:rsidRPr="00B914DD" w:rsidRDefault="00C21CA1" w:rsidP="00C21CA1">
            <w:pPr>
              <w:ind w:firstLine="0"/>
              <w:rPr>
                <w:szCs w:val="24"/>
              </w:rPr>
            </w:pPr>
            <w:r w:rsidRPr="00B914DD">
              <w:rPr>
                <w:szCs w:val="24"/>
              </w:rPr>
              <w:t xml:space="preserve">Знает </w:t>
            </w:r>
            <w:r w:rsidRPr="00B914DD">
              <w:rPr>
                <w:bCs/>
                <w:szCs w:val="24"/>
              </w:rPr>
              <w:t>гидробиологические и гидрохимические показатели, по которым проводится мониторинг среды обитания водных биологических ресурсов в процессе оперативного управления водными биоресурсами и объектами аквакультуры</w:t>
            </w:r>
          </w:p>
        </w:tc>
      </w:tr>
      <w:tr w:rsidR="00C21CA1" w:rsidRPr="00B2526A" w14:paraId="1E683F3D" w14:textId="77777777" w:rsidTr="002E09C9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3793F" w14:textId="77777777" w:rsidR="00C21CA1" w:rsidRPr="00B914DD" w:rsidRDefault="00C21CA1" w:rsidP="00C21CA1">
            <w:pPr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395B" w14:textId="715947D4" w:rsidR="00C21CA1" w:rsidRPr="00B914DD" w:rsidRDefault="00C21CA1" w:rsidP="00C21CA1">
            <w:pPr>
              <w:ind w:firstLine="0"/>
              <w:rPr>
                <w:szCs w:val="24"/>
              </w:rPr>
            </w:pPr>
            <w:r w:rsidRPr="00B914DD">
              <w:rPr>
                <w:szCs w:val="24"/>
              </w:rPr>
              <w:t xml:space="preserve">Умеет проводить </w:t>
            </w:r>
            <w:r w:rsidRPr="00B914DD">
              <w:rPr>
                <w:bCs/>
                <w:szCs w:val="24"/>
              </w:rPr>
              <w:t>мониторинг среды обитания водных биологических ресурсов по гидробиологическим и гидрохимическим показателям</w:t>
            </w:r>
          </w:p>
        </w:tc>
      </w:tr>
      <w:tr w:rsidR="00C21CA1" w:rsidRPr="00B2526A" w14:paraId="08D3A930" w14:textId="77777777" w:rsidTr="002E09C9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EBF35" w14:textId="77777777" w:rsidR="00C21CA1" w:rsidRPr="00B914DD" w:rsidRDefault="00C21CA1" w:rsidP="00C21CA1">
            <w:pPr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2900" w14:textId="092587AE" w:rsidR="00C21CA1" w:rsidRPr="00B914DD" w:rsidRDefault="00C21CA1" w:rsidP="00C21CA1">
            <w:pPr>
              <w:ind w:firstLine="0"/>
              <w:rPr>
                <w:szCs w:val="24"/>
              </w:rPr>
            </w:pPr>
            <w:r w:rsidRPr="00B914DD">
              <w:rPr>
                <w:szCs w:val="24"/>
              </w:rPr>
              <w:t xml:space="preserve">Владеет способностью проводить </w:t>
            </w:r>
            <w:r w:rsidRPr="00B914DD">
              <w:rPr>
                <w:bCs/>
                <w:szCs w:val="24"/>
              </w:rPr>
              <w:t>мониторинг среды обитания водных биологических ресурсов по гидробиологическим и гидрохимическим показателям в процессе оперативного управления водными биоресурсами и объектами аквакультуры</w:t>
            </w:r>
          </w:p>
        </w:tc>
      </w:tr>
      <w:tr w:rsidR="00B914DD" w:rsidRPr="00B2526A" w14:paraId="594F2AED" w14:textId="77777777" w:rsidTr="002E09C9">
        <w:trPr>
          <w:trHeight w:val="9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B7642" w14:textId="144BDB48" w:rsidR="00B914DD" w:rsidRPr="00B914DD" w:rsidRDefault="00B914DD" w:rsidP="00B914DD">
            <w:pPr>
              <w:ind w:firstLine="0"/>
              <w:rPr>
                <w:szCs w:val="24"/>
              </w:rPr>
            </w:pPr>
            <w:r w:rsidRPr="00B914DD">
              <w:rPr>
                <w:bCs/>
                <w:szCs w:val="24"/>
              </w:rPr>
              <w:t>ПК-4.2 осуществляет мониторинг технического состояния средств и систем защиты окружающей среды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68A3" w14:textId="3D282057" w:rsidR="00B914DD" w:rsidRPr="00B914DD" w:rsidRDefault="00B914DD" w:rsidP="00B914DD">
            <w:pPr>
              <w:ind w:firstLine="0"/>
              <w:rPr>
                <w:szCs w:val="24"/>
              </w:rPr>
            </w:pPr>
            <w:r w:rsidRPr="00B914DD">
              <w:rPr>
                <w:szCs w:val="24"/>
              </w:rPr>
              <w:t xml:space="preserve">Знает правила мониторинга технического состояния </w:t>
            </w:r>
            <w:r w:rsidRPr="00B914DD">
              <w:rPr>
                <w:bCs/>
                <w:szCs w:val="24"/>
              </w:rPr>
              <w:t>средств и систем защиты окружающей среды</w:t>
            </w:r>
          </w:p>
        </w:tc>
      </w:tr>
      <w:tr w:rsidR="00B914DD" w:rsidRPr="00B2526A" w14:paraId="3FF402C4" w14:textId="77777777" w:rsidTr="002E09C9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12FF4" w14:textId="77777777" w:rsidR="00B914DD" w:rsidRPr="00B914DD" w:rsidRDefault="00B914DD" w:rsidP="00B914DD">
            <w:pPr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A676" w14:textId="476D7283" w:rsidR="00B914DD" w:rsidRPr="00B914DD" w:rsidRDefault="00B914DD" w:rsidP="00B914DD">
            <w:pPr>
              <w:ind w:firstLine="0"/>
              <w:rPr>
                <w:szCs w:val="24"/>
              </w:rPr>
            </w:pPr>
            <w:r w:rsidRPr="00B914DD">
              <w:rPr>
                <w:szCs w:val="24"/>
              </w:rPr>
              <w:t xml:space="preserve">Умеет проводить мониторинг технического состояния </w:t>
            </w:r>
            <w:r w:rsidRPr="00B914DD">
              <w:rPr>
                <w:bCs/>
                <w:szCs w:val="24"/>
              </w:rPr>
              <w:t>средств и систем защиты окружающей среды</w:t>
            </w:r>
          </w:p>
        </w:tc>
      </w:tr>
      <w:tr w:rsidR="00B914DD" w:rsidRPr="00B2526A" w14:paraId="1B39FE17" w14:textId="77777777" w:rsidTr="002E09C9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66334" w14:textId="77777777" w:rsidR="00B914DD" w:rsidRPr="00B914DD" w:rsidRDefault="00B914DD" w:rsidP="00B914DD">
            <w:pPr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7B95" w14:textId="4CCEDB50" w:rsidR="00B914DD" w:rsidRPr="00B914DD" w:rsidRDefault="00B914DD" w:rsidP="00B914DD">
            <w:pPr>
              <w:ind w:firstLine="0"/>
              <w:rPr>
                <w:szCs w:val="24"/>
              </w:rPr>
            </w:pPr>
            <w:r w:rsidRPr="00B914DD">
              <w:rPr>
                <w:szCs w:val="24"/>
              </w:rPr>
              <w:t xml:space="preserve">Владеет практическими навыками по осуществлению мониторинга </w:t>
            </w:r>
            <w:r w:rsidRPr="00B914DD">
              <w:rPr>
                <w:bCs/>
                <w:szCs w:val="24"/>
              </w:rPr>
              <w:t>технического состояния средств и систем защиты окружающей среды</w:t>
            </w:r>
          </w:p>
        </w:tc>
      </w:tr>
    </w:tbl>
    <w:p w14:paraId="029F387D" w14:textId="77777777" w:rsidR="008462E0" w:rsidRPr="00B2526A" w:rsidRDefault="008462E0" w:rsidP="007D1F83">
      <w:pPr>
        <w:pStyle w:val="24"/>
        <w:shd w:val="clear" w:color="auto" w:fill="auto"/>
        <w:spacing w:before="0" w:after="0" w:line="360" w:lineRule="auto"/>
        <w:ind w:left="207" w:firstLine="0"/>
        <w:jc w:val="both"/>
        <w:rPr>
          <w:color w:val="000000"/>
          <w:lang w:bidi="ru-RU"/>
        </w:rPr>
      </w:pPr>
    </w:p>
    <w:p w14:paraId="029F387E" w14:textId="7DB0CA70" w:rsidR="007D1F83" w:rsidRPr="009D679D" w:rsidRDefault="007D1F83" w:rsidP="008462E0">
      <w:pPr>
        <w:pStyle w:val="afff8"/>
        <w:tabs>
          <w:tab w:val="left" w:pos="851"/>
          <w:tab w:val="left" w:pos="993"/>
        </w:tabs>
        <w:spacing w:line="276" w:lineRule="auto"/>
        <w:rPr>
          <w:b/>
          <w:iCs/>
          <w:caps/>
          <w:sz w:val="28"/>
          <w:szCs w:val="28"/>
          <w:lang w:eastAsia="ar-SA"/>
        </w:rPr>
      </w:pPr>
      <w:r w:rsidRPr="009D679D">
        <w:rPr>
          <w:b/>
          <w:iCs/>
          <w:caps/>
          <w:sz w:val="28"/>
          <w:szCs w:val="28"/>
          <w:lang w:eastAsia="ar-SA"/>
        </w:rPr>
        <w:t xml:space="preserve">Структура и содержание Производственной практики </w:t>
      </w:r>
    </w:p>
    <w:p w14:paraId="029F387F" w14:textId="599405EC" w:rsidR="007D1F83" w:rsidRPr="009D679D" w:rsidRDefault="007D1F83" w:rsidP="007D1F83">
      <w:pPr>
        <w:tabs>
          <w:tab w:val="left" w:pos="0"/>
          <w:tab w:val="right" w:leader="underscore" w:pos="9639"/>
        </w:tabs>
        <w:suppressAutoHyphens/>
        <w:spacing w:line="360" w:lineRule="auto"/>
        <w:ind w:firstLine="480"/>
        <w:jc w:val="both"/>
        <w:rPr>
          <w:sz w:val="28"/>
          <w:szCs w:val="28"/>
          <w:lang w:eastAsia="ar-SA"/>
        </w:rPr>
      </w:pPr>
      <w:r w:rsidRPr="009D679D">
        <w:rPr>
          <w:sz w:val="28"/>
          <w:szCs w:val="28"/>
          <w:lang w:eastAsia="ar-SA"/>
        </w:rPr>
        <w:t>Общая трудоемкость практики (4 семестр, 2 курс)</w:t>
      </w:r>
      <w:r w:rsidR="00C00B17" w:rsidRPr="009D679D">
        <w:rPr>
          <w:sz w:val="28"/>
          <w:szCs w:val="28"/>
          <w:lang w:eastAsia="ar-SA"/>
        </w:rPr>
        <w:t xml:space="preserve"> </w:t>
      </w:r>
      <w:r w:rsidRPr="009D679D">
        <w:rPr>
          <w:sz w:val="28"/>
          <w:szCs w:val="28"/>
          <w:lang w:eastAsia="ar-SA"/>
        </w:rPr>
        <w:t xml:space="preserve">составляет </w:t>
      </w:r>
      <w:r w:rsidR="00330593" w:rsidRPr="009D679D">
        <w:rPr>
          <w:sz w:val="28"/>
          <w:szCs w:val="28"/>
          <w:lang w:eastAsia="ar-SA"/>
        </w:rPr>
        <w:t>10</w:t>
      </w:r>
      <w:r w:rsidRPr="009D679D">
        <w:rPr>
          <w:sz w:val="28"/>
          <w:szCs w:val="28"/>
          <w:lang w:eastAsia="ar-SA"/>
        </w:rPr>
        <w:t xml:space="preserve"> недели, </w:t>
      </w:r>
      <w:r w:rsidR="009D679D" w:rsidRPr="009D679D">
        <w:rPr>
          <w:sz w:val="28"/>
          <w:szCs w:val="28"/>
          <w:lang w:eastAsia="ar-SA"/>
        </w:rPr>
        <w:t>15</w:t>
      </w:r>
      <w:r w:rsidRPr="009D679D">
        <w:rPr>
          <w:sz w:val="28"/>
          <w:szCs w:val="28"/>
          <w:lang w:eastAsia="ar-SA"/>
        </w:rPr>
        <w:t xml:space="preserve"> зачетных единицы, </w:t>
      </w:r>
      <w:r w:rsidR="009D679D" w:rsidRPr="009D679D">
        <w:rPr>
          <w:sz w:val="28"/>
          <w:szCs w:val="28"/>
          <w:lang w:eastAsia="ar-SA"/>
        </w:rPr>
        <w:t>540</w:t>
      </w:r>
      <w:r w:rsidRPr="009D679D">
        <w:rPr>
          <w:sz w:val="28"/>
          <w:szCs w:val="28"/>
          <w:lang w:eastAsia="ar-SA"/>
        </w:rPr>
        <w:t xml:space="preserve"> часов.</w:t>
      </w:r>
    </w:p>
    <w:tbl>
      <w:tblPr>
        <w:tblW w:w="9290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340"/>
        <w:gridCol w:w="5103"/>
        <w:gridCol w:w="1285"/>
      </w:tblGrid>
      <w:tr w:rsidR="007D1F83" w:rsidRPr="00B2526A" w14:paraId="029F3885" w14:textId="77777777" w:rsidTr="009D679D">
        <w:trPr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F3880" w14:textId="77777777" w:rsidR="007D1F83" w:rsidRPr="00B2526A" w:rsidRDefault="007D1F83" w:rsidP="009D679D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firstLine="22"/>
              <w:rPr>
                <w:b/>
                <w:bCs/>
                <w:lang w:eastAsia="ar-SA"/>
              </w:rPr>
            </w:pPr>
            <w:r w:rsidRPr="00B2526A">
              <w:rPr>
                <w:b/>
                <w:bCs/>
                <w:lang w:eastAsia="ar-SA"/>
              </w:rPr>
              <w:lastRenderedPageBreak/>
              <w:t>№</w:t>
            </w:r>
          </w:p>
          <w:p w14:paraId="029F3881" w14:textId="77777777" w:rsidR="007D1F83" w:rsidRPr="00B2526A" w:rsidRDefault="007D1F83" w:rsidP="009D679D">
            <w:pPr>
              <w:tabs>
                <w:tab w:val="left" w:pos="708"/>
                <w:tab w:val="right" w:leader="underscore" w:pos="9639"/>
              </w:tabs>
              <w:suppressAutoHyphens/>
              <w:ind w:firstLine="22"/>
              <w:rPr>
                <w:b/>
                <w:bCs/>
                <w:lang w:eastAsia="ar-SA"/>
              </w:rPr>
            </w:pPr>
            <w:r w:rsidRPr="00B2526A">
              <w:rPr>
                <w:b/>
                <w:bCs/>
                <w:lang w:eastAsia="ar-SA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 w14:paraId="029F3882" w14:textId="77777777" w:rsidR="007D1F83" w:rsidRPr="00B2526A" w:rsidRDefault="007D1F83" w:rsidP="009D679D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firstLine="22"/>
              <w:jc w:val="center"/>
              <w:rPr>
                <w:b/>
                <w:bCs/>
                <w:lang w:eastAsia="ar-SA"/>
              </w:rPr>
            </w:pPr>
            <w:r w:rsidRPr="00B2526A">
              <w:rPr>
                <w:b/>
                <w:bCs/>
                <w:lang w:eastAsia="ar-SA"/>
              </w:rPr>
              <w:t>Разделы (этапы) практики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883" w14:textId="77777777" w:rsidR="007D1F83" w:rsidRPr="00B2526A" w:rsidRDefault="007D1F83" w:rsidP="009D679D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firstLine="22"/>
              <w:jc w:val="center"/>
              <w:rPr>
                <w:b/>
                <w:bCs/>
                <w:lang w:eastAsia="ar-SA"/>
              </w:rPr>
            </w:pPr>
            <w:r w:rsidRPr="00B2526A">
              <w:rPr>
                <w:b/>
                <w:bCs/>
                <w:lang w:eastAsia="ar-SA"/>
              </w:rPr>
              <w:t>Виды учебной работы</w:t>
            </w:r>
            <w:r w:rsidRPr="00B2526A">
              <w:rPr>
                <w:b/>
                <w:bCs/>
                <w:sz w:val="22"/>
                <w:lang w:eastAsia="ar-SA"/>
              </w:rPr>
              <w:t xml:space="preserve"> на практике, включая самостоятельную работу студентов и трудоемкость (в часах)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884" w14:textId="77777777" w:rsidR="007D1F83" w:rsidRPr="00B2526A" w:rsidRDefault="007D1F83" w:rsidP="009D679D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firstLine="22"/>
              <w:rPr>
                <w:b/>
                <w:bCs/>
                <w:lang w:eastAsia="ar-SA"/>
              </w:rPr>
            </w:pPr>
            <w:r w:rsidRPr="00B2526A">
              <w:rPr>
                <w:b/>
                <w:bCs/>
                <w:lang w:eastAsia="ar-SA"/>
              </w:rPr>
              <w:t>Формы текущего контроля</w:t>
            </w:r>
          </w:p>
        </w:tc>
      </w:tr>
      <w:tr w:rsidR="007D1F83" w:rsidRPr="00B2526A" w14:paraId="029F388B" w14:textId="77777777" w:rsidTr="009D679D">
        <w:trPr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F3886" w14:textId="7A183DDF" w:rsidR="007D1F83" w:rsidRPr="00B2526A" w:rsidRDefault="002358EB" w:rsidP="009D679D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firstLine="22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F3887" w14:textId="77777777" w:rsidR="007D1F83" w:rsidRPr="00B2526A" w:rsidRDefault="007D1F83" w:rsidP="009D679D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firstLine="22"/>
              <w:jc w:val="center"/>
              <w:rPr>
                <w:spacing w:val="-2"/>
                <w:lang w:eastAsia="ar-SA"/>
              </w:rPr>
            </w:pPr>
            <w:r w:rsidRPr="00B2526A">
              <w:rPr>
                <w:spacing w:val="-2"/>
                <w:lang w:eastAsia="ar-SA"/>
              </w:rPr>
              <w:t>Подготовительный этап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3888" w14:textId="77777777" w:rsidR="007D1F83" w:rsidRPr="00B2526A" w:rsidRDefault="007D1F83" w:rsidP="009D679D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firstLine="22"/>
              <w:rPr>
                <w:spacing w:val="-2"/>
                <w:lang w:eastAsia="ar-SA"/>
              </w:rPr>
            </w:pPr>
            <w:r w:rsidRPr="00B2526A">
              <w:rPr>
                <w:spacing w:val="-2"/>
                <w:lang w:eastAsia="ar-SA"/>
              </w:rPr>
              <w:t>Инструктаж по технике безопасности (2 часа)</w:t>
            </w:r>
          </w:p>
          <w:p w14:paraId="029F3889" w14:textId="77777777" w:rsidR="007D1F83" w:rsidRPr="00B2526A" w:rsidRDefault="007D1F83" w:rsidP="009D679D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firstLine="22"/>
              <w:rPr>
                <w:lang w:eastAsia="ar-SA"/>
              </w:rPr>
            </w:pPr>
            <w:r w:rsidRPr="00B2526A">
              <w:rPr>
                <w:spacing w:val="-2"/>
                <w:lang w:eastAsia="ar-SA"/>
              </w:rPr>
              <w:t xml:space="preserve">Получение направления, индивидуального задания, программы и методических указаний. Ознакомительные лекции. Знакомство с местом прохождения практик, анализ структуры </w:t>
            </w:r>
            <w:proofErr w:type="gramStart"/>
            <w:r w:rsidRPr="00B2526A">
              <w:rPr>
                <w:spacing w:val="-2"/>
                <w:lang w:eastAsia="ar-SA"/>
              </w:rPr>
              <w:t>выбранного  предприятия</w:t>
            </w:r>
            <w:proofErr w:type="gramEnd"/>
            <w:r w:rsidRPr="00B2526A">
              <w:rPr>
                <w:spacing w:val="-2"/>
                <w:lang w:eastAsia="ar-SA"/>
              </w:rPr>
              <w:t>. (10 часов).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388A" w14:textId="77777777" w:rsidR="007D1F83" w:rsidRPr="00B2526A" w:rsidRDefault="007D1F83" w:rsidP="009D679D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firstLine="22"/>
              <w:rPr>
                <w:lang w:eastAsia="ar-SA"/>
              </w:rPr>
            </w:pPr>
            <w:r w:rsidRPr="00B2526A">
              <w:rPr>
                <w:lang w:eastAsia="ar-SA"/>
              </w:rPr>
              <w:t xml:space="preserve"> Собеседование</w:t>
            </w:r>
          </w:p>
        </w:tc>
      </w:tr>
      <w:tr w:rsidR="007D1F83" w:rsidRPr="00B2526A" w14:paraId="029F3893" w14:textId="77777777" w:rsidTr="009D679D">
        <w:trPr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F388C" w14:textId="0F0A915F" w:rsidR="007D1F83" w:rsidRPr="00B2526A" w:rsidRDefault="002358EB" w:rsidP="009D679D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firstLine="2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F388D" w14:textId="77777777" w:rsidR="007D1F83" w:rsidRPr="00B2526A" w:rsidRDefault="007D1F83" w:rsidP="009D679D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firstLine="22"/>
              <w:jc w:val="center"/>
              <w:rPr>
                <w:lang w:eastAsia="ar-SA"/>
              </w:rPr>
            </w:pPr>
            <w:r w:rsidRPr="00B2526A">
              <w:rPr>
                <w:spacing w:val="-2"/>
                <w:lang w:eastAsia="ar-SA"/>
              </w:rPr>
              <w:t>Основной этап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388E" w14:textId="77777777" w:rsidR="007D1F83" w:rsidRPr="00B2526A" w:rsidRDefault="007D1F83" w:rsidP="009D679D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firstLine="22"/>
              <w:rPr>
                <w:spacing w:val="2"/>
                <w:lang w:eastAsia="ar-SA"/>
              </w:rPr>
            </w:pPr>
            <w:r w:rsidRPr="00B2526A">
              <w:rPr>
                <w:spacing w:val="2"/>
                <w:lang w:eastAsia="ar-SA"/>
              </w:rPr>
              <w:t>Сбор, обработка и систематизация фактического и литературного материала (</w:t>
            </w:r>
            <w:r w:rsidR="002358EB">
              <w:rPr>
                <w:spacing w:val="2"/>
                <w:lang w:eastAsia="ar-SA"/>
              </w:rPr>
              <w:t>1</w:t>
            </w:r>
            <w:r w:rsidRPr="00B2526A">
              <w:rPr>
                <w:spacing w:val="2"/>
                <w:lang w:eastAsia="ar-SA"/>
              </w:rPr>
              <w:t>60 часов)</w:t>
            </w:r>
          </w:p>
          <w:p w14:paraId="029F388F" w14:textId="77777777" w:rsidR="007D1F83" w:rsidRPr="00B2526A" w:rsidRDefault="007D1F83" w:rsidP="009D679D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firstLine="22"/>
              <w:rPr>
                <w:spacing w:val="2"/>
                <w:lang w:eastAsia="ar-SA"/>
              </w:rPr>
            </w:pPr>
            <w:r w:rsidRPr="00B2526A">
              <w:rPr>
                <w:spacing w:val="2"/>
                <w:lang w:eastAsia="ar-SA"/>
              </w:rPr>
              <w:t xml:space="preserve">Выполнение производственных заданий, освоение приборного </w:t>
            </w:r>
            <w:proofErr w:type="gramStart"/>
            <w:r w:rsidRPr="00B2526A">
              <w:rPr>
                <w:spacing w:val="2"/>
                <w:lang w:eastAsia="ar-SA"/>
              </w:rPr>
              <w:t>обеспечения  (</w:t>
            </w:r>
            <w:proofErr w:type="gramEnd"/>
            <w:r w:rsidR="005C320E">
              <w:rPr>
                <w:spacing w:val="2"/>
                <w:lang w:eastAsia="ar-SA"/>
              </w:rPr>
              <w:t>3</w:t>
            </w:r>
            <w:r w:rsidRPr="00B2526A">
              <w:rPr>
                <w:spacing w:val="2"/>
                <w:lang w:eastAsia="ar-SA"/>
              </w:rPr>
              <w:t>00 часов)</w:t>
            </w:r>
          </w:p>
          <w:p w14:paraId="029F3890" w14:textId="77777777" w:rsidR="007D1F83" w:rsidRPr="00B2526A" w:rsidRDefault="007D1F83" w:rsidP="009D679D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firstLine="22"/>
              <w:rPr>
                <w:lang w:eastAsia="ar-SA"/>
              </w:rPr>
            </w:pPr>
            <w:r w:rsidRPr="00B2526A">
              <w:t>Использование инструментальных средства для работы с ЭВМ (</w:t>
            </w:r>
            <w:r w:rsidR="005C320E">
              <w:t>48</w:t>
            </w:r>
            <w:r w:rsidRPr="00B2526A">
              <w:t xml:space="preserve"> часов)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3891" w14:textId="77777777" w:rsidR="007D1F83" w:rsidRPr="00B2526A" w:rsidRDefault="007D1F83" w:rsidP="009D679D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firstLine="22"/>
              <w:rPr>
                <w:lang w:eastAsia="ar-SA"/>
              </w:rPr>
            </w:pPr>
            <w:r w:rsidRPr="00B2526A">
              <w:rPr>
                <w:lang w:eastAsia="ar-SA"/>
              </w:rPr>
              <w:t>Индивидуальное задание.</w:t>
            </w:r>
          </w:p>
          <w:p w14:paraId="029F3892" w14:textId="77777777" w:rsidR="007D1F83" w:rsidRPr="00B2526A" w:rsidRDefault="007D1F83" w:rsidP="009D679D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firstLine="22"/>
              <w:rPr>
                <w:lang w:eastAsia="ar-SA"/>
              </w:rPr>
            </w:pPr>
            <w:r w:rsidRPr="00B2526A">
              <w:rPr>
                <w:lang w:eastAsia="ar-SA"/>
              </w:rPr>
              <w:t>Дневник практики</w:t>
            </w:r>
          </w:p>
        </w:tc>
      </w:tr>
      <w:tr w:rsidR="007D1F83" w:rsidRPr="00B2526A" w14:paraId="029F3899" w14:textId="77777777" w:rsidTr="009D679D">
        <w:trPr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F3894" w14:textId="237798A5" w:rsidR="007D1F83" w:rsidRPr="00B2526A" w:rsidRDefault="002358EB" w:rsidP="009D679D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firstLine="2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F3895" w14:textId="77777777" w:rsidR="007D1F83" w:rsidRPr="00B2526A" w:rsidRDefault="007D1F83" w:rsidP="009D679D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firstLine="22"/>
              <w:jc w:val="center"/>
              <w:rPr>
                <w:spacing w:val="-2"/>
                <w:lang w:eastAsia="ar-SA"/>
              </w:rPr>
            </w:pPr>
            <w:r w:rsidRPr="00B2526A">
              <w:rPr>
                <w:spacing w:val="-2"/>
                <w:lang w:eastAsia="ar-SA"/>
              </w:rPr>
              <w:t>Заключительный этап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3896" w14:textId="77777777" w:rsidR="007D1F83" w:rsidRPr="00B2526A" w:rsidRDefault="007D1F83" w:rsidP="009D679D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firstLine="22"/>
              <w:rPr>
                <w:lang w:eastAsia="ar-SA"/>
              </w:rPr>
            </w:pPr>
            <w:r w:rsidRPr="00B2526A">
              <w:rPr>
                <w:spacing w:val="-2"/>
                <w:lang w:eastAsia="ar-SA"/>
              </w:rPr>
              <w:t>Подготовка отчета по практике</w:t>
            </w:r>
            <w:r w:rsidRPr="00B2526A">
              <w:rPr>
                <w:lang w:eastAsia="ar-SA"/>
              </w:rPr>
              <w:t xml:space="preserve"> (20 часов)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3897" w14:textId="77777777" w:rsidR="007D1F83" w:rsidRPr="00B2526A" w:rsidRDefault="007D1F83" w:rsidP="009D679D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firstLine="22"/>
              <w:rPr>
                <w:lang w:eastAsia="ar-SA"/>
              </w:rPr>
            </w:pPr>
            <w:r w:rsidRPr="00B2526A">
              <w:rPr>
                <w:lang w:eastAsia="ar-SA"/>
              </w:rPr>
              <w:t>Отчет по практике.</w:t>
            </w:r>
          </w:p>
          <w:p w14:paraId="029F3898" w14:textId="77777777" w:rsidR="007D1F83" w:rsidRPr="00B2526A" w:rsidRDefault="007D1F83" w:rsidP="009D679D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firstLine="22"/>
              <w:rPr>
                <w:lang w:eastAsia="ar-SA"/>
              </w:rPr>
            </w:pPr>
            <w:r w:rsidRPr="00B2526A">
              <w:rPr>
                <w:lang w:eastAsia="ar-SA"/>
              </w:rPr>
              <w:t>Защита практики на кафедре</w:t>
            </w:r>
          </w:p>
        </w:tc>
      </w:tr>
      <w:tr w:rsidR="007D1F83" w:rsidRPr="00B2526A" w14:paraId="029F389E" w14:textId="77777777" w:rsidTr="009D679D">
        <w:trPr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F389A" w14:textId="77777777" w:rsidR="007D1F83" w:rsidRPr="00B2526A" w:rsidRDefault="007D1F83" w:rsidP="009D679D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firstLine="22"/>
              <w:rPr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F389B" w14:textId="77777777" w:rsidR="007D1F83" w:rsidRPr="00B2526A" w:rsidRDefault="007D1F83" w:rsidP="009D679D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ind w:firstLine="22"/>
              <w:rPr>
                <w:spacing w:val="-2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F389C" w14:textId="77777777" w:rsidR="007D1F83" w:rsidRPr="00B2526A" w:rsidRDefault="007D1F83" w:rsidP="009D679D">
            <w:pPr>
              <w:pStyle w:val="24"/>
              <w:shd w:val="clear" w:color="auto" w:fill="auto"/>
              <w:spacing w:before="0" w:after="0" w:line="240" w:lineRule="auto"/>
              <w:ind w:firstLine="22"/>
              <w:jc w:val="right"/>
            </w:pPr>
            <w:r w:rsidRPr="00B2526A">
              <w:rPr>
                <w:rStyle w:val="211pt"/>
                <w:rFonts w:eastAsiaTheme="minorEastAsia"/>
              </w:rPr>
              <w:t xml:space="preserve">Итого: </w:t>
            </w:r>
            <w:r w:rsidR="002358EB">
              <w:rPr>
                <w:rStyle w:val="211pt"/>
                <w:rFonts w:eastAsiaTheme="minorEastAsia"/>
              </w:rPr>
              <w:t>540</w:t>
            </w:r>
            <w:r w:rsidRPr="00B2526A">
              <w:rPr>
                <w:rStyle w:val="211pt"/>
                <w:rFonts w:eastAsiaTheme="minorEastAsia"/>
              </w:rPr>
              <w:t xml:space="preserve"> часов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F389D" w14:textId="77777777" w:rsidR="007D1F83" w:rsidRPr="00B2526A" w:rsidRDefault="007D1F83" w:rsidP="009D679D">
            <w:pPr>
              <w:pStyle w:val="24"/>
              <w:shd w:val="clear" w:color="auto" w:fill="auto"/>
              <w:spacing w:before="0" w:after="0" w:line="240" w:lineRule="auto"/>
              <w:ind w:firstLine="22"/>
              <w:jc w:val="left"/>
            </w:pPr>
          </w:p>
        </w:tc>
      </w:tr>
    </w:tbl>
    <w:p w14:paraId="029F389F" w14:textId="77777777" w:rsidR="007D1F83" w:rsidRPr="00B2526A" w:rsidRDefault="007D1F83" w:rsidP="007D1F83">
      <w:pPr>
        <w:tabs>
          <w:tab w:val="right" w:leader="underscore" w:pos="9639"/>
        </w:tabs>
        <w:suppressAutoHyphens/>
        <w:spacing w:line="360" w:lineRule="auto"/>
        <w:rPr>
          <w:b/>
          <w:bCs/>
          <w:lang w:eastAsia="ar-SA"/>
        </w:rPr>
      </w:pPr>
    </w:p>
    <w:p w14:paraId="029F38A0" w14:textId="77777777" w:rsidR="007D1F83" w:rsidRPr="00B2526A" w:rsidRDefault="007D1F83" w:rsidP="007D1F83">
      <w:pPr>
        <w:tabs>
          <w:tab w:val="right" w:leader="underscore" w:pos="9639"/>
        </w:tabs>
        <w:suppressAutoHyphens/>
        <w:spacing w:line="360" w:lineRule="auto"/>
        <w:rPr>
          <w:b/>
          <w:bCs/>
          <w:lang w:eastAsia="ar-SA"/>
        </w:rPr>
      </w:pPr>
    </w:p>
    <w:p w14:paraId="029F38A1" w14:textId="77777777" w:rsidR="007D1F83" w:rsidRPr="005C320E" w:rsidRDefault="007D1F83" w:rsidP="00D40B32">
      <w:pPr>
        <w:tabs>
          <w:tab w:val="left" w:pos="927"/>
          <w:tab w:val="left" w:pos="993"/>
          <w:tab w:val="right" w:leader="underscore" w:pos="9639"/>
        </w:tabs>
        <w:suppressAutoHyphens/>
        <w:ind w:left="360" w:firstLine="0"/>
        <w:jc w:val="center"/>
        <w:rPr>
          <w:b/>
          <w:bCs/>
          <w:sz w:val="28"/>
          <w:szCs w:val="28"/>
          <w:lang w:eastAsia="ar-SA"/>
        </w:rPr>
      </w:pPr>
      <w:r w:rsidRPr="005C320E">
        <w:rPr>
          <w:b/>
          <w:bCs/>
          <w:sz w:val="28"/>
          <w:szCs w:val="28"/>
          <w:lang w:eastAsia="ar-SA"/>
        </w:rPr>
        <w:t xml:space="preserve">УЧЕБНО-МЕТОДИЧЕСКОЕ ОБЕСПЕЧЕНИЕ САМОСТОЯТЕЛЬНОЙ РАБОТЫ СТУДЕНТОВ НА </w:t>
      </w:r>
      <w:r w:rsidRPr="005C320E">
        <w:rPr>
          <w:b/>
          <w:iCs/>
          <w:caps/>
          <w:sz w:val="28"/>
          <w:szCs w:val="28"/>
          <w:lang w:eastAsia="ar-SA"/>
        </w:rPr>
        <w:t>Производственной</w:t>
      </w:r>
      <w:r w:rsidRPr="005C320E">
        <w:rPr>
          <w:b/>
          <w:bCs/>
          <w:sz w:val="28"/>
          <w:szCs w:val="28"/>
          <w:lang w:eastAsia="ar-SA"/>
        </w:rPr>
        <w:t xml:space="preserve"> ПРАКТИКЕ</w:t>
      </w:r>
    </w:p>
    <w:p w14:paraId="029F38A2" w14:textId="77777777" w:rsidR="007D1F83" w:rsidRPr="00B2526A" w:rsidRDefault="007D1F83" w:rsidP="00D40B32">
      <w:pPr>
        <w:ind w:firstLine="708"/>
        <w:jc w:val="both"/>
        <w:rPr>
          <w:sz w:val="28"/>
          <w:szCs w:val="28"/>
        </w:rPr>
      </w:pPr>
      <w:r w:rsidRPr="00B2526A">
        <w:rPr>
          <w:color w:val="000000"/>
          <w:sz w:val="28"/>
          <w:szCs w:val="28"/>
        </w:rPr>
        <w:t xml:space="preserve">Содержание самостоятельной работы определяется типом </w:t>
      </w:r>
      <w:r w:rsidRPr="00B2526A">
        <w:rPr>
          <w:sz w:val="28"/>
          <w:szCs w:val="28"/>
        </w:rPr>
        <w:t xml:space="preserve">проведения </w:t>
      </w:r>
      <w:r w:rsidRPr="00B2526A">
        <w:rPr>
          <w:color w:val="000000"/>
          <w:sz w:val="28"/>
          <w:szCs w:val="28"/>
        </w:rPr>
        <w:t>производственной практики.</w:t>
      </w:r>
    </w:p>
    <w:p w14:paraId="029F38A3" w14:textId="77777777" w:rsidR="007D1F83" w:rsidRPr="00B2526A" w:rsidRDefault="007D1F83" w:rsidP="00D40B32">
      <w:pPr>
        <w:pStyle w:val="1f2"/>
        <w:shd w:val="clear" w:color="auto" w:fill="auto"/>
        <w:spacing w:line="240" w:lineRule="auto"/>
        <w:ind w:firstLine="740"/>
        <w:jc w:val="both"/>
        <w:rPr>
          <w:b w:val="0"/>
        </w:rPr>
      </w:pPr>
      <w:r w:rsidRPr="00B2526A">
        <w:rPr>
          <w:b w:val="0"/>
          <w:color w:val="000000"/>
          <w:lang w:bidi="ru-RU"/>
        </w:rPr>
        <w:t>Планируемые результаты самостоятельной работы - овладение навыками:</w:t>
      </w:r>
    </w:p>
    <w:p w14:paraId="029F38A4" w14:textId="77777777" w:rsidR="007D1F83" w:rsidRPr="00B2526A" w:rsidRDefault="007D1F83" w:rsidP="00D40B32">
      <w:pPr>
        <w:pStyle w:val="24"/>
        <w:numPr>
          <w:ilvl w:val="0"/>
          <w:numId w:val="6"/>
        </w:numPr>
        <w:shd w:val="clear" w:color="auto" w:fill="auto"/>
        <w:tabs>
          <w:tab w:val="left" w:pos="1146"/>
        </w:tabs>
        <w:spacing w:before="0" w:after="0" w:line="240" w:lineRule="auto"/>
        <w:ind w:firstLine="740"/>
        <w:jc w:val="both"/>
      </w:pPr>
      <w:r w:rsidRPr="00B2526A">
        <w:rPr>
          <w:color w:val="000000"/>
          <w:lang w:bidi="ru-RU"/>
        </w:rPr>
        <w:t>систематизации и закрепления полученных теоретических знаний и практических умений студентов;</w:t>
      </w:r>
    </w:p>
    <w:p w14:paraId="029F38A5" w14:textId="77777777" w:rsidR="007D1F83" w:rsidRPr="00B2526A" w:rsidRDefault="007D1F83" w:rsidP="00D40B32">
      <w:pPr>
        <w:pStyle w:val="24"/>
        <w:numPr>
          <w:ilvl w:val="0"/>
          <w:numId w:val="6"/>
        </w:numPr>
        <w:shd w:val="clear" w:color="auto" w:fill="auto"/>
        <w:tabs>
          <w:tab w:val="left" w:pos="1146"/>
        </w:tabs>
        <w:spacing w:before="0" w:after="0" w:line="240" w:lineRule="auto"/>
        <w:ind w:firstLine="740"/>
        <w:jc w:val="both"/>
      </w:pPr>
      <w:r w:rsidRPr="00B2526A">
        <w:rPr>
          <w:color w:val="000000"/>
          <w:lang w:bidi="ru-RU"/>
        </w:rPr>
        <w:t>углубления и расширения теоретических знаний;</w:t>
      </w:r>
    </w:p>
    <w:p w14:paraId="029F38A6" w14:textId="77777777" w:rsidR="007D1F83" w:rsidRPr="00B2526A" w:rsidRDefault="007D1F83" w:rsidP="00D40B32">
      <w:pPr>
        <w:pStyle w:val="24"/>
        <w:numPr>
          <w:ilvl w:val="0"/>
          <w:numId w:val="6"/>
        </w:numPr>
        <w:shd w:val="clear" w:color="auto" w:fill="auto"/>
        <w:tabs>
          <w:tab w:val="left" w:pos="1146"/>
        </w:tabs>
        <w:spacing w:before="0" w:after="0" w:line="240" w:lineRule="auto"/>
        <w:ind w:firstLine="740"/>
        <w:jc w:val="both"/>
      </w:pPr>
      <w:r w:rsidRPr="00B2526A">
        <w:rPr>
          <w:color w:val="000000"/>
          <w:lang w:bidi="ru-RU"/>
        </w:rPr>
        <w:t>формирования умения работать с различными видами информации, умения использовать нормативную, правовую, справочную документацию и специальную литературу;</w:t>
      </w:r>
    </w:p>
    <w:p w14:paraId="029F38A7" w14:textId="77777777" w:rsidR="007D1F83" w:rsidRPr="00B2526A" w:rsidRDefault="007D1F83" w:rsidP="00D40B32">
      <w:pPr>
        <w:pStyle w:val="24"/>
        <w:numPr>
          <w:ilvl w:val="0"/>
          <w:numId w:val="6"/>
        </w:numPr>
        <w:shd w:val="clear" w:color="auto" w:fill="auto"/>
        <w:tabs>
          <w:tab w:val="left" w:pos="1146"/>
        </w:tabs>
        <w:spacing w:before="0" w:after="0" w:line="240" w:lineRule="auto"/>
        <w:ind w:firstLine="740"/>
        <w:jc w:val="both"/>
      </w:pPr>
      <w:r w:rsidRPr="00B2526A">
        <w:rPr>
          <w:color w:val="000000"/>
          <w:lang w:bidi="ru-RU"/>
        </w:rPr>
        <w:t>развития познавательных способностей студентов;</w:t>
      </w:r>
    </w:p>
    <w:p w14:paraId="029F38A8" w14:textId="77777777" w:rsidR="007D1F83" w:rsidRPr="00B2526A" w:rsidRDefault="007D1F83" w:rsidP="00D40B32">
      <w:pPr>
        <w:pStyle w:val="24"/>
        <w:numPr>
          <w:ilvl w:val="0"/>
          <w:numId w:val="6"/>
        </w:numPr>
        <w:shd w:val="clear" w:color="auto" w:fill="auto"/>
        <w:tabs>
          <w:tab w:val="left" w:pos="1146"/>
        </w:tabs>
        <w:spacing w:before="0" w:after="0" w:line="240" w:lineRule="auto"/>
        <w:ind w:firstLine="740"/>
        <w:jc w:val="both"/>
      </w:pPr>
      <w:r w:rsidRPr="00B2526A">
        <w:rPr>
          <w:color w:val="000000"/>
          <w:lang w:bidi="ru-RU"/>
        </w:rPr>
        <w:t>формирования таких качеств личности, как ответственность и организованность, самостоятельность мышления, способность к саморазвитию, самосовершенствованию и самореализации.</w:t>
      </w:r>
    </w:p>
    <w:p w14:paraId="029F38A9" w14:textId="77777777" w:rsidR="007D1F83" w:rsidRPr="00B2526A" w:rsidRDefault="007D1F83" w:rsidP="00D40B32">
      <w:pPr>
        <w:pStyle w:val="24"/>
        <w:shd w:val="clear" w:color="auto" w:fill="auto"/>
        <w:spacing w:before="0" w:after="0" w:line="240" w:lineRule="auto"/>
        <w:ind w:firstLine="740"/>
        <w:jc w:val="both"/>
      </w:pPr>
      <w:r w:rsidRPr="00B2526A">
        <w:rPr>
          <w:color w:val="000000"/>
          <w:lang w:bidi="ru-RU"/>
        </w:rPr>
        <w:t>Учебно-методическим обеспечением самостоятельной работы студентов на производственной практике являются:</w:t>
      </w:r>
    </w:p>
    <w:p w14:paraId="029F38AA" w14:textId="77777777" w:rsidR="007D1F83" w:rsidRPr="00B2526A" w:rsidRDefault="007D1F83" w:rsidP="00D40B32">
      <w:pPr>
        <w:pStyle w:val="24"/>
        <w:numPr>
          <w:ilvl w:val="0"/>
          <w:numId w:val="6"/>
        </w:numPr>
        <w:shd w:val="clear" w:color="auto" w:fill="auto"/>
        <w:tabs>
          <w:tab w:val="left" w:pos="1146"/>
        </w:tabs>
        <w:spacing w:before="0" w:after="0" w:line="240" w:lineRule="auto"/>
        <w:ind w:firstLine="740"/>
        <w:jc w:val="both"/>
      </w:pPr>
      <w:r w:rsidRPr="00B2526A">
        <w:rPr>
          <w:color w:val="000000"/>
          <w:lang w:bidi="ru-RU"/>
        </w:rPr>
        <w:t>учебная литература по освоенным ранее профильным дисциплинам;</w:t>
      </w:r>
    </w:p>
    <w:p w14:paraId="029F38AB" w14:textId="77777777" w:rsidR="007D1F83" w:rsidRPr="00B2526A" w:rsidRDefault="007D1F83" w:rsidP="00D40B32">
      <w:pPr>
        <w:pStyle w:val="24"/>
        <w:numPr>
          <w:ilvl w:val="0"/>
          <w:numId w:val="6"/>
        </w:numPr>
        <w:shd w:val="clear" w:color="auto" w:fill="auto"/>
        <w:tabs>
          <w:tab w:val="left" w:pos="1146"/>
        </w:tabs>
        <w:spacing w:before="0" w:after="0" w:line="240" w:lineRule="auto"/>
        <w:ind w:firstLine="740"/>
        <w:jc w:val="both"/>
      </w:pPr>
      <w:r w:rsidRPr="00B2526A">
        <w:rPr>
          <w:color w:val="000000"/>
          <w:lang w:bidi="ru-RU"/>
        </w:rPr>
        <w:t xml:space="preserve">нормативные документы, регламентирующие деятельность </w:t>
      </w:r>
      <w:r w:rsidRPr="00B2526A">
        <w:rPr>
          <w:color w:val="000000"/>
          <w:lang w:bidi="ru-RU"/>
        </w:rPr>
        <w:lastRenderedPageBreak/>
        <w:t>предприятия (организации), на котором проходит практику магистрант;</w:t>
      </w:r>
    </w:p>
    <w:p w14:paraId="029F38AC" w14:textId="77777777" w:rsidR="007D1F83" w:rsidRPr="00B2526A" w:rsidRDefault="007D1F83" w:rsidP="00D40B32">
      <w:pPr>
        <w:pStyle w:val="24"/>
        <w:numPr>
          <w:ilvl w:val="0"/>
          <w:numId w:val="6"/>
        </w:numPr>
        <w:shd w:val="clear" w:color="auto" w:fill="auto"/>
        <w:tabs>
          <w:tab w:val="left" w:pos="1146"/>
        </w:tabs>
        <w:spacing w:before="0" w:after="0" w:line="240" w:lineRule="auto"/>
        <w:ind w:firstLine="740"/>
        <w:jc w:val="both"/>
      </w:pPr>
      <w:r w:rsidRPr="00B2526A">
        <w:rPr>
          <w:color w:val="000000"/>
          <w:lang w:bidi="ru-RU"/>
        </w:rPr>
        <w:t>методические разработки для студентов, определяющие порядок прохождения и содержание практики.</w:t>
      </w:r>
    </w:p>
    <w:p w14:paraId="029F38AD" w14:textId="77777777" w:rsidR="007D1F83" w:rsidRPr="00B2526A" w:rsidRDefault="007D1F83" w:rsidP="00D40B32">
      <w:pPr>
        <w:shd w:val="clear" w:color="auto" w:fill="FFFFFF"/>
        <w:tabs>
          <w:tab w:val="left" w:pos="5880"/>
        </w:tabs>
        <w:ind w:right="14" w:firstLine="720"/>
        <w:jc w:val="both"/>
        <w:rPr>
          <w:color w:val="000000"/>
          <w:sz w:val="28"/>
          <w:szCs w:val="28"/>
        </w:rPr>
      </w:pPr>
      <w:proofErr w:type="gramStart"/>
      <w:r w:rsidRPr="00B2526A">
        <w:rPr>
          <w:color w:val="000000"/>
        </w:rPr>
        <w:t>Э</w:t>
      </w:r>
      <w:r w:rsidRPr="00B2526A">
        <w:rPr>
          <w:color w:val="000000"/>
          <w:sz w:val="28"/>
          <w:szCs w:val="28"/>
        </w:rPr>
        <w:t>кспериментальн</w:t>
      </w:r>
      <w:r w:rsidRPr="00B2526A">
        <w:rPr>
          <w:color w:val="000000"/>
        </w:rPr>
        <w:t xml:space="preserve">ая </w:t>
      </w:r>
      <w:r w:rsidRPr="00B2526A">
        <w:rPr>
          <w:color w:val="000000"/>
          <w:sz w:val="28"/>
          <w:szCs w:val="28"/>
        </w:rPr>
        <w:t xml:space="preserve"> </w:t>
      </w:r>
      <w:proofErr w:type="spellStart"/>
      <w:r w:rsidRPr="00B2526A">
        <w:rPr>
          <w:color w:val="000000"/>
          <w:sz w:val="28"/>
          <w:szCs w:val="28"/>
        </w:rPr>
        <w:t>работана</w:t>
      </w:r>
      <w:proofErr w:type="spellEnd"/>
      <w:proofErr w:type="gramEnd"/>
      <w:r w:rsidR="005C320E">
        <w:rPr>
          <w:color w:val="000000"/>
          <w:sz w:val="28"/>
          <w:szCs w:val="28"/>
        </w:rPr>
        <w:t xml:space="preserve"> </w:t>
      </w:r>
      <w:r w:rsidRPr="00B2526A">
        <w:rPr>
          <w:color w:val="000000"/>
          <w:sz w:val="28"/>
          <w:szCs w:val="28"/>
        </w:rPr>
        <w:t>правлена на изучение и анализ объектов или процессов, относящихся к деятельности п</w:t>
      </w:r>
      <w:r w:rsidRPr="00B2526A">
        <w:rPr>
          <w:sz w:val="28"/>
          <w:szCs w:val="28"/>
        </w:rPr>
        <w:t>редприятий (организаций).</w:t>
      </w:r>
    </w:p>
    <w:p w14:paraId="029F38AE" w14:textId="77777777" w:rsidR="007D1F83" w:rsidRPr="00B2526A" w:rsidRDefault="007D1F83" w:rsidP="00D40B32">
      <w:pPr>
        <w:tabs>
          <w:tab w:val="left" w:pos="993"/>
          <w:tab w:val="right" w:leader="underscore" w:pos="9639"/>
        </w:tabs>
        <w:suppressAutoHyphens/>
        <w:ind w:left="720"/>
        <w:jc w:val="both"/>
        <w:rPr>
          <w:lang w:eastAsia="ar-SA"/>
        </w:rPr>
      </w:pPr>
      <w:r w:rsidRPr="00B2526A">
        <w:rPr>
          <w:color w:val="000000"/>
          <w:sz w:val="28"/>
          <w:szCs w:val="28"/>
        </w:rPr>
        <w:t>Возможное содержание экспериментальных работ:</w:t>
      </w:r>
    </w:p>
    <w:p w14:paraId="029F38AF" w14:textId="77777777" w:rsidR="007D1F83" w:rsidRPr="00B2526A" w:rsidRDefault="007D1F83" w:rsidP="00D40B32">
      <w:pPr>
        <w:shd w:val="clear" w:color="auto" w:fill="FFFFFF"/>
        <w:ind w:right="34" w:firstLine="708"/>
        <w:jc w:val="both"/>
        <w:rPr>
          <w:color w:val="000000"/>
          <w:sz w:val="28"/>
          <w:szCs w:val="28"/>
        </w:rPr>
      </w:pPr>
      <w:r w:rsidRPr="00B2526A">
        <w:rPr>
          <w:color w:val="000000"/>
          <w:sz w:val="28"/>
          <w:szCs w:val="28"/>
        </w:rPr>
        <w:t xml:space="preserve">- </w:t>
      </w:r>
      <w:proofErr w:type="spellStart"/>
      <w:r w:rsidRPr="00B2526A">
        <w:rPr>
          <w:color w:val="000000"/>
          <w:sz w:val="28"/>
          <w:szCs w:val="28"/>
        </w:rPr>
        <w:t>экотоксикологические</w:t>
      </w:r>
      <w:proofErr w:type="spellEnd"/>
      <w:r w:rsidRPr="00B2526A">
        <w:rPr>
          <w:color w:val="000000"/>
          <w:sz w:val="28"/>
          <w:szCs w:val="28"/>
        </w:rPr>
        <w:t xml:space="preserve"> эксперименты в исследовании современных динамических процессов воздействия природных ядов на живые организмы;</w:t>
      </w:r>
    </w:p>
    <w:p w14:paraId="029F38B0" w14:textId="77777777" w:rsidR="007D1F83" w:rsidRPr="00B2526A" w:rsidRDefault="007D1F83" w:rsidP="00D40B32">
      <w:pPr>
        <w:shd w:val="clear" w:color="auto" w:fill="FFFFFF"/>
        <w:ind w:right="34" w:firstLine="708"/>
        <w:jc w:val="both"/>
        <w:rPr>
          <w:sz w:val="28"/>
          <w:szCs w:val="28"/>
        </w:rPr>
      </w:pPr>
      <w:r w:rsidRPr="00B2526A">
        <w:rPr>
          <w:bCs/>
          <w:iCs/>
          <w:sz w:val="28"/>
          <w:szCs w:val="28"/>
        </w:rPr>
        <w:t>-- применение аналитических методов в экологии</w:t>
      </w:r>
      <w:r w:rsidRPr="00B2526A">
        <w:rPr>
          <w:b/>
          <w:bCs/>
          <w:iCs/>
          <w:sz w:val="28"/>
          <w:szCs w:val="28"/>
        </w:rPr>
        <w:t xml:space="preserve"> (</w:t>
      </w:r>
      <w:r w:rsidRPr="00B2526A">
        <w:rPr>
          <w:bCs/>
          <w:iCs/>
          <w:sz w:val="28"/>
          <w:szCs w:val="28"/>
        </w:rPr>
        <w:t xml:space="preserve">методы определения элементного </w:t>
      </w:r>
      <w:proofErr w:type="spellStart"/>
      <w:proofErr w:type="gramStart"/>
      <w:r w:rsidRPr="00B2526A">
        <w:rPr>
          <w:bCs/>
          <w:iCs/>
          <w:sz w:val="28"/>
          <w:szCs w:val="28"/>
        </w:rPr>
        <w:t>состава,спектрофотометрия</w:t>
      </w:r>
      <w:proofErr w:type="spellEnd"/>
      <w:proofErr w:type="gramEnd"/>
      <w:r w:rsidRPr="00B2526A">
        <w:rPr>
          <w:sz w:val="28"/>
          <w:szCs w:val="28"/>
        </w:rPr>
        <w:t>, ЭПР- и ЯМР- спектроскопия, масс-спектроскопия) для оценки качества среды дальневосточных морей РФ;</w:t>
      </w:r>
    </w:p>
    <w:p w14:paraId="029F38B1" w14:textId="77777777" w:rsidR="007D1F83" w:rsidRPr="00B2526A" w:rsidRDefault="007D1F83" w:rsidP="00D40B32">
      <w:pPr>
        <w:pStyle w:val="24"/>
        <w:shd w:val="clear" w:color="auto" w:fill="auto"/>
        <w:tabs>
          <w:tab w:val="left" w:pos="1146"/>
        </w:tabs>
        <w:spacing w:before="0" w:after="0" w:line="240" w:lineRule="auto"/>
        <w:ind w:left="740" w:firstLine="0"/>
        <w:jc w:val="both"/>
      </w:pPr>
      <w:r w:rsidRPr="00B2526A">
        <w:t xml:space="preserve">-- выявление активности местных штаммов </w:t>
      </w:r>
      <w:proofErr w:type="spellStart"/>
      <w:r w:rsidRPr="00B2526A">
        <w:t>нефтеокисляющих</w:t>
      </w:r>
      <w:proofErr w:type="spellEnd"/>
      <w:r w:rsidRPr="00B2526A">
        <w:t xml:space="preserve"> микроорганизмов и способы ее интенсификации;</w:t>
      </w:r>
    </w:p>
    <w:p w14:paraId="029F38B2" w14:textId="77777777" w:rsidR="007D1F83" w:rsidRPr="00B2526A" w:rsidRDefault="007D1F83" w:rsidP="00D40B32">
      <w:pPr>
        <w:shd w:val="clear" w:color="auto" w:fill="FFFFFF"/>
        <w:ind w:right="34" w:firstLine="708"/>
        <w:jc w:val="both"/>
        <w:rPr>
          <w:sz w:val="28"/>
          <w:szCs w:val="28"/>
        </w:rPr>
      </w:pPr>
      <w:r w:rsidRPr="00B2526A">
        <w:rPr>
          <w:sz w:val="28"/>
          <w:szCs w:val="28"/>
        </w:rPr>
        <w:t>-- влияние нефтяного загрязнения на донные экосистемы дальневосточных морей РФ;</w:t>
      </w:r>
    </w:p>
    <w:p w14:paraId="029F38B3" w14:textId="77777777" w:rsidR="007D1F83" w:rsidRPr="00B2526A" w:rsidRDefault="007D1F83" w:rsidP="00D40B32">
      <w:pPr>
        <w:ind w:firstLine="709"/>
        <w:contextualSpacing/>
        <w:jc w:val="both"/>
        <w:rPr>
          <w:rFonts w:eastAsia="TimesNewRomanPSMT"/>
          <w:color w:val="000000"/>
          <w:sz w:val="28"/>
          <w:szCs w:val="28"/>
        </w:rPr>
      </w:pPr>
      <w:r w:rsidRPr="00B2526A">
        <w:rPr>
          <w:rFonts w:eastAsia="TimesNewRomanPSMT"/>
          <w:color w:val="000000"/>
          <w:sz w:val="28"/>
          <w:szCs w:val="28"/>
        </w:rPr>
        <w:t xml:space="preserve">-- анализ материалов по </w:t>
      </w:r>
      <w:proofErr w:type="spellStart"/>
      <w:r w:rsidRPr="00B2526A">
        <w:rPr>
          <w:rFonts w:eastAsia="TimesNewRomanPSMT"/>
          <w:color w:val="000000"/>
          <w:sz w:val="28"/>
          <w:szCs w:val="28"/>
        </w:rPr>
        <w:t>фотоидентификацииредких</w:t>
      </w:r>
      <w:proofErr w:type="spellEnd"/>
      <w:r w:rsidRPr="00B2526A">
        <w:rPr>
          <w:rFonts w:eastAsia="TimesNewRomanPSMT"/>
          <w:color w:val="000000"/>
          <w:sz w:val="28"/>
          <w:szCs w:val="28"/>
        </w:rPr>
        <w:t xml:space="preserve"> животных прибрежной зоны морей;</w:t>
      </w:r>
    </w:p>
    <w:p w14:paraId="029F38B4" w14:textId="77777777" w:rsidR="007D1F83" w:rsidRPr="00B2526A" w:rsidRDefault="007D1F83" w:rsidP="00D40B32">
      <w:pPr>
        <w:shd w:val="clear" w:color="auto" w:fill="FFFFFF"/>
        <w:ind w:right="34" w:firstLine="708"/>
        <w:jc w:val="both"/>
        <w:rPr>
          <w:sz w:val="28"/>
          <w:szCs w:val="28"/>
        </w:rPr>
      </w:pPr>
      <w:r w:rsidRPr="00B2526A">
        <w:rPr>
          <w:sz w:val="28"/>
          <w:szCs w:val="28"/>
        </w:rPr>
        <w:t>-- оценка биоразнообразия фауны дальневосточных морей РФ.</w:t>
      </w:r>
    </w:p>
    <w:p w14:paraId="029F38B5" w14:textId="77777777" w:rsidR="007D1F83" w:rsidRPr="00B2526A" w:rsidRDefault="007D1F83" w:rsidP="00D40B32">
      <w:pPr>
        <w:shd w:val="clear" w:color="auto" w:fill="FFFFFF"/>
        <w:tabs>
          <w:tab w:val="left" w:pos="5880"/>
        </w:tabs>
        <w:ind w:right="14" w:firstLine="720"/>
        <w:jc w:val="both"/>
        <w:rPr>
          <w:color w:val="000000"/>
          <w:sz w:val="28"/>
          <w:szCs w:val="28"/>
        </w:rPr>
      </w:pPr>
      <w:r w:rsidRPr="00B2526A">
        <w:rPr>
          <w:color w:val="000000"/>
          <w:sz w:val="28"/>
          <w:szCs w:val="28"/>
        </w:rPr>
        <w:t xml:space="preserve">Обзорно-аналитическая </w:t>
      </w:r>
      <w:proofErr w:type="spellStart"/>
      <w:r w:rsidRPr="00B2526A">
        <w:rPr>
          <w:color w:val="000000"/>
          <w:sz w:val="28"/>
          <w:szCs w:val="28"/>
        </w:rPr>
        <w:t>работаосуществляется</w:t>
      </w:r>
      <w:proofErr w:type="spellEnd"/>
      <w:r w:rsidRPr="00B2526A">
        <w:rPr>
          <w:color w:val="000000"/>
          <w:sz w:val="28"/>
          <w:szCs w:val="28"/>
        </w:rPr>
        <w:t xml:space="preserve"> в случае прохождения практики на базе структурного подразделения </w:t>
      </w:r>
      <w:proofErr w:type="spellStart"/>
      <w:proofErr w:type="gramStart"/>
      <w:r w:rsidRPr="00B2526A">
        <w:rPr>
          <w:color w:val="000000"/>
          <w:sz w:val="28"/>
          <w:szCs w:val="28"/>
        </w:rPr>
        <w:t>вуза,направлена</w:t>
      </w:r>
      <w:proofErr w:type="spellEnd"/>
      <w:proofErr w:type="gramEnd"/>
      <w:r w:rsidRPr="00B2526A">
        <w:rPr>
          <w:color w:val="000000"/>
          <w:sz w:val="28"/>
          <w:szCs w:val="28"/>
        </w:rPr>
        <w:t xml:space="preserve"> на изучение и анализ (по литературным, нормативным источникам)объектов или процессов, относящихся к деятельности п</w:t>
      </w:r>
      <w:r w:rsidRPr="00B2526A">
        <w:rPr>
          <w:sz w:val="28"/>
          <w:szCs w:val="28"/>
        </w:rPr>
        <w:t>редприятий (организаций).</w:t>
      </w:r>
    </w:p>
    <w:p w14:paraId="029F38B6" w14:textId="77777777" w:rsidR="007D1F83" w:rsidRPr="00B2526A" w:rsidRDefault="007D1F83" w:rsidP="00D40B32">
      <w:pPr>
        <w:shd w:val="clear" w:color="auto" w:fill="FFFFFF"/>
        <w:ind w:firstLine="708"/>
        <w:jc w:val="both"/>
        <w:rPr>
          <w:sz w:val="28"/>
          <w:szCs w:val="28"/>
        </w:rPr>
      </w:pPr>
      <w:r w:rsidRPr="00B2526A">
        <w:rPr>
          <w:color w:val="000000"/>
          <w:sz w:val="28"/>
          <w:szCs w:val="28"/>
        </w:rPr>
        <w:t>Возможное содержание обзорно-аналитических работ:</w:t>
      </w:r>
    </w:p>
    <w:p w14:paraId="029F38B7" w14:textId="77777777" w:rsidR="007D1F83" w:rsidRPr="00B2526A" w:rsidRDefault="007D1F83" w:rsidP="00D40B32">
      <w:pPr>
        <w:shd w:val="clear" w:color="auto" w:fill="FFFFFF"/>
        <w:ind w:right="29" w:firstLine="708"/>
        <w:jc w:val="both"/>
        <w:rPr>
          <w:sz w:val="28"/>
          <w:szCs w:val="28"/>
        </w:rPr>
      </w:pPr>
      <w:r w:rsidRPr="00B2526A">
        <w:rPr>
          <w:i/>
          <w:iCs/>
          <w:color w:val="000000"/>
          <w:sz w:val="28"/>
          <w:szCs w:val="28"/>
        </w:rPr>
        <w:t xml:space="preserve">- </w:t>
      </w:r>
      <w:r w:rsidRPr="00B2526A">
        <w:rPr>
          <w:color w:val="000000"/>
          <w:sz w:val="28"/>
          <w:szCs w:val="28"/>
        </w:rPr>
        <w:t>исследования в области экологии, и управления на разных уровнях;</w:t>
      </w:r>
    </w:p>
    <w:p w14:paraId="029F38B8" w14:textId="77777777" w:rsidR="007D1F83" w:rsidRPr="00B2526A" w:rsidRDefault="007D1F83" w:rsidP="00D40B32">
      <w:pPr>
        <w:shd w:val="clear" w:color="auto" w:fill="FFFFFF"/>
        <w:ind w:right="34" w:firstLine="708"/>
        <w:jc w:val="both"/>
        <w:rPr>
          <w:color w:val="000000"/>
          <w:sz w:val="28"/>
          <w:szCs w:val="28"/>
        </w:rPr>
      </w:pPr>
      <w:r w:rsidRPr="00B2526A">
        <w:rPr>
          <w:color w:val="000000"/>
          <w:sz w:val="28"/>
          <w:szCs w:val="28"/>
        </w:rPr>
        <w:t>- разработка (совершенствование) современных технологий исследования динамических моделей экологии;</w:t>
      </w:r>
    </w:p>
    <w:p w14:paraId="029F38B9" w14:textId="77777777" w:rsidR="007D1F83" w:rsidRPr="00B2526A" w:rsidRDefault="007D1F83" w:rsidP="00D40B32">
      <w:pPr>
        <w:shd w:val="clear" w:color="auto" w:fill="FFFFFF"/>
        <w:ind w:right="29" w:firstLine="708"/>
        <w:jc w:val="both"/>
        <w:rPr>
          <w:color w:val="000000"/>
          <w:sz w:val="28"/>
          <w:szCs w:val="28"/>
        </w:rPr>
      </w:pPr>
      <w:r w:rsidRPr="00B2526A">
        <w:rPr>
          <w:color w:val="000000"/>
          <w:sz w:val="28"/>
          <w:szCs w:val="28"/>
        </w:rPr>
        <w:t>- анализ теоретических концепций по исследуемой проблеме и формулирование теоретических предпосылок, принципов, положенных в основу НИР;</w:t>
      </w:r>
    </w:p>
    <w:p w14:paraId="029F38BA" w14:textId="77777777" w:rsidR="007D1F83" w:rsidRPr="00B2526A" w:rsidRDefault="007D1F83" w:rsidP="00D40B32">
      <w:pPr>
        <w:shd w:val="clear" w:color="auto" w:fill="FFFFFF"/>
        <w:ind w:right="34" w:firstLine="708"/>
        <w:jc w:val="both"/>
        <w:rPr>
          <w:sz w:val="28"/>
          <w:szCs w:val="28"/>
        </w:rPr>
      </w:pPr>
      <w:r w:rsidRPr="00B2526A">
        <w:rPr>
          <w:color w:val="000000"/>
          <w:sz w:val="28"/>
          <w:szCs w:val="28"/>
        </w:rPr>
        <w:t>-- исследования в области теории экономико-математических методов, направленных на разработку экономической оценки стоимости экосистемных услуг российской части Дальневосточных морей;</w:t>
      </w:r>
    </w:p>
    <w:p w14:paraId="029F38BB" w14:textId="77777777" w:rsidR="007D1F83" w:rsidRPr="00B2526A" w:rsidRDefault="007D1F83" w:rsidP="00D40B32">
      <w:pPr>
        <w:tabs>
          <w:tab w:val="left" w:pos="993"/>
          <w:tab w:val="right" w:leader="underscore" w:pos="9639"/>
        </w:tabs>
        <w:suppressAutoHyphens/>
        <w:jc w:val="both"/>
        <w:rPr>
          <w:sz w:val="28"/>
          <w:szCs w:val="28"/>
          <w:lang w:eastAsia="ar-SA"/>
        </w:rPr>
      </w:pPr>
      <w:r w:rsidRPr="00B2526A">
        <w:rPr>
          <w:sz w:val="28"/>
          <w:szCs w:val="28"/>
          <w:lang w:eastAsia="ar-SA"/>
        </w:rPr>
        <w:t xml:space="preserve">Контролируемые разделы дисциплины, этапы формирования компетенций, виды оценочных средств, форма отчета по практике, зачетно-экзаменационные материалы, комплекты оценочных средств для текущей аттестации, описание показателей и критериев оценивания компетенций на различных этапах их формирования, методические материалы, определяющие процедуры оценивания знаний, умений и навыков и (или) опыта деятельности, а также критерии и показатели, необходимые для оценки знаний, умений, навыков и характеризующие этапы </w:t>
      </w:r>
      <w:proofErr w:type="spellStart"/>
      <w:r w:rsidRPr="00B2526A">
        <w:rPr>
          <w:sz w:val="28"/>
          <w:szCs w:val="28"/>
          <w:lang w:eastAsia="ar-SA"/>
        </w:rPr>
        <w:t>формированиякомпетенций</w:t>
      </w:r>
      <w:proofErr w:type="spellEnd"/>
      <w:r w:rsidRPr="00B2526A">
        <w:rPr>
          <w:sz w:val="28"/>
          <w:szCs w:val="28"/>
          <w:lang w:eastAsia="ar-SA"/>
        </w:rPr>
        <w:t xml:space="preserve"> в процессе освоения образовательной программы, представлены в Приложении 1,2.</w:t>
      </w:r>
    </w:p>
    <w:p w14:paraId="029F38BC" w14:textId="77777777" w:rsidR="007D1F83" w:rsidRPr="00B2526A" w:rsidRDefault="007D1F83" w:rsidP="00D40B32">
      <w:pPr>
        <w:tabs>
          <w:tab w:val="left" w:pos="993"/>
          <w:tab w:val="right" w:leader="underscore" w:pos="9639"/>
        </w:tabs>
        <w:suppressAutoHyphens/>
        <w:jc w:val="both"/>
        <w:rPr>
          <w:lang w:eastAsia="ar-SA"/>
        </w:rPr>
      </w:pPr>
    </w:p>
    <w:p w14:paraId="029F38BD" w14:textId="77777777" w:rsidR="007D1F83" w:rsidRPr="005C320E" w:rsidRDefault="007D1F83" w:rsidP="00D40B32">
      <w:pPr>
        <w:tabs>
          <w:tab w:val="right" w:leader="underscore" w:pos="9639"/>
        </w:tabs>
        <w:suppressAutoHyphens/>
        <w:ind w:firstLine="0"/>
        <w:jc w:val="center"/>
        <w:rPr>
          <w:b/>
          <w:bCs/>
          <w:sz w:val="28"/>
          <w:szCs w:val="28"/>
          <w:lang w:eastAsia="ar-SA"/>
        </w:rPr>
      </w:pPr>
      <w:r w:rsidRPr="005C320E">
        <w:rPr>
          <w:b/>
          <w:bCs/>
          <w:sz w:val="28"/>
          <w:szCs w:val="28"/>
          <w:lang w:eastAsia="ar-SA"/>
        </w:rPr>
        <w:t xml:space="preserve">ФОРМЫ АТТЕСТАЦИИ ПО ИТОГАМ </w:t>
      </w:r>
      <w:r w:rsidRPr="005C320E">
        <w:rPr>
          <w:b/>
          <w:iCs/>
          <w:caps/>
          <w:sz w:val="28"/>
          <w:szCs w:val="28"/>
          <w:lang w:eastAsia="ar-SA"/>
        </w:rPr>
        <w:t xml:space="preserve">Производственной </w:t>
      </w:r>
      <w:r w:rsidRPr="005C320E">
        <w:rPr>
          <w:b/>
          <w:bCs/>
          <w:sz w:val="28"/>
          <w:szCs w:val="28"/>
          <w:lang w:eastAsia="ar-SA"/>
        </w:rPr>
        <w:t>ПРАКТИКИ</w:t>
      </w:r>
    </w:p>
    <w:p w14:paraId="029F38BE" w14:textId="77777777" w:rsidR="007D1F83" w:rsidRPr="00B2526A" w:rsidRDefault="007D1F83" w:rsidP="00D40B32">
      <w:pPr>
        <w:tabs>
          <w:tab w:val="left" w:pos="993"/>
          <w:tab w:val="right" w:leader="underscore" w:pos="9639"/>
        </w:tabs>
        <w:suppressAutoHyphens/>
        <w:jc w:val="both"/>
        <w:rPr>
          <w:sz w:val="28"/>
          <w:szCs w:val="28"/>
          <w:lang w:eastAsia="ar-SA"/>
        </w:rPr>
      </w:pPr>
      <w:r w:rsidRPr="00B2526A">
        <w:rPr>
          <w:sz w:val="28"/>
          <w:szCs w:val="28"/>
          <w:lang w:eastAsia="ar-SA"/>
        </w:rPr>
        <w:lastRenderedPageBreak/>
        <w:t>Форма отчетности: зачет с оценкой. Форма проведения аттестации по итогам практики: защита отчета. В отчет о прохождении практики обязательно входит отзыв, подписанный руководителем практики от предприятия (организации) с рекомендуемой оценкой. Оценка по результатам защиты отчета может отличаться от оценки, выставленной руководителем практики от предприятия.</w:t>
      </w:r>
    </w:p>
    <w:p w14:paraId="029F38BF" w14:textId="77777777" w:rsidR="007D1F83" w:rsidRPr="00B2526A" w:rsidRDefault="007D1F83" w:rsidP="00D40B32">
      <w:pPr>
        <w:pStyle w:val="1f2"/>
        <w:shd w:val="clear" w:color="auto" w:fill="auto"/>
        <w:spacing w:line="240" w:lineRule="auto"/>
        <w:ind w:firstLine="600"/>
        <w:jc w:val="center"/>
        <w:rPr>
          <w:color w:val="000000"/>
          <w:lang w:bidi="ru-RU"/>
        </w:rPr>
      </w:pPr>
      <w:r w:rsidRPr="00B2526A">
        <w:rPr>
          <w:color w:val="000000"/>
          <w:lang w:bidi="ru-RU"/>
        </w:rPr>
        <w:t xml:space="preserve">Шкала оценивания и критерии оценки результатов </w:t>
      </w:r>
    </w:p>
    <w:p w14:paraId="029F38C0" w14:textId="77777777" w:rsidR="007D1F83" w:rsidRPr="00B2526A" w:rsidRDefault="007D1F83" w:rsidP="00D40B32">
      <w:pPr>
        <w:pStyle w:val="1f2"/>
        <w:shd w:val="clear" w:color="auto" w:fill="auto"/>
        <w:spacing w:line="240" w:lineRule="auto"/>
        <w:ind w:firstLine="600"/>
        <w:jc w:val="center"/>
      </w:pPr>
      <w:r w:rsidRPr="00B2526A">
        <w:rPr>
          <w:color w:val="000000"/>
          <w:lang w:bidi="ru-RU"/>
        </w:rPr>
        <w:t>защиты отчета по практике</w:t>
      </w:r>
    </w:p>
    <w:p w14:paraId="029F38C1" w14:textId="77777777" w:rsidR="007D1F83" w:rsidRPr="00B2526A" w:rsidRDefault="007D1F83" w:rsidP="00D40B32">
      <w:pPr>
        <w:pStyle w:val="24"/>
        <w:shd w:val="clear" w:color="auto" w:fill="auto"/>
        <w:spacing w:before="0" w:after="0" w:line="240" w:lineRule="auto"/>
        <w:ind w:firstLine="600"/>
        <w:jc w:val="both"/>
      </w:pPr>
      <w:r w:rsidRPr="00B2526A">
        <w:rPr>
          <w:color w:val="000000"/>
          <w:lang w:bidi="ru-RU"/>
        </w:rPr>
        <w:t>При выставлении оценки «отлично» при защите отчета по практике студент должен демонстрировать высокий уровень, оценки «хорошо» - продвинутый уровень, а оценки «удовлетворительно» - пороговый.</w:t>
      </w:r>
    </w:p>
    <w:p w14:paraId="029F38C2" w14:textId="77777777" w:rsidR="007D1F83" w:rsidRPr="00B2526A" w:rsidRDefault="007D1F83" w:rsidP="00D40B32">
      <w:pPr>
        <w:pStyle w:val="24"/>
        <w:shd w:val="clear" w:color="auto" w:fill="auto"/>
        <w:spacing w:before="0" w:after="0" w:line="240" w:lineRule="auto"/>
        <w:ind w:left="600" w:firstLine="0"/>
        <w:jc w:val="both"/>
      </w:pPr>
      <w:r w:rsidRPr="00B2526A">
        <w:rPr>
          <w:color w:val="000000"/>
          <w:lang w:bidi="ru-RU"/>
        </w:rPr>
        <w:t>Основные объекты оценивания результатов прохождения практики:</w:t>
      </w:r>
    </w:p>
    <w:p w14:paraId="029F38C3" w14:textId="77777777" w:rsidR="007D1F83" w:rsidRPr="00B2526A" w:rsidRDefault="007D1F83" w:rsidP="00D40B32">
      <w:pPr>
        <w:pStyle w:val="24"/>
        <w:numPr>
          <w:ilvl w:val="0"/>
          <w:numId w:val="6"/>
        </w:numPr>
        <w:shd w:val="clear" w:color="auto" w:fill="auto"/>
        <w:tabs>
          <w:tab w:val="left" w:pos="947"/>
        </w:tabs>
        <w:spacing w:before="0" w:after="0" w:line="240" w:lineRule="auto"/>
        <w:ind w:left="600" w:firstLine="0"/>
        <w:jc w:val="both"/>
      </w:pPr>
      <w:r w:rsidRPr="00B2526A">
        <w:rPr>
          <w:color w:val="000000"/>
          <w:lang w:bidi="ru-RU"/>
        </w:rPr>
        <w:t>деловая активность студента в процессе практики;</w:t>
      </w:r>
    </w:p>
    <w:p w14:paraId="029F38C4" w14:textId="77777777" w:rsidR="007D1F83" w:rsidRPr="00B2526A" w:rsidRDefault="007D1F83" w:rsidP="00D40B32">
      <w:pPr>
        <w:pStyle w:val="24"/>
        <w:numPr>
          <w:ilvl w:val="0"/>
          <w:numId w:val="6"/>
        </w:numPr>
        <w:shd w:val="clear" w:color="auto" w:fill="auto"/>
        <w:tabs>
          <w:tab w:val="left" w:pos="947"/>
        </w:tabs>
        <w:spacing w:before="0" w:after="0" w:line="240" w:lineRule="auto"/>
        <w:ind w:left="600" w:firstLine="0"/>
        <w:jc w:val="both"/>
      </w:pPr>
      <w:r w:rsidRPr="00B2526A">
        <w:rPr>
          <w:color w:val="000000"/>
          <w:lang w:bidi="ru-RU"/>
        </w:rPr>
        <w:t>производственная дисциплина студента;</w:t>
      </w:r>
    </w:p>
    <w:p w14:paraId="029F38C5" w14:textId="77777777" w:rsidR="007D1F83" w:rsidRPr="00B2526A" w:rsidRDefault="007D1F83" w:rsidP="00D40B32">
      <w:pPr>
        <w:pStyle w:val="24"/>
        <w:numPr>
          <w:ilvl w:val="0"/>
          <w:numId w:val="6"/>
        </w:numPr>
        <w:shd w:val="clear" w:color="auto" w:fill="auto"/>
        <w:tabs>
          <w:tab w:val="left" w:pos="947"/>
        </w:tabs>
        <w:spacing w:before="0" w:after="0" w:line="240" w:lineRule="auto"/>
        <w:ind w:left="600" w:firstLine="0"/>
        <w:jc w:val="both"/>
      </w:pPr>
      <w:r w:rsidRPr="00B2526A">
        <w:rPr>
          <w:color w:val="000000"/>
          <w:lang w:bidi="ru-RU"/>
        </w:rPr>
        <w:t>качество выполнения индивидуального задания;</w:t>
      </w:r>
    </w:p>
    <w:p w14:paraId="029F38C6" w14:textId="77777777" w:rsidR="007D1F83" w:rsidRPr="00B2526A" w:rsidRDefault="007D1F83" w:rsidP="00D40B32">
      <w:pPr>
        <w:pStyle w:val="24"/>
        <w:numPr>
          <w:ilvl w:val="0"/>
          <w:numId w:val="6"/>
        </w:numPr>
        <w:shd w:val="clear" w:color="auto" w:fill="auto"/>
        <w:tabs>
          <w:tab w:val="left" w:pos="947"/>
        </w:tabs>
        <w:spacing w:before="0" w:after="0" w:line="240" w:lineRule="auto"/>
        <w:ind w:left="600" w:firstLine="0"/>
        <w:jc w:val="both"/>
      </w:pPr>
      <w:r w:rsidRPr="00B2526A">
        <w:rPr>
          <w:color w:val="000000"/>
          <w:lang w:bidi="ru-RU"/>
        </w:rPr>
        <w:t>оформление дневника практики;</w:t>
      </w:r>
    </w:p>
    <w:p w14:paraId="029F38C7" w14:textId="77777777" w:rsidR="007D1F83" w:rsidRPr="00B2526A" w:rsidRDefault="007D1F83" w:rsidP="00D40B32">
      <w:pPr>
        <w:pStyle w:val="24"/>
        <w:numPr>
          <w:ilvl w:val="0"/>
          <w:numId w:val="6"/>
        </w:numPr>
        <w:shd w:val="clear" w:color="auto" w:fill="auto"/>
        <w:tabs>
          <w:tab w:val="left" w:pos="947"/>
        </w:tabs>
        <w:spacing w:before="0" w:after="0" w:line="240" w:lineRule="auto"/>
        <w:ind w:left="600" w:firstLine="0"/>
        <w:jc w:val="both"/>
      </w:pPr>
      <w:r w:rsidRPr="00B2526A">
        <w:rPr>
          <w:color w:val="000000"/>
          <w:lang w:bidi="ru-RU"/>
        </w:rPr>
        <w:t>качество выполнения и оформления отчета по практике;</w:t>
      </w:r>
    </w:p>
    <w:p w14:paraId="029F38C8" w14:textId="77777777" w:rsidR="007D1F83" w:rsidRPr="00B2526A" w:rsidRDefault="007D1F83" w:rsidP="00D40B32">
      <w:pPr>
        <w:pStyle w:val="24"/>
        <w:numPr>
          <w:ilvl w:val="0"/>
          <w:numId w:val="6"/>
        </w:numPr>
        <w:shd w:val="clear" w:color="auto" w:fill="auto"/>
        <w:tabs>
          <w:tab w:val="left" w:pos="947"/>
        </w:tabs>
        <w:spacing w:before="0" w:after="0" w:line="240" w:lineRule="auto"/>
        <w:ind w:left="600" w:firstLine="0"/>
        <w:jc w:val="both"/>
      </w:pPr>
      <w:r w:rsidRPr="00B2526A">
        <w:rPr>
          <w:color w:val="000000"/>
          <w:lang w:bidi="ru-RU"/>
        </w:rPr>
        <w:t>уровень ответов при сдаче зачета (защите отчета);</w:t>
      </w:r>
    </w:p>
    <w:p w14:paraId="029F38C9" w14:textId="77777777" w:rsidR="007D1F83" w:rsidRPr="00B2526A" w:rsidRDefault="007D1F83" w:rsidP="00D40B32">
      <w:pPr>
        <w:pStyle w:val="24"/>
        <w:numPr>
          <w:ilvl w:val="0"/>
          <w:numId w:val="6"/>
        </w:numPr>
        <w:shd w:val="clear" w:color="auto" w:fill="auto"/>
        <w:tabs>
          <w:tab w:val="left" w:pos="947"/>
        </w:tabs>
        <w:spacing w:before="0" w:after="0" w:line="240" w:lineRule="auto"/>
        <w:ind w:firstLine="600"/>
        <w:jc w:val="both"/>
      </w:pPr>
      <w:r w:rsidRPr="00B2526A">
        <w:rPr>
          <w:color w:val="000000"/>
          <w:lang w:bidi="ru-RU"/>
        </w:rPr>
        <w:t>характеристика и оценка работы студента руководителем практики с места прохождения практики</w:t>
      </w:r>
    </w:p>
    <w:p w14:paraId="029F38CA" w14:textId="77777777" w:rsidR="007D1F83" w:rsidRPr="00B2526A" w:rsidRDefault="007D1F83" w:rsidP="00D40B32">
      <w:pPr>
        <w:pStyle w:val="24"/>
        <w:shd w:val="clear" w:color="auto" w:fill="auto"/>
        <w:spacing w:before="0" w:after="0" w:line="240" w:lineRule="auto"/>
        <w:ind w:firstLine="600"/>
        <w:jc w:val="both"/>
      </w:pPr>
      <w:r w:rsidRPr="00B2526A">
        <w:rPr>
          <w:color w:val="000000"/>
          <w:lang w:bidi="ru-RU"/>
        </w:rPr>
        <w:t>При выставлении оценки принимаются во внимание следующие показатели:</w:t>
      </w:r>
    </w:p>
    <w:p w14:paraId="029F38CB" w14:textId="77777777" w:rsidR="007D1F83" w:rsidRPr="00B2526A" w:rsidRDefault="007D1F83" w:rsidP="00D40B32">
      <w:pPr>
        <w:pStyle w:val="24"/>
        <w:numPr>
          <w:ilvl w:val="0"/>
          <w:numId w:val="6"/>
        </w:numPr>
        <w:shd w:val="clear" w:color="auto" w:fill="auto"/>
        <w:tabs>
          <w:tab w:val="left" w:pos="947"/>
        </w:tabs>
        <w:spacing w:before="0" w:after="0" w:line="240" w:lineRule="auto"/>
        <w:ind w:left="600" w:firstLine="0"/>
        <w:jc w:val="both"/>
      </w:pPr>
      <w:r w:rsidRPr="00B2526A">
        <w:rPr>
          <w:color w:val="000000"/>
          <w:lang w:bidi="ru-RU"/>
        </w:rPr>
        <w:t>глубина раскрытия выбранной темы исследования;</w:t>
      </w:r>
    </w:p>
    <w:p w14:paraId="029F38CC" w14:textId="77777777" w:rsidR="007D1F83" w:rsidRPr="00B2526A" w:rsidRDefault="007D1F83" w:rsidP="00D40B32">
      <w:pPr>
        <w:pStyle w:val="24"/>
        <w:numPr>
          <w:ilvl w:val="0"/>
          <w:numId w:val="6"/>
        </w:numPr>
        <w:shd w:val="clear" w:color="auto" w:fill="auto"/>
        <w:tabs>
          <w:tab w:val="left" w:pos="947"/>
        </w:tabs>
        <w:spacing w:before="0" w:after="22" w:line="240" w:lineRule="auto"/>
        <w:ind w:left="600" w:firstLine="0"/>
        <w:jc w:val="both"/>
      </w:pPr>
      <w:r w:rsidRPr="00B2526A">
        <w:rPr>
          <w:color w:val="000000"/>
          <w:lang w:bidi="ru-RU"/>
        </w:rPr>
        <w:t>научная новизна и самостоятельность проведенного исследования;</w:t>
      </w:r>
    </w:p>
    <w:p w14:paraId="029F38CD" w14:textId="77777777" w:rsidR="007D1F83" w:rsidRPr="00B2526A" w:rsidRDefault="007D1F83" w:rsidP="00D40B32">
      <w:pPr>
        <w:pStyle w:val="24"/>
        <w:numPr>
          <w:ilvl w:val="0"/>
          <w:numId w:val="6"/>
        </w:numPr>
        <w:shd w:val="clear" w:color="auto" w:fill="auto"/>
        <w:spacing w:before="0" w:after="0" w:line="240" w:lineRule="auto"/>
        <w:ind w:left="600" w:firstLine="0"/>
        <w:jc w:val="both"/>
      </w:pPr>
      <w:r w:rsidRPr="00B2526A">
        <w:rPr>
          <w:color w:val="000000"/>
          <w:lang w:bidi="ru-RU"/>
        </w:rPr>
        <w:t xml:space="preserve"> соответствие уровня подготовленных магистрантом </w:t>
      </w:r>
      <w:proofErr w:type="spellStart"/>
      <w:r w:rsidRPr="00B2526A">
        <w:rPr>
          <w:color w:val="000000"/>
          <w:lang w:bidi="ru-RU"/>
        </w:rPr>
        <w:t>учебно</w:t>
      </w:r>
      <w:r w:rsidRPr="00B2526A">
        <w:rPr>
          <w:color w:val="000000"/>
          <w:lang w:bidi="ru-RU"/>
        </w:rPr>
        <w:softHyphen/>
        <w:t>методических</w:t>
      </w:r>
      <w:proofErr w:type="spellEnd"/>
      <w:r w:rsidRPr="00B2526A">
        <w:rPr>
          <w:color w:val="000000"/>
          <w:lang w:bidi="ru-RU"/>
        </w:rPr>
        <w:t xml:space="preserve"> материалов по теме учебного занятия предъявляемым требованиям;</w:t>
      </w:r>
    </w:p>
    <w:p w14:paraId="029F38CE" w14:textId="77777777" w:rsidR="007D1F83" w:rsidRPr="00B2526A" w:rsidRDefault="007D1F83" w:rsidP="00D40B32">
      <w:pPr>
        <w:pStyle w:val="24"/>
        <w:numPr>
          <w:ilvl w:val="0"/>
          <w:numId w:val="6"/>
        </w:numPr>
        <w:shd w:val="clear" w:color="auto" w:fill="auto"/>
        <w:tabs>
          <w:tab w:val="left" w:pos="947"/>
        </w:tabs>
        <w:spacing w:before="0" w:after="0" w:line="240" w:lineRule="auto"/>
        <w:ind w:left="600" w:firstLine="0"/>
        <w:jc w:val="both"/>
      </w:pPr>
      <w:r w:rsidRPr="00B2526A">
        <w:rPr>
          <w:color w:val="000000"/>
          <w:lang w:bidi="ru-RU"/>
        </w:rPr>
        <w:t>оценка методического уровня подготовки, организации и проведения учебного занятия;</w:t>
      </w:r>
    </w:p>
    <w:p w14:paraId="029F38CF" w14:textId="77777777" w:rsidR="007D1F83" w:rsidRPr="00B2526A" w:rsidRDefault="007D1F83" w:rsidP="00D40B32">
      <w:pPr>
        <w:pStyle w:val="24"/>
        <w:numPr>
          <w:ilvl w:val="0"/>
          <w:numId w:val="6"/>
        </w:numPr>
        <w:shd w:val="clear" w:color="auto" w:fill="auto"/>
        <w:spacing w:before="0" w:after="0" w:line="240" w:lineRule="auto"/>
        <w:ind w:left="600" w:firstLine="0"/>
        <w:jc w:val="both"/>
      </w:pPr>
      <w:r w:rsidRPr="00B2526A">
        <w:rPr>
          <w:color w:val="000000"/>
          <w:lang w:bidi="ru-RU"/>
        </w:rPr>
        <w:t xml:space="preserve"> соответствие отчетных документов по практике основным требованиям;</w:t>
      </w:r>
    </w:p>
    <w:p w14:paraId="029F38D0" w14:textId="77777777" w:rsidR="007D1F83" w:rsidRPr="00B2526A" w:rsidRDefault="007D1F83" w:rsidP="00D40B32">
      <w:pPr>
        <w:pStyle w:val="24"/>
        <w:numPr>
          <w:ilvl w:val="0"/>
          <w:numId w:val="6"/>
        </w:numPr>
        <w:shd w:val="clear" w:color="auto" w:fill="auto"/>
        <w:tabs>
          <w:tab w:val="left" w:pos="947"/>
        </w:tabs>
        <w:spacing w:before="0" w:after="0" w:line="240" w:lineRule="auto"/>
        <w:ind w:left="600" w:firstLine="0"/>
        <w:jc w:val="both"/>
      </w:pPr>
      <w:r w:rsidRPr="00B2526A">
        <w:rPr>
          <w:color w:val="000000"/>
          <w:lang w:bidi="ru-RU"/>
        </w:rPr>
        <w:t>характеристика с места прохождения практики;</w:t>
      </w:r>
    </w:p>
    <w:p w14:paraId="029F38D1" w14:textId="77777777" w:rsidR="007D1F83" w:rsidRPr="00B2526A" w:rsidRDefault="007D1F83" w:rsidP="00D40B32">
      <w:pPr>
        <w:pStyle w:val="24"/>
        <w:numPr>
          <w:ilvl w:val="0"/>
          <w:numId w:val="6"/>
        </w:numPr>
        <w:shd w:val="clear" w:color="auto" w:fill="auto"/>
        <w:tabs>
          <w:tab w:val="left" w:pos="947"/>
        </w:tabs>
        <w:spacing w:before="0" w:after="39" w:line="240" w:lineRule="auto"/>
        <w:ind w:left="600" w:firstLine="0"/>
        <w:jc w:val="both"/>
      </w:pPr>
      <w:r w:rsidRPr="00B2526A">
        <w:rPr>
          <w:color w:val="000000"/>
          <w:lang w:bidi="ru-RU"/>
        </w:rPr>
        <w:t>участие в итоговой конференции;</w:t>
      </w:r>
    </w:p>
    <w:p w14:paraId="029F38D2" w14:textId="77777777" w:rsidR="007D1F83" w:rsidRPr="00B2526A" w:rsidRDefault="007D1F83" w:rsidP="00D40B32">
      <w:pPr>
        <w:pStyle w:val="24"/>
        <w:numPr>
          <w:ilvl w:val="0"/>
          <w:numId w:val="6"/>
        </w:numPr>
        <w:shd w:val="clear" w:color="auto" w:fill="auto"/>
        <w:tabs>
          <w:tab w:val="left" w:pos="947"/>
        </w:tabs>
        <w:spacing w:before="0" w:after="0" w:line="240" w:lineRule="auto"/>
        <w:ind w:left="600" w:firstLine="0"/>
        <w:jc w:val="both"/>
      </w:pPr>
      <w:r w:rsidRPr="00B2526A">
        <w:rPr>
          <w:color w:val="000000"/>
          <w:lang w:bidi="ru-RU"/>
        </w:rPr>
        <w:t>мнение научного руководителя.</w:t>
      </w:r>
    </w:p>
    <w:p w14:paraId="029F38D3" w14:textId="77777777" w:rsidR="007D1F83" w:rsidRPr="00B2526A" w:rsidRDefault="007D1F83" w:rsidP="00D40B32">
      <w:pPr>
        <w:pStyle w:val="24"/>
        <w:shd w:val="clear" w:color="auto" w:fill="auto"/>
        <w:spacing w:before="0" w:after="0" w:line="240" w:lineRule="auto"/>
        <w:ind w:firstLine="567"/>
        <w:jc w:val="both"/>
      </w:pPr>
      <w:r w:rsidRPr="00B2526A">
        <w:rPr>
          <w:color w:val="000000"/>
          <w:lang w:bidi="ru-RU"/>
        </w:rPr>
        <w:t>Студент, не выполнивший программу практики по уважительной причине, направляется на практику повторно в свободное от аудиторных занятий время. Студент, не выполнивший программу практики без уважительной причины или получивший неудовлетворительную оценку, считается имеющим академическую задолженность. Ликвидация этой задолженности проводится в соответствии с нормативными документами ДВФУ.</w:t>
      </w:r>
    </w:p>
    <w:p w14:paraId="029F38D4" w14:textId="77777777" w:rsidR="007D1F83" w:rsidRPr="00B2526A" w:rsidRDefault="007D1F83" w:rsidP="00D40B32">
      <w:pPr>
        <w:pStyle w:val="24"/>
        <w:shd w:val="clear" w:color="auto" w:fill="auto"/>
        <w:spacing w:before="0" w:after="0" w:line="240" w:lineRule="auto"/>
        <w:ind w:firstLine="600"/>
        <w:jc w:val="both"/>
      </w:pPr>
      <w:r w:rsidRPr="00B2526A">
        <w:rPr>
          <w:color w:val="000000"/>
          <w:lang w:bidi="ru-RU"/>
        </w:rPr>
        <w:t>Отчет по производственной практике составляется в соответствии с основным этапом программы практики и отражает выполнение индивидуального задания. К отчету о прохождении практики прилагаются:</w:t>
      </w:r>
    </w:p>
    <w:p w14:paraId="029F38D5" w14:textId="77777777" w:rsidR="007D1F83" w:rsidRPr="00B2526A" w:rsidRDefault="007D1F83" w:rsidP="00D40B32">
      <w:pPr>
        <w:pStyle w:val="24"/>
        <w:numPr>
          <w:ilvl w:val="0"/>
          <w:numId w:val="6"/>
        </w:numPr>
        <w:shd w:val="clear" w:color="auto" w:fill="auto"/>
        <w:tabs>
          <w:tab w:val="left" w:pos="1008"/>
          <w:tab w:val="right" w:leader="underscore" w:pos="9639"/>
        </w:tabs>
        <w:suppressAutoHyphens/>
        <w:spacing w:before="0" w:after="0" w:line="240" w:lineRule="auto"/>
        <w:ind w:firstLine="567"/>
        <w:jc w:val="both"/>
        <w:rPr>
          <w:color w:val="000000"/>
          <w:lang w:bidi="ru-RU"/>
        </w:rPr>
      </w:pPr>
      <w:r w:rsidRPr="00B2526A">
        <w:rPr>
          <w:color w:val="000000"/>
          <w:lang w:bidi="ru-RU"/>
        </w:rPr>
        <w:t xml:space="preserve">дневник практики, заверенный руководителем практики от </w:t>
      </w:r>
      <w:r w:rsidRPr="00B2526A">
        <w:rPr>
          <w:color w:val="000000"/>
          <w:lang w:bidi="ru-RU"/>
        </w:rPr>
        <w:lastRenderedPageBreak/>
        <w:t>принимающей стороны, включающий перечень и краткое описание ежедневных видов работ, выполненных студентом во время практики в соответствии с календарным планом прохождения практики;</w:t>
      </w:r>
    </w:p>
    <w:p w14:paraId="029F38D6" w14:textId="77777777" w:rsidR="007D1F83" w:rsidRPr="00B2526A" w:rsidRDefault="007D1F83" w:rsidP="00D40B32">
      <w:pPr>
        <w:pStyle w:val="24"/>
        <w:numPr>
          <w:ilvl w:val="0"/>
          <w:numId w:val="6"/>
        </w:numPr>
        <w:shd w:val="clear" w:color="auto" w:fill="auto"/>
        <w:tabs>
          <w:tab w:val="left" w:pos="1008"/>
          <w:tab w:val="right" w:leader="underscore" w:pos="9639"/>
        </w:tabs>
        <w:suppressAutoHyphens/>
        <w:spacing w:before="0" w:after="0" w:line="240" w:lineRule="auto"/>
        <w:ind w:firstLine="567"/>
        <w:jc w:val="both"/>
        <w:rPr>
          <w:color w:val="000000"/>
          <w:lang w:bidi="ru-RU"/>
        </w:rPr>
      </w:pPr>
      <w:r w:rsidRPr="00B2526A">
        <w:rPr>
          <w:color w:val="000000"/>
          <w:lang w:bidi="ru-RU"/>
        </w:rPr>
        <w:t xml:space="preserve">отзыв руководителя практики от принимающей стороны: характеристика отношения практиканта к работе, дисциплинированность, наличие необходимых навыков работы, проявленных деловых и моральных качеств, общая оценка всей работы практиканта за период практики, в произвольной форме. </w:t>
      </w:r>
    </w:p>
    <w:p w14:paraId="029F38D7" w14:textId="77777777" w:rsidR="007D1F83" w:rsidRPr="00B2526A" w:rsidRDefault="007D1F83" w:rsidP="00D40B32">
      <w:pPr>
        <w:pStyle w:val="24"/>
        <w:numPr>
          <w:ilvl w:val="0"/>
          <w:numId w:val="6"/>
        </w:numPr>
        <w:shd w:val="clear" w:color="auto" w:fill="auto"/>
        <w:tabs>
          <w:tab w:val="left" w:pos="1008"/>
          <w:tab w:val="right" w:leader="underscore" w:pos="9639"/>
        </w:tabs>
        <w:suppressAutoHyphens/>
        <w:spacing w:before="0" w:after="0" w:line="240" w:lineRule="auto"/>
        <w:ind w:firstLine="567"/>
        <w:jc w:val="both"/>
        <w:rPr>
          <w:color w:val="000000"/>
          <w:lang w:bidi="ru-RU"/>
        </w:rPr>
      </w:pPr>
      <w:r w:rsidRPr="00B2526A">
        <w:rPr>
          <w:color w:val="000000"/>
          <w:lang w:bidi="ru-RU"/>
        </w:rPr>
        <w:t>отзыв с оценкой кафедры после защиты отчета, заверенный подписью зав. кафедрой.</w:t>
      </w:r>
    </w:p>
    <w:p w14:paraId="029F38D8" w14:textId="77777777" w:rsidR="007D1F83" w:rsidRPr="00B2526A" w:rsidRDefault="007D1F83" w:rsidP="00D40B32">
      <w:pPr>
        <w:pStyle w:val="24"/>
        <w:shd w:val="clear" w:color="auto" w:fill="auto"/>
        <w:tabs>
          <w:tab w:val="left" w:pos="1008"/>
          <w:tab w:val="right" w:leader="underscore" w:pos="9639"/>
        </w:tabs>
        <w:suppressAutoHyphens/>
        <w:spacing w:before="0" w:after="0" w:line="240" w:lineRule="auto"/>
        <w:ind w:left="567" w:firstLine="0"/>
        <w:jc w:val="both"/>
        <w:rPr>
          <w:color w:val="000000"/>
          <w:lang w:bidi="ru-RU"/>
        </w:rPr>
      </w:pPr>
    </w:p>
    <w:p w14:paraId="029F38D9" w14:textId="77777777" w:rsidR="007D1F83" w:rsidRPr="00B2526A" w:rsidRDefault="007D1F83" w:rsidP="00D40B32">
      <w:pPr>
        <w:pStyle w:val="24"/>
        <w:shd w:val="clear" w:color="auto" w:fill="auto"/>
        <w:tabs>
          <w:tab w:val="left" w:pos="1008"/>
          <w:tab w:val="right" w:leader="underscore" w:pos="9639"/>
        </w:tabs>
        <w:suppressAutoHyphens/>
        <w:spacing w:before="0" w:after="0" w:line="240" w:lineRule="auto"/>
        <w:ind w:left="567" w:firstLine="0"/>
        <w:jc w:val="both"/>
        <w:rPr>
          <w:color w:val="000000"/>
          <w:lang w:bidi="ru-RU"/>
        </w:rPr>
      </w:pPr>
    </w:p>
    <w:p w14:paraId="029F38DA" w14:textId="77777777" w:rsidR="007D1F83" w:rsidRPr="00B2526A" w:rsidRDefault="007D1F83" w:rsidP="00D40B32">
      <w:pPr>
        <w:pStyle w:val="ac"/>
        <w:tabs>
          <w:tab w:val="left" w:pos="927"/>
          <w:tab w:val="left" w:pos="993"/>
          <w:tab w:val="right" w:leader="underscore" w:pos="9639"/>
        </w:tabs>
        <w:suppressAutoHyphens/>
        <w:spacing w:after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2526A">
        <w:rPr>
          <w:rFonts w:ascii="Times New Roman" w:hAnsi="Times New Roman"/>
          <w:b/>
          <w:bCs/>
          <w:sz w:val="28"/>
          <w:szCs w:val="28"/>
          <w:lang w:eastAsia="ar-SA"/>
        </w:rPr>
        <w:t>УЧЕБНО-МЕТОДИЧЕСКОЕ И ИНФОРМАЦИОННОЕ ОБЕСПЕЧЕНИЕ ПРАКТИКИ</w:t>
      </w:r>
    </w:p>
    <w:p w14:paraId="029F38DB" w14:textId="77777777" w:rsidR="007D1F83" w:rsidRPr="00B2526A" w:rsidRDefault="007D1F83" w:rsidP="00D40B32">
      <w:pPr>
        <w:tabs>
          <w:tab w:val="left" w:pos="1134"/>
          <w:tab w:val="right" w:leader="underscore" w:pos="9639"/>
        </w:tabs>
        <w:suppressAutoHyphens/>
        <w:rPr>
          <w:lang w:eastAsia="ar-SA"/>
        </w:rPr>
      </w:pPr>
    </w:p>
    <w:p w14:paraId="029F38DC" w14:textId="77777777" w:rsidR="007D1F83" w:rsidRPr="00B2526A" w:rsidRDefault="007D1F83" w:rsidP="00D40B32">
      <w:pPr>
        <w:pStyle w:val="Standard"/>
        <w:tabs>
          <w:tab w:val="left" w:pos="851"/>
        </w:tabs>
        <w:ind w:firstLine="567"/>
        <w:jc w:val="center"/>
        <w:rPr>
          <w:rFonts w:cs="Times New Roman"/>
          <w:b/>
          <w:sz w:val="28"/>
          <w:szCs w:val="28"/>
        </w:rPr>
      </w:pPr>
      <w:r w:rsidRPr="00B2526A">
        <w:rPr>
          <w:rFonts w:cs="Times New Roman"/>
          <w:b/>
          <w:sz w:val="28"/>
          <w:szCs w:val="28"/>
        </w:rPr>
        <w:t>Основная литература</w:t>
      </w:r>
    </w:p>
    <w:p w14:paraId="029F38DD" w14:textId="77777777" w:rsidR="007D1F83" w:rsidRPr="00B2526A" w:rsidRDefault="007D1F83" w:rsidP="00D40B32">
      <w:pPr>
        <w:pStyle w:val="Standard"/>
        <w:tabs>
          <w:tab w:val="left" w:pos="851"/>
        </w:tabs>
        <w:ind w:firstLine="567"/>
        <w:jc w:val="center"/>
        <w:rPr>
          <w:rFonts w:cs="Times New Roman"/>
          <w:i/>
          <w:spacing w:val="-10"/>
          <w:sz w:val="28"/>
          <w:szCs w:val="28"/>
        </w:rPr>
      </w:pPr>
      <w:r w:rsidRPr="00B2526A">
        <w:rPr>
          <w:rFonts w:cs="Times New Roman"/>
          <w:i/>
          <w:sz w:val="28"/>
          <w:szCs w:val="28"/>
        </w:rPr>
        <w:t>(</w:t>
      </w:r>
      <w:r w:rsidRPr="00B2526A">
        <w:rPr>
          <w:rFonts w:cs="Times New Roman"/>
          <w:i/>
          <w:spacing w:val="-10"/>
          <w:sz w:val="28"/>
          <w:szCs w:val="28"/>
        </w:rPr>
        <w:t>электронные и печатные издания)</w:t>
      </w:r>
    </w:p>
    <w:p w14:paraId="029F38DE" w14:textId="77777777" w:rsidR="007D1F83" w:rsidRPr="00B2526A" w:rsidRDefault="007D1F83" w:rsidP="00D40B32">
      <w:pPr>
        <w:pStyle w:val="24"/>
        <w:numPr>
          <w:ilvl w:val="0"/>
          <w:numId w:val="40"/>
        </w:numPr>
        <w:shd w:val="clear" w:color="auto" w:fill="auto"/>
        <w:tabs>
          <w:tab w:val="left" w:pos="953"/>
        </w:tabs>
        <w:spacing w:before="0" w:after="0" w:line="240" w:lineRule="auto"/>
        <w:ind w:firstLine="620"/>
        <w:jc w:val="both"/>
      </w:pPr>
      <w:proofErr w:type="spellStart"/>
      <w:r w:rsidRPr="00B2526A">
        <w:rPr>
          <w:color w:val="000000"/>
          <w:lang w:bidi="ru-RU"/>
        </w:rPr>
        <w:t>Старжинский</w:t>
      </w:r>
      <w:proofErr w:type="spellEnd"/>
      <w:r w:rsidRPr="00B2526A">
        <w:rPr>
          <w:color w:val="000000"/>
          <w:lang w:bidi="ru-RU"/>
        </w:rPr>
        <w:t xml:space="preserve">, В.П. Методология науки и инновационная деятельность: пособие для аспирантов, магистрантов и соискателей ученой степени кандидата наук технических и экономических специальностей / В. П. </w:t>
      </w:r>
      <w:proofErr w:type="spellStart"/>
      <w:r w:rsidRPr="00B2526A">
        <w:rPr>
          <w:color w:val="000000"/>
          <w:lang w:bidi="ru-RU"/>
        </w:rPr>
        <w:t>Старжинский</w:t>
      </w:r>
      <w:proofErr w:type="spellEnd"/>
      <w:r w:rsidRPr="00B2526A">
        <w:rPr>
          <w:color w:val="000000"/>
          <w:lang w:bidi="ru-RU"/>
        </w:rPr>
        <w:t xml:space="preserve">, В. В. </w:t>
      </w:r>
      <w:proofErr w:type="spellStart"/>
      <w:r w:rsidRPr="00B2526A">
        <w:rPr>
          <w:color w:val="000000"/>
          <w:lang w:bidi="ru-RU"/>
        </w:rPr>
        <w:t>Цепкало</w:t>
      </w:r>
      <w:proofErr w:type="spellEnd"/>
      <w:r w:rsidRPr="00B2526A">
        <w:rPr>
          <w:color w:val="000000"/>
          <w:lang w:bidi="ru-RU"/>
        </w:rPr>
        <w:t xml:space="preserve">. Минск, М.: Новое знание, Инфра-М, 2013 г. 326 </w:t>
      </w:r>
      <w:proofErr w:type="spellStart"/>
      <w:r w:rsidRPr="00B2526A">
        <w:rPr>
          <w:color w:val="000000"/>
          <w:lang w:bidi="ru-RU"/>
        </w:rPr>
        <w:t>с.</w:t>
      </w:r>
      <w:hyperlink r:id="rId67" w:history="1">
        <w:r w:rsidRPr="00B2526A">
          <w:rPr>
            <w:rStyle w:val="a8"/>
          </w:rPr>
          <w:t>http</w:t>
        </w:r>
        <w:proofErr w:type="spellEnd"/>
        <w:r w:rsidRPr="00B2526A">
          <w:rPr>
            <w:rStyle w:val="a8"/>
            <w:lang w:bidi="ru-RU"/>
          </w:rPr>
          <w:t xml:space="preserve">: </w:t>
        </w:r>
        <w:r w:rsidRPr="00B2526A">
          <w:rPr>
            <w:rStyle w:val="a8"/>
          </w:rPr>
          <w:t>//</w:t>
        </w:r>
        <w:proofErr w:type="spellStart"/>
        <w:r w:rsidRPr="00B2526A">
          <w:rPr>
            <w:rStyle w:val="a8"/>
          </w:rPr>
          <w:t>lib.dvfu</w:t>
        </w:r>
        <w:proofErr w:type="spellEnd"/>
        <w:r w:rsidRPr="00B2526A">
          <w:rPr>
            <w:rStyle w:val="a8"/>
          </w:rPr>
          <w:t>. ru: 8080/</w:t>
        </w:r>
        <w:proofErr w:type="spellStart"/>
        <w:r w:rsidRPr="00B2526A">
          <w:rPr>
            <w:rStyle w:val="a8"/>
          </w:rPr>
          <w:t>lib</w:t>
        </w:r>
        <w:proofErr w:type="spellEnd"/>
        <w:r w:rsidRPr="00B2526A">
          <w:rPr>
            <w:rStyle w:val="a8"/>
          </w:rPr>
          <w:t>/</w:t>
        </w:r>
        <w:proofErr w:type="spellStart"/>
        <w:r w:rsidRPr="00B2526A">
          <w:rPr>
            <w:rStyle w:val="a8"/>
          </w:rPr>
          <w:t>item</w:t>
        </w:r>
        <w:proofErr w:type="spellEnd"/>
        <w:r w:rsidRPr="00B2526A">
          <w:rPr>
            <w:rStyle w:val="a8"/>
          </w:rPr>
          <w:t xml:space="preserve">? </w:t>
        </w:r>
        <w:proofErr w:type="spellStart"/>
        <w:r w:rsidRPr="00B2526A">
          <w:rPr>
            <w:rStyle w:val="a8"/>
          </w:rPr>
          <w:t>id</w:t>
        </w:r>
        <w:proofErr w:type="spellEnd"/>
        <w:r w:rsidRPr="00B2526A">
          <w:rPr>
            <w:rStyle w:val="a8"/>
          </w:rPr>
          <w:t>=</w:t>
        </w:r>
        <w:proofErr w:type="spellStart"/>
        <w:r w:rsidRPr="00B2526A">
          <w:rPr>
            <w:rStyle w:val="a8"/>
          </w:rPr>
          <w:t>chamo</w:t>
        </w:r>
        <w:proofErr w:type="spellEnd"/>
        <w:r w:rsidRPr="00B2526A">
          <w:rPr>
            <w:rStyle w:val="a8"/>
          </w:rPr>
          <w:t>: 703447&amp;theme=FEFU</w:t>
        </w:r>
      </w:hyperlink>
    </w:p>
    <w:p w14:paraId="029F38DF" w14:textId="77777777" w:rsidR="007D1F83" w:rsidRPr="00B2526A" w:rsidRDefault="007D1F83" w:rsidP="00D40B32">
      <w:pPr>
        <w:pStyle w:val="24"/>
        <w:numPr>
          <w:ilvl w:val="0"/>
          <w:numId w:val="40"/>
        </w:numPr>
        <w:shd w:val="clear" w:color="auto" w:fill="auto"/>
        <w:tabs>
          <w:tab w:val="left" w:pos="0"/>
        </w:tabs>
        <w:spacing w:before="0" w:after="0" w:line="240" w:lineRule="auto"/>
        <w:ind w:firstLine="426"/>
        <w:jc w:val="both"/>
      </w:pPr>
      <w:r w:rsidRPr="00B2526A">
        <w:rPr>
          <w:color w:val="000000"/>
          <w:lang w:bidi="ru-RU"/>
        </w:rPr>
        <w:t xml:space="preserve">Рабочая тетрадь по дисциплине «Практика - Учебно-технологический практикум» [Электронный ресурс] / </w:t>
      </w:r>
      <w:proofErr w:type="gramStart"/>
      <w:r w:rsidRPr="00B2526A">
        <w:rPr>
          <w:color w:val="000000"/>
          <w:lang w:bidi="ru-RU"/>
        </w:rPr>
        <w:t>В.М.</w:t>
      </w:r>
      <w:proofErr w:type="gramEnd"/>
      <w:r w:rsidRPr="00B2526A">
        <w:rPr>
          <w:color w:val="000000"/>
          <w:lang w:bidi="ru-RU"/>
        </w:rPr>
        <w:t xml:space="preserve"> Ярославцев [и др.]. — </w:t>
      </w:r>
      <w:proofErr w:type="spellStart"/>
      <w:r w:rsidRPr="00B2526A">
        <w:rPr>
          <w:color w:val="000000"/>
          <w:lang w:bidi="ru-RU"/>
        </w:rPr>
        <w:t>Электрон.текстовые</w:t>
      </w:r>
      <w:proofErr w:type="spellEnd"/>
      <w:r w:rsidRPr="00B2526A">
        <w:rPr>
          <w:color w:val="000000"/>
          <w:lang w:bidi="ru-RU"/>
        </w:rPr>
        <w:t xml:space="preserve"> данные. — </w:t>
      </w:r>
      <w:proofErr w:type="gramStart"/>
      <w:r w:rsidRPr="00B2526A">
        <w:rPr>
          <w:color w:val="000000"/>
          <w:lang w:bidi="ru-RU"/>
        </w:rPr>
        <w:t>М. :</w:t>
      </w:r>
      <w:proofErr w:type="gramEnd"/>
      <w:r w:rsidRPr="00B2526A">
        <w:rPr>
          <w:color w:val="000000"/>
          <w:lang w:bidi="ru-RU"/>
        </w:rPr>
        <w:t xml:space="preserve"> Московский государственный технический университет имени Н.Э. Баумана, 2014. — 20 </w:t>
      </w:r>
      <w:r w:rsidRPr="00B2526A">
        <w:rPr>
          <w:color w:val="000000"/>
          <w:lang w:val="en-US" w:eastAsia="en-US" w:bidi="en-US"/>
        </w:rPr>
        <w:t>c</w:t>
      </w:r>
      <w:r w:rsidRPr="00B2526A">
        <w:rPr>
          <w:color w:val="000000"/>
          <w:lang w:eastAsia="en-US" w:bidi="en-US"/>
        </w:rPr>
        <w:t xml:space="preserve">. </w:t>
      </w:r>
      <w:r w:rsidRPr="00B2526A">
        <w:rPr>
          <w:color w:val="000000"/>
          <w:lang w:bidi="ru-RU"/>
        </w:rPr>
        <w:t xml:space="preserve">— 978-5-7038-4028-3. — Режим </w:t>
      </w:r>
      <w:proofErr w:type="spellStart"/>
      <w:r w:rsidRPr="00B2526A">
        <w:rPr>
          <w:color w:val="000000"/>
          <w:lang w:bidi="ru-RU"/>
        </w:rPr>
        <w:t>доступа:</w:t>
      </w:r>
      <w:hyperlink r:id="rId68" w:history="1">
        <w:r w:rsidRPr="00B2526A">
          <w:rPr>
            <w:rStyle w:val="a8"/>
          </w:rPr>
          <w:t>http</w:t>
        </w:r>
        <w:proofErr w:type="spellEnd"/>
        <w:r w:rsidRPr="00B2526A">
          <w:rPr>
            <w:rStyle w:val="a8"/>
          </w:rPr>
          <w:t>://www.iprbookshop.ru/31620.html</w:t>
        </w:r>
      </w:hyperlink>
    </w:p>
    <w:p w14:paraId="029F38E0" w14:textId="77777777" w:rsidR="007D1F83" w:rsidRPr="00B2526A" w:rsidRDefault="007D1F83" w:rsidP="00D40B32">
      <w:pPr>
        <w:pStyle w:val="24"/>
        <w:numPr>
          <w:ilvl w:val="0"/>
          <w:numId w:val="40"/>
        </w:numPr>
        <w:shd w:val="clear" w:color="auto" w:fill="auto"/>
        <w:tabs>
          <w:tab w:val="left" w:pos="0"/>
        </w:tabs>
        <w:spacing w:before="0" w:after="0" w:line="240" w:lineRule="auto"/>
        <w:ind w:firstLine="426"/>
        <w:jc w:val="both"/>
      </w:pPr>
      <w:r w:rsidRPr="00B2526A">
        <w:rPr>
          <w:color w:val="000000"/>
          <w:lang w:bidi="ru-RU"/>
        </w:rPr>
        <w:t xml:space="preserve">Адлер Ю.П., Маркова </w:t>
      </w:r>
      <w:proofErr w:type="gramStart"/>
      <w:r w:rsidRPr="00B2526A">
        <w:rPr>
          <w:color w:val="000000"/>
          <w:lang w:bidi="ru-RU"/>
        </w:rPr>
        <w:t>Р.В.</w:t>
      </w:r>
      <w:proofErr w:type="gramEnd"/>
      <w:r w:rsidRPr="00B2526A">
        <w:rPr>
          <w:color w:val="000000"/>
          <w:lang w:bidi="ru-RU"/>
        </w:rPr>
        <w:t xml:space="preserve">, Грановский Ю.В. Планирование эксперимента при поиске оптимальных условий. - М.: Наука, 2015. - 279 с. </w:t>
      </w:r>
      <w:hyperlink r:id="rId69" w:history="1">
        <w:r w:rsidRPr="00B2526A">
          <w:rPr>
            <w:rStyle w:val="a8"/>
          </w:rPr>
          <w:t>http://lib.dvfu.ru:8080/lib/item?id=chamo:411510&amp;theme=FEFU</w:t>
        </w:r>
      </w:hyperlink>
    </w:p>
    <w:p w14:paraId="029F38E1" w14:textId="77777777" w:rsidR="007D1F83" w:rsidRPr="00B2526A" w:rsidRDefault="007D1F83" w:rsidP="00D40B32">
      <w:pPr>
        <w:pStyle w:val="24"/>
        <w:numPr>
          <w:ilvl w:val="0"/>
          <w:numId w:val="40"/>
        </w:numPr>
        <w:shd w:val="clear" w:color="auto" w:fill="auto"/>
        <w:tabs>
          <w:tab w:val="left" w:pos="0"/>
        </w:tabs>
        <w:spacing w:before="0" w:after="0" w:line="240" w:lineRule="auto"/>
        <w:ind w:firstLine="426"/>
        <w:jc w:val="both"/>
        <w:rPr>
          <w:color w:val="0000FF"/>
        </w:rPr>
      </w:pPr>
      <w:proofErr w:type="spellStart"/>
      <w:r w:rsidRPr="00B2526A">
        <w:rPr>
          <w:color w:val="000000"/>
          <w:lang w:bidi="ru-RU"/>
        </w:rPr>
        <w:t>Бескид</w:t>
      </w:r>
      <w:proofErr w:type="spellEnd"/>
      <w:r w:rsidRPr="00B2526A">
        <w:rPr>
          <w:color w:val="000000"/>
          <w:lang w:bidi="ru-RU"/>
        </w:rPr>
        <w:t xml:space="preserve">, П.П. Геоинформационные системы и технологии [Электронный ресурс] / П.П. </w:t>
      </w:r>
      <w:proofErr w:type="spellStart"/>
      <w:r w:rsidRPr="00B2526A">
        <w:rPr>
          <w:color w:val="000000"/>
          <w:lang w:bidi="ru-RU"/>
        </w:rPr>
        <w:t>Бескид</w:t>
      </w:r>
      <w:proofErr w:type="spellEnd"/>
      <w:r w:rsidRPr="00B2526A">
        <w:rPr>
          <w:color w:val="000000"/>
          <w:lang w:bidi="ru-RU"/>
        </w:rPr>
        <w:t xml:space="preserve">, </w:t>
      </w:r>
      <w:proofErr w:type="gramStart"/>
      <w:r w:rsidRPr="00B2526A">
        <w:rPr>
          <w:color w:val="000000"/>
          <w:lang w:bidi="ru-RU"/>
        </w:rPr>
        <w:t>Н.И.</w:t>
      </w:r>
      <w:proofErr w:type="gramEnd"/>
      <w:r w:rsidRPr="00B2526A">
        <w:rPr>
          <w:color w:val="000000"/>
          <w:lang w:bidi="ru-RU"/>
        </w:rPr>
        <w:t xml:space="preserve"> Куракина, Н.В. Орлова. — </w:t>
      </w:r>
      <w:proofErr w:type="spellStart"/>
      <w:r w:rsidRPr="00B2526A">
        <w:rPr>
          <w:color w:val="000000"/>
          <w:lang w:bidi="ru-RU"/>
        </w:rPr>
        <w:t>Электрон.текстовые</w:t>
      </w:r>
      <w:proofErr w:type="spellEnd"/>
      <w:r w:rsidRPr="00B2526A">
        <w:rPr>
          <w:color w:val="000000"/>
          <w:lang w:bidi="ru-RU"/>
        </w:rPr>
        <w:t xml:space="preserve"> данные. — СПб</w:t>
      </w:r>
      <w:proofErr w:type="gramStart"/>
      <w:r w:rsidRPr="00B2526A">
        <w:rPr>
          <w:color w:val="000000"/>
          <w:lang w:bidi="ru-RU"/>
        </w:rPr>
        <w:t>. :</w:t>
      </w:r>
      <w:proofErr w:type="gramEnd"/>
      <w:r w:rsidRPr="00B2526A">
        <w:rPr>
          <w:color w:val="000000"/>
          <w:lang w:bidi="ru-RU"/>
        </w:rPr>
        <w:t xml:space="preserve"> Российский государственный гидрометеорологический университет, 2013. — 173 c. — Режим доступа: </w:t>
      </w:r>
      <w:r w:rsidRPr="00B2526A">
        <w:rPr>
          <w:color w:val="0000FF"/>
        </w:rPr>
        <w:t>http://www.iprbookshop.ru/17902 — ЭБС «</w:t>
      </w:r>
      <w:proofErr w:type="spellStart"/>
      <w:r w:rsidRPr="00B2526A">
        <w:rPr>
          <w:color w:val="0000FF"/>
        </w:rPr>
        <w:t>IPRbooks</w:t>
      </w:r>
      <w:proofErr w:type="spellEnd"/>
      <w:r w:rsidRPr="00B2526A">
        <w:rPr>
          <w:color w:val="0000FF"/>
        </w:rPr>
        <w:t>», по паролю</w:t>
      </w:r>
    </w:p>
    <w:p w14:paraId="029F38E2" w14:textId="77777777" w:rsidR="007D1F83" w:rsidRPr="00B2526A" w:rsidRDefault="007D1F83" w:rsidP="00D40B32">
      <w:pPr>
        <w:pStyle w:val="24"/>
        <w:numPr>
          <w:ilvl w:val="0"/>
          <w:numId w:val="40"/>
        </w:numPr>
        <w:shd w:val="clear" w:color="auto" w:fill="auto"/>
        <w:tabs>
          <w:tab w:val="left" w:pos="0"/>
        </w:tabs>
        <w:spacing w:before="0" w:after="0" w:line="240" w:lineRule="auto"/>
        <w:ind w:firstLine="426"/>
        <w:jc w:val="both"/>
        <w:rPr>
          <w:color w:val="0000FF"/>
          <w:lang w:bidi="ru-RU"/>
        </w:rPr>
      </w:pPr>
      <w:proofErr w:type="spellStart"/>
      <w:r w:rsidRPr="00B2526A">
        <w:rPr>
          <w:color w:val="000000"/>
          <w:lang w:bidi="ru-RU"/>
        </w:rPr>
        <w:t>Блиновская</w:t>
      </w:r>
      <w:proofErr w:type="spellEnd"/>
      <w:r w:rsidRPr="00B2526A">
        <w:rPr>
          <w:color w:val="000000"/>
          <w:lang w:bidi="ru-RU"/>
        </w:rPr>
        <w:t>, Я.Ю. Введение в геоинформационные системы [Электронный ресурс</w:t>
      </w:r>
      <w:proofErr w:type="gramStart"/>
      <w:r w:rsidRPr="00B2526A">
        <w:rPr>
          <w:color w:val="000000"/>
          <w:lang w:bidi="ru-RU"/>
        </w:rPr>
        <w:t>] :</w:t>
      </w:r>
      <w:proofErr w:type="gramEnd"/>
      <w:r w:rsidRPr="00B2526A">
        <w:rPr>
          <w:color w:val="000000"/>
          <w:lang w:bidi="ru-RU"/>
        </w:rPr>
        <w:t xml:space="preserve"> учебное пособие. / Я.Ю. </w:t>
      </w:r>
      <w:proofErr w:type="spellStart"/>
      <w:r w:rsidRPr="00B2526A">
        <w:rPr>
          <w:color w:val="000000"/>
          <w:lang w:bidi="ru-RU"/>
        </w:rPr>
        <w:t>Блиновская</w:t>
      </w:r>
      <w:proofErr w:type="spellEnd"/>
      <w:r w:rsidRPr="00B2526A">
        <w:rPr>
          <w:color w:val="000000"/>
          <w:lang w:bidi="ru-RU"/>
        </w:rPr>
        <w:t xml:space="preserve">, Д.С. </w:t>
      </w:r>
      <w:proofErr w:type="spellStart"/>
      <w:r w:rsidRPr="00B2526A">
        <w:rPr>
          <w:color w:val="000000"/>
          <w:lang w:bidi="ru-RU"/>
        </w:rPr>
        <w:t>Задоя</w:t>
      </w:r>
      <w:proofErr w:type="spellEnd"/>
      <w:r w:rsidRPr="00B2526A">
        <w:rPr>
          <w:color w:val="000000"/>
          <w:lang w:bidi="ru-RU"/>
        </w:rPr>
        <w:t xml:space="preserve">. — М.: Форум: НИЦ ИНФРА-М, 2014. — 112 с. — Режим доступа: </w:t>
      </w:r>
      <w:r w:rsidRPr="00B2526A">
        <w:rPr>
          <w:color w:val="0000FF"/>
          <w:lang w:bidi="ru-RU"/>
        </w:rPr>
        <w:t xml:space="preserve">http://znanium.com/bookread.php?book=428244 — ЭБС </w:t>
      </w:r>
      <w:proofErr w:type="spellStart"/>
      <w:r w:rsidRPr="00B2526A">
        <w:rPr>
          <w:color w:val="0000FF"/>
          <w:lang w:bidi="ru-RU"/>
        </w:rPr>
        <w:t>znanium</w:t>
      </w:r>
      <w:proofErr w:type="spellEnd"/>
    </w:p>
    <w:p w14:paraId="029F38E3" w14:textId="77777777" w:rsidR="007D1F83" w:rsidRPr="00B2526A" w:rsidRDefault="007D1F83" w:rsidP="00D40B32">
      <w:pPr>
        <w:pStyle w:val="24"/>
        <w:numPr>
          <w:ilvl w:val="0"/>
          <w:numId w:val="40"/>
        </w:numPr>
        <w:shd w:val="clear" w:color="auto" w:fill="auto"/>
        <w:tabs>
          <w:tab w:val="left" w:pos="0"/>
        </w:tabs>
        <w:spacing w:before="0" w:after="0" w:line="240" w:lineRule="auto"/>
        <w:ind w:firstLine="426"/>
        <w:jc w:val="both"/>
        <w:rPr>
          <w:color w:val="0000FF"/>
          <w:lang w:bidi="ru-RU"/>
        </w:rPr>
      </w:pPr>
      <w:proofErr w:type="spellStart"/>
      <w:r w:rsidRPr="00B2526A">
        <w:rPr>
          <w:color w:val="000000"/>
          <w:lang w:bidi="ru-RU"/>
        </w:rPr>
        <w:t>Блиновская</w:t>
      </w:r>
      <w:proofErr w:type="spellEnd"/>
      <w:r w:rsidRPr="00B2526A">
        <w:rPr>
          <w:color w:val="000000"/>
          <w:lang w:bidi="ru-RU"/>
        </w:rPr>
        <w:t>, Я.Ю. Введение в геоинформационные системы [Электронный ресурс</w:t>
      </w:r>
      <w:proofErr w:type="gramStart"/>
      <w:r w:rsidRPr="00B2526A">
        <w:rPr>
          <w:color w:val="000000"/>
          <w:lang w:bidi="ru-RU"/>
        </w:rPr>
        <w:t>] :</w:t>
      </w:r>
      <w:proofErr w:type="gramEnd"/>
      <w:r w:rsidRPr="00B2526A">
        <w:rPr>
          <w:color w:val="000000"/>
          <w:lang w:bidi="ru-RU"/>
        </w:rPr>
        <w:t xml:space="preserve"> учебное пособие. / Я.Ю. </w:t>
      </w:r>
      <w:proofErr w:type="spellStart"/>
      <w:r w:rsidRPr="00B2526A">
        <w:rPr>
          <w:color w:val="000000"/>
          <w:lang w:bidi="ru-RU"/>
        </w:rPr>
        <w:t>Блиновская</w:t>
      </w:r>
      <w:proofErr w:type="spellEnd"/>
      <w:r w:rsidRPr="00B2526A">
        <w:rPr>
          <w:color w:val="000000"/>
          <w:lang w:bidi="ru-RU"/>
        </w:rPr>
        <w:t xml:space="preserve">, Д.С. </w:t>
      </w:r>
      <w:proofErr w:type="spellStart"/>
      <w:r w:rsidRPr="00B2526A">
        <w:rPr>
          <w:color w:val="000000"/>
          <w:lang w:bidi="ru-RU"/>
        </w:rPr>
        <w:t>Задоя</w:t>
      </w:r>
      <w:proofErr w:type="spellEnd"/>
      <w:r w:rsidRPr="00B2526A">
        <w:rPr>
          <w:color w:val="000000"/>
          <w:lang w:bidi="ru-RU"/>
        </w:rPr>
        <w:t xml:space="preserve">. — </w:t>
      </w:r>
      <w:proofErr w:type="gramStart"/>
      <w:r w:rsidRPr="00B2526A">
        <w:rPr>
          <w:color w:val="000000"/>
          <w:lang w:bidi="ru-RU"/>
        </w:rPr>
        <w:t>М. :</w:t>
      </w:r>
      <w:proofErr w:type="gramEnd"/>
      <w:r w:rsidRPr="00B2526A">
        <w:rPr>
          <w:color w:val="000000"/>
          <w:lang w:bidi="ru-RU"/>
        </w:rPr>
        <w:t xml:space="preserve"> Форум: НИЦ Инфра-М, 2013. — 112 с. — Режим доступа: </w:t>
      </w:r>
      <w:r w:rsidRPr="00B2526A">
        <w:rPr>
          <w:color w:val="0000FF"/>
          <w:lang w:bidi="ru-RU"/>
        </w:rPr>
        <w:t xml:space="preserve">http://znanium.com/bookread.php?book=372170 — ЭБС </w:t>
      </w:r>
      <w:proofErr w:type="spellStart"/>
      <w:r w:rsidRPr="00B2526A">
        <w:rPr>
          <w:color w:val="0000FF"/>
          <w:lang w:bidi="ru-RU"/>
        </w:rPr>
        <w:t>znanium</w:t>
      </w:r>
      <w:proofErr w:type="spellEnd"/>
    </w:p>
    <w:p w14:paraId="029F38E4" w14:textId="77777777" w:rsidR="007D1F83" w:rsidRPr="00B2526A" w:rsidRDefault="007D1F83" w:rsidP="00D40B32">
      <w:pPr>
        <w:pStyle w:val="24"/>
        <w:numPr>
          <w:ilvl w:val="0"/>
          <w:numId w:val="40"/>
        </w:numPr>
        <w:shd w:val="clear" w:color="auto" w:fill="auto"/>
        <w:tabs>
          <w:tab w:val="left" w:pos="0"/>
        </w:tabs>
        <w:spacing w:before="0" w:after="0" w:line="240" w:lineRule="auto"/>
        <w:ind w:firstLine="426"/>
        <w:jc w:val="both"/>
        <w:rPr>
          <w:color w:val="0000FF"/>
          <w:lang w:bidi="ru-RU"/>
        </w:rPr>
      </w:pPr>
      <w:proofErr w:type="spellStart"/>
      <w:r w:rsidRPr="00B2526A">
        <w:rPr>
          <w:color w:val="000000"/>
          <w:lang w:bidi="ru-RU"/>
        </w:rPr>
        <w:t>Гаспариан</w:t>
      </w:r>
      <w:proofErr w:type="spellEnd"/>
      <w:r w:rsidRPr="00B2526A">
        <w:rPr>
          <w:color w:val="000000"/>
          <w:lang w:bidi="ru-RU"/>
        </w:rPr>
        <w:t>, М.С. Информационные системы и технологии [Электронный ресурс</w:t>
      </w:r>
      <w:proofErr w:type="gramStart"/>
      <w:r w:rsidRPr="00B2526A">
        <w:rPr>
          <w:color w:val="000000"/>
          <w:lang w:bidi="ru-RU"/>
        </w:rPr>
        <w:t>] :</w:t>
      </w:r>
      <w:proofErr w:type="gramEnd"/>
      <w:r w:rsidRPr="00B2526A">
        <w:rPr>
          <w:color w:val="000000"/>
          <w:lang w:bidi="ru-RU"/>
        </w:rPr>
        <w:t xml:space="preserve"> учебное пособие / М.С. </w:t>
      </w:r>
      <w:proofErr w:type="spellStart"/>
      <w:r w:rsidRPr="00B2526A">
        <w:rPr>
          <w:color w:val="000000"/>
          <w:lang w:bidi="ru-RU"/>
        </w:rPr>
        <w:t>Гаспариан</w:t>
      </w:r>
      <w:proofErr w:type="spellEnd"/>
      <w:r w:rsidRPr="00B2526A">
        <w:rPr>
          <w:color w:val="000000"/>
          <w:lang w:bidi="ru-RU"/>
        </w:rPr>
        <w:t xml:space="preserve">, Г.Н. Лихачева. — </w:t>
      </w:r>
      <w:proofErr w:type="spellStart"/>
      <w:r w:rsidRPr="00B2526A">
        <w:rPr>
          <w:color w:val="000000"/>
          <w:lang w:bidi="ru-RU"/>
        </w:rPr>
        <w:lastRenderedPageBreak/>
        <w:t>Электрон.текстовые</w:t>
      </w:r>
      <w:proofErr w:type="spellEnd"/>
      <w:r w:rsidRPr="00B2526A">
        <w:rPr>
          <w:color w:val="000000"/>
          <w:lang w:bidi="ru-RU"/>
        </w:rPr>
        <w:t xml:space="preserve"> данные. — </w:t>
      </w:r>
      <w:proofErr w:type="gramStart"/>
      <w:r w:rsidRPr="00B2526A">
        <w:rPr>
          <w:color w:val="000000"/>
          <w:lang w:bidi="ru-RU"/>
        </w:rPr>
        <w:t>М. :</w:t>
      </w:r>
      <w:proofErr w:type="gramEnd"/>
      <w:r w:rsidRPr="00B2526A">
        <w:rPr>
          <w:color w:val="000000"/>
          <w:lang w:bidi="ru-RU"/>
        </w:rPr>
        <w:t xml:space="preserve"> Евразийский открытый институт, 2011. — 370 c. — Режим доступа: </w:t>
      </w:r>
      <w:r w:rsidRPr="00B2526A">
        <w:rPr>
          <w:color w:val="0000FF"/>
          <w:lang w:bidi="ru-RU"/>
        </w:rPr>
        <w:t>http://www.iprbookshop.ru/10680 — ЭБС «</w:t>
      </w:r>
      <w:proofErr w:type="spellStart"/>
      <w:r w:rsidRPr="00B2526A">
        <w:rPr>
          <w:color w:val="0000FF"/>
          <w:lang w:bidi="ru-RU"/>
        </w:rPr>
        <w:t>IPRbooks</w:t>
      </w:r>
      <w:proofErr w:type="spellEnd"/>
      <w:r w:rsidRPr="00B2526A">
        <w:rPr>
          <w:color w:val="0000FF"/>
          <w:lang w:bidi="ru-RU"/>
        </w:rPr>
        <w:t>», по паролю</w:t>
      </w:r>
    </w:p>
    <w:p w14:paraId="029F38E5" w14:textId="77777777" w:rsidR="007D1F83" w:rsidRPr="00B2526A" w:rsidRDefault="007D1F83" w:rsidP="00D40B32">
      <w:pPr>
        <w:pStyle w:val="ac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526A">
        <w:rPr>
          <w:rFonts w:ascii="Times New Roman" w:hAnsi="Times New Roman"/>
          <w:sz w:val="28"/>
          <w:szCs w:val="28"/>
        </w:rPr>
        <w:t xml:space="preserve">Касимов Н.К. </w:t>
      </w:r>
      <w:proofErr w:type="spellStart"/>
      <w:r w:rsidRPr="00B2526A">
        <w:rPr>
          <w:rFonts w:ascii="Times New Roman" w:hAnsi="Times New Roman"/>
          <w:sz w:val="28"/>
          <w:szCs w:val="28"/>
        </w:rPr>
        <w:t>Экогеохимия</w:t>
      </w:r>
      <w:proofErr w:type="spellEnd"/>
      <w:r w:rsidRPr="00B2526A">
        <w:rPr>
          <w:rFonts w:ascii="Times New Roman" w:hAnsi="Times New Roman"/>
          <w:sz w:val="28"/>
          <w:szCs w:val="28"/>
        </w:rPr>
        <w:t xml:space="preserve"> ландшафтов / Н.К. Касимов. -- М.: ИП Филимонов, 2013. -- 208 с.</w:t>
      </w:r>
    </w:p>
    <w:p w14:paraId="029F38E6" w14:textId="77777777" w:rsidR="007D1F83" w:rsidRPr="00B2526A" w:rsidRDefault="007D1F83" w:rsidP="00D40B32">
      <w:pPr>
        <w:pStyle w:val="ac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>Лабутова</w:t>
      </w:r>
      <w:proofErr w:type="spellEnd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 xml:space="preserve"> Н.М., </w:t>
      </w:r>
      <w:proofErr w:type="spellStart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>Банкина</w:t>
      </w:r>
      <w:proofErr w:type="spellEnd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 xml:space="preserve"> Т.А. Основы биогеохимии: Учебное пособие / </w:t>
      </w:r>
      <w:proofErr w:type="spellStart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>Лабутова</w:t>
      </w:r>
      <w:proofErr w:type="spellEnd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 xml:space="preserve"> Н.М., </w:t>
      </w:r>
      <w:proofErr w:type="spellStart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>Банкина</w:t>
      </w:r>
      <w:proofErr w:type="spellEnd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 xml:space="preserve"> Т.А. -- </w:t>
      </w:r>
      <w:proofErr w:type="spellStart"/>
      <w:proofErr w:type="gramStart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>СПб:СПбГУ</w:t>
      </w:r>
      <w:proofErr w:type="spellEnd"/>
      <w:proofErr w:type="gramEnd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 xml:space="preserve">, 2013. -- 240 с. -- </w:t>
      </w:r>
      <w:r w:rsidRPr="00B2526A">
        <w:rPr>
          <w:rFonts w:ascii="Times New Roman" w:hAnsi="Times New Roman"/>
          <w:sz w:val="28"/>
          <w:szCs w:val="28"/>
        </w:rPr>
        <w:t xml:space="preserve">Режим доступа: </w:t>
      </w:r>
      <w:hyperlink r:id="rId70" w:history="1">
        <w:r w:rsidRPr="00B2526A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http://znanium.com/bookread2.php?book=941233</w:t>
        </w:r>
      </w:hyperlink>
    </w:p>
    <w:p w14:paraId="029F38E7" w14:textId="77777777" w:rsidR="007D1F83" w:rsidRPr="00B2526A" w:rsidRDefault="007D1F83" w:rsidP="00D40B32">
      <w:pPr>
        <w:pStyle w:val="ac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B2526A">
        <w:rPr>
          <w:rFonts w:ascii="Times New Roman" w:hAnsi="Times New Roman"/>
          <w:sz w:val="28"/>
          <w:szCs w:val="28"/>
        </w:rPr>
        <w:t>Опекунова</w:t>
      </w:r>
      <w:proofErr w:type="spellEnd"/>
      <w:r w:rsidRPr="00B252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526A">
        <w:rPr>
          <w:rFonts w:ascii="Times New Roman" w:hAnsi="Times New Roman"/>
          <w:sz w:val="28"/>
          <w:szCs w:val="28"/>
        </w:rPr>
        <w:t>М.Г.</w:t>
      </w:r>
      <w:proofErr w:type="gramEnd"/>
      <w:r w:rsidRPr="00B252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526A">
        <w:rPr>
          <w:rFonts w:ascii="Times New Roman" w:hAnsi="Times New Roman"/>
          <w:sz w:val="28"/>
          <w:szCs w:val="28"/>
        </w:rPr>
        <w:t>Биоиндикация</w:t>
      </w:r>
      <w:proofErr w:type="spellEnd"/>
      <w:r w:rsidRPr="00B2526A">
        <w:rPr>
          <w:rFonts w:ascii="Times New Roman" w:hAnsi="Times New Roman"/>
          <w:sz w:val="28"/>
          <w:szCs w:val="28"/>
        </w:rPr>
        <w:t xml:space="preserve"> загрязнений: Учебное пособие. -- СПб.: Изд-во С.-</w:t>
      </w:r>
      <w:proofErr w:type="spellStart"/>
      <w:r w:rsidRPr="00B2526A">
        <w:rPr>
          <w:rFonts w:ascii="Times New Roman" w:hAnsi="Times New Roman"/>
          <w:sz w:val="28"/>
          <w:szCs w:val="28"/>
        </w:rPr>
        <w:t>Петерб</w:t>
      </w:r>
      <w:proofErr w:type="spellEnd"/>
      <w:r w:rsidRPr="00B2526A">
        <w:rPr>
          <w:rFonts w:ascii="Times New Roman" w:hAnsi="Times New Roman"/>
          <w:sz w:val="28"/>
          <w:szCs w:val="28"/>
        </w:rPr>
        <w:t xml:space="preserve">. Ун-та, 2016. -- 300 с. -- Режим доступа: </w:t>
      </w:r>
      <w:hyperlink r:id="rId71" w:history="1">
        <w:r w:rsidRPr="00B2526A">
          <w:rPr>
            <w:rStyle w:val="a8"/>
            <w:rFonts w:ascii="Times New Roman" w:hAnsi="Times New Roman"/>
            <w:sz w:val="28"/>
            <w:szCs w:val="28"/>
          </w:rPr>
          <w:t>http://znanium.com/bookread2.php?book=941411</w:t>
        </w:r>
      </w:hyperlink>
    </w:p>
    <w:p w14:paraId="029F38E8" w14:textId="77777777" w:rsidR="007D1F83" w:rsidRPr="00B2526A" w:rsidRDefault="007D1F83" w:rsidP="00D40B32">
      <w:pPr>
        <w:pStyle w:val="ac"/>
        <w:numPr>
          <w:ilvl w:val="0"/>
          <w:numId w:val="40"/>
        </w:numPr>
        <w:autoSpaceDE w:val="0"/>
        <w:autoSpaceDN w:val="0"/>
        <w:adjustRightInd w:val="0"/>
        <w:spacing w:after="240" w:line="240" w:lineRule="auto"/>
        <w:ind w:left="0" w:firstLine="0"/>
        <w:jc w:val="both"/>
        <w:rPr>
          <w:rStyle w:val="maintext1"/>
          <w:rFonts w:ascii="Times New Roman" w:hAnsi="Times New Roman"/>
          <w:color w:val="0000FF"/>
        </w:rPr>
      </w:pPr>
      <w:proofErr w:type="spellStart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>СобгайдаН.А.Методы</w:t>
      </w:r>
      <w:proofErr w:type="spellEnd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 xml:space="preserve"> контроля качества окружающей среды: Учебное пособие / </w:t>
      </w:r>
      <w:proofErr w:type="spellStart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>Собгайда</w:t>
      </w:r>
      <w:proofErr w:type="spellEnd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 xml:space="preserve"> Н.А. -- М.: Форум, НИЦ ИНФРА-М, 2016. -- 112 с. -- </w:t>
      </w:r>
      <w:r w:rsidRPr="00B2526A">
        <w:rPr>
          <w:rFonts w:ascii="Times New Roman" w:hAnsi="Times New Roman"/>
          <w:sz w:val="28"/>
          <w:szCs w:val="28"/>
        </w:rPr>
        <w:t xml:space="preserve">Режим доступа: </w:t>
      </w:r>
      <w:r w:rsidRPr="00B2526A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http://znanium.com/bookread2.php?book=539580</w:t>
      </w:r>
    </w:p>
    <w:p w14:paraId="029F38E9" w14:textId="77777777" w:rsidR="007D1F83" w:rsidRPr="00B2526A" w:rsidRDefault="007D1F83" w:rsidP="00D40B32">
      <w:pPr>
        <w:pStyle w:val="Standard"/>
        <w:spacing w:after="240"/>
        <w:ind w:firstLine="567"/>
        <w:jc w:val="center"/>
        <w:rPr>
          <w:rFonts w:cs="Times New Roman"/>
          <w:b/>
          <w:sz w:val="28"/>
          <w:szCs w:val="28"/>
        </w:rPr>
      </w:pPr>
      <w:r w:rsidRPr="00B2526A">
        <w:rPr>
          <w:rFonts w:cs="Times New Roman"/>
          <w:b/>
          <w:sz w:val="28"/>
          <w:szCs w:val="28"/>
        </w:rPr>
        <w:t>Дополнительная литература</w:t>
      </w:r>
    </w:p>
    <w:p w14:paraId="029F38EA" w14:textId="77777777" w:rsidR="007D1F83" w:rsidRPr="00B2526A" w:rsidRDefault="007D1F83" w:rsidP="00D40B32">
      <w:pPr>
        <w:pStyle w:val="Standard"/>
        <w:spacing w:after="240"/>
        <w:ind w:firstLine="567"/>
        <w:jc w:val="center"/>
        <w:rPr>
          <w:rFonts w:cs="Times New Roman"/>
          <w:i/>
          <w:spacing w:val="-10"/>
        </w:rPr>
      </w:pPr>
      <w:r w:rsidRPr="00B2526A">
        <w:rPr>
          <w:rFonts w:cs="Times New Roman"/>
          <w:i/>
        </w:rPr>
        <w:t>(</w:t>
      </w:r>
      <w:r w:rsidRPr="00B2526A">
        <w:rPr>
          <w:rFonts w:cs="Times New Roman"/>
          <w:i/>
          <w:spacing w:val="-10"/>
        </w:rPr>
        <w:t>печатные и электронные издания)</w:t>
      </w:r>
    </w:p>
    <w:p w14:paraId="029F38EB" w14:textId="77777777" w:rsidR="007D1F83" w:rsidRPr="00B2526A" w:rsidRDefault="007D1F83" w:rsidP="00D40B32">
      <w:pPr>
        <w:pStyle w:val="Standard"/>
        <w:widowControl/>
        <w:numPr>
          <w:ilvl w:val="0"/>
          <w:numId w:val="40"/>
        </w:numPr>
        <w:autoSpaceDN w:val="0"/>
        <w:jc w:val="both"/>
        <w:textAlignment w:val="auto"/>
        <w:rPr>
          <w:rFonts w:cs="Times New Roman"/>
          <w:sz w:val="28"/>
          <w:szCs w:val="28"/>
        </w:rPr>
      </w:pPr>
      <w:r w:rsidRPr="00B2526A">
        <w:rPr>
          <w:rFonts w:cs="Times New Roman"/>
          <w:sz w:val="28"/>
          <w:szCs w:val="28"/>
        </w:rPr>
        <w:t xml:space="preserve">Рузавин Г.И. Методология научного познания М.: </w:t>
      </w:r>
      <w:proofErr w:type="spellStart"/>
      <w:r w:rsidRPr="00B2526A">
        <w:rPr>
          <w:rFonts w:cs="Times New Roman"/>
          <w:sz w:val="28"/>
          <w:szCs w:val="28"/>
        </w:rPr>
        <w:t>Юнити</w:t>
      </w:r>
      <w:proofErr w:type="spellEnd"/>
      <w:r w:rsidRPr="00B2526A">
        <w:rPr>
          <w:rFonts w:cs="Times New Roman"/>
          <w:sz w:val="28"/>
          <w:szCs w:val="28"/>
        </w:rPr>
        <w:t>-Дана, 2012. – 287 с.</w:t>
      </w:r>
    </w:p>
    <w:p w14:paraId="029F38EC" w14:textId="77777777" w:rsidR="007D1F83" w:rsidRPr="00B2526A" w:rsidRDefault="007D1F83" w:rsidP="00D40B32">
      <w:pPr>
        <w:numPr>
          <w:ilvl w:val="0"/>
          <w:numId w:val="40"/>
        </w:numPr>
        <w:ind w:firstLine="0"/>
        <w:jc w:val="both"/>
        <w:rPr>
          <w:sz w:val="28"/>
          <w:szCs w:val="28"/>
          <w:shd w:val="clear" w:color="auto" w:fill="FFFFFF"/>
        </w:rPr>
      </w:pPr>
      <w:proofErr w:type="spellStart"/>
      <w:r w:rsidRPr="00B2526A">
        <w:rPr>
          <w:sz w:val="28"/>
          <w:szCs w:val="28"/>
          <w:shd w:val="clear" w:color="auto" w:fill="FFFFFF"/>
        </w:rPr>
        <w:t>Симчера</w:t>
      </w:r>
      <w:proofErr w:type="spellEnd"/>
      <w:r w:rsidRPr="00B2526A">
        <w:rPr>
          <w:sz w:val="28"/>
          <w:szCs w:val="28"/>
          <w:shd w:val="clear" w:color="auto" w:fill="FFFFFF"/>
        </w:rPr>
        <w:t xml:space="preserve"> В.М. Методы многомерного анализа статистических данных [Электронный ресурс]: учебное пособие/ </w:t>
      </w:r>
      <w:proofErr w:type="spellStart"/>
      <w:r w:rsidRPr="00B2526A">
        <w:rPr>
          <w:sz w:val="28"/>
          <w:szCs w:val="28"/>
          <w:shd w:val="clear" w:color="auto" w:fill="FFFFFF"/>
        </w:rPr>
        <w:t>Симчера</w:t>
      </w:r>
      <w:proofErr w:type="spellEnd"/>
      <w:r w:rsidRPr="00B2526A">
        <w:rPr>
          <w:sz w:val="28"/>
          <w:szCs w:val="28"/>
          <w:shd w:val="clear" w:color="auto" w:fill="FFFFFF"/>
        </w:rPr>
        <w:t xml:space="preserve"> В.М.— </w:t>
      </w:r>
      <w:proofErr w:type="spellStart"/>
      <w:r w:rsidRPr="00B2526A">
        <w:rPr>
          <w:sz w:val="28"/>
          <w:szCs w:val="28"/>
          <w:shd w:val="clear" w:color="auto" w:fill="FFFFFF"/>
        </w:rPr>
        <w:t>Электрон.текстовые</w:t>
      </w:r>
      <w:proofErr w:type="spellEnd"/>
      <w:r w:rsidRPr="00B2526A">
        <w:rPr>
          <w:sz w:val="28"/>
          <w:szCs w:val="28"/>
          <w:shd w:val="clear" w:color="auto" w:fill="FFFFFF"/>
        </w:rPr>
        <w:t xml:space="preserve"> данные.— М.: Финансы и статистика, 2014.— 400 c.— Режим доступа: </w:t>
      </w:r>
      <w:hyperlink r:id="rId72" w:history="1">
        <w:r w:rsidRPr="00B2526A">
          <w:rPr>
            <w:rStyle w:val="a8"/>
            <w:sz w:val="28"/>
            <w:szCs w:val="28"/>
            <w:shd w:val="clear" w:color="auto" w:fill="FFFFFF"/>
          </w:rPr>
          <w:t>http://www.iprbookshop.ru/18820</w:t>
        </w:r>
      </w:hyperlink>
      <w:r w:rsidRPr="00B2526A">
        <w:rPr>
          <w:sz w:val="28"/>
          <w:szCs w:val="28"/>
          <w:shd w:val="clear" w:color="auto" w:fill="FFFFFF"/>
        </w:rPr>
        <w:t>.</w:t>
      </w:r>
    </w:p>
    <w:p w14:paraId="029F38ED" w14:textId="77777777" w:rsidR="007D1F83" w:rsidRPr="00B2526A" w:rsidRDefault="007D1F83" w:rsidP="00D40B32">
      <w:pPr>
        <w:numPr>
          <w:ilvl w:val="0"/>
          <w:numId w:val="40"/>
        </w:numPr>
        <w:ind w:firstLine="0"/>
        <w:jc w:val="both"/>
        <w:rPr>
          <w:b/>
          <w:bCs/>
          <w:color w:val="0000FF"/>
          <w:spacing w:val="-15"/>
          <w:sz w:val="28"/>
          <w:szCs w:val="28"/>
        </w:rPr>
      </w:pPr>
      <w:r w:rsidRPr="00B2526A">
        <w:rPr>
          <w:color w:val="000000"/>
          <w:spacing w:val="-15"/>
          <w:sz w:val="28"/>
          <w:szCs w:val="28"/>
        </w:rPr>
        <w:t xml:space="preserve">Трухачева </w:t>
      </w:r>
      <w:proofErr w:type="gramStart"/>
      <w:r w:rsidRPr="00B2526A">
        <w:rPr>
          <w:color w:val="000000"/>
          <w:spacing w:val="-15"/>
          <w:sz w:val="28"/>
          <w:szCs w:val="28"/>
        </w:rPr>
        <w:t>Н.В.</w:t>
      </w:r>
      <w:proofErr w:type="gramEnd"/>
      <w:r w:rsidRPr="00B2526A">
        <w:rPr>
          <w:color w:val="000000"/>
          <w:spacing w:val="-15"/>
          <w:sz w:val="28"/>
          <w:szCs w:val="28"/>
        </w:rPr>
        <w:t xml:space="preserve"> Математическая статистика в медико-биологических исследованиях с применением пакета </w:t>
      </w:r>
      <w:proofErr w:type="spellStart"/>
      <w:r w:rsidRPr="00B2526A">
        <w:rPr>
          <w:color w:val="000000"/>
          <w:spacing w:val="-15"/>
          <w:sz w:val="28"/>
          <w:szCs w:val="28"/>
        </w:rPr>
        <w:t>Statistica</w:t>
      </w:r>
      <w:proofErr w:type="spellEnd"/>
      <w:r w:rsidRPr="00B2526A">
        <w:rPr>
          <w:color w:val="000000"/>
          <w:spacing w:val="-15"/>
          <w:sz w:val="28"/>
          <w:szCs w:val="28"/>
        </w:rPr>
        <w:t xml:space="preserve">. – М.: ГЭОТАР-Медиа, 2012. – 379 с. </w:t>
      </w:r>
    </w:p>
    <w:p w14:paraId="029F38EE" w14:textId="77777777" w:rsidR="007D1F83" w:rsidRPr="00B2526A" w:rsidRDefault="007D1F83" w:rsidP="00D40B32">
      <w:pPr>
        <w:numPr>
          <w:ilvl w:val="0"/>
          <w:numId w:val="40"/>
        </w:numPr>
        <w:ind w:firstLine="0"/>
        <w:jc w:val="both"/>
        <w:rPr>
          <w:color w:val="0000FF"/>
          <w:sz w:val="28"/>
          <w:szCs w:val="28"/>
          <w:shd w:val="clear" w:color="auto" w:fill="FFFFFF"/>
        </w:rPr>
      </w:pPr>
      <w:proofErr w:type="spellStart"/>
      <w:r w:rsidRPr="00B2526A">
        <w:rPr>
          <w:sz w:val="28"/>
          <w:szCs w:val="28"/>
          <w:shd w:val="clear" w:color="auto" w:fill="FFFFFF"/>
        </w:rPr>
        <w:t>Пузаченко</w:t>
      </w:r>
      <w:proofErr w:type="spellEnd"/>
      <w:r w:rsidRPr="00B2526A">
        <w:rPr>
          <w:sz w:val="28"/>
          <w:szCs w:val="28"/>
          <w:shd w:val="clear" w:color="auto" w:fill="FFFFFF"/>
        </w:rPr>
        <w:t xml:space="preserve"> Ю.Г. Математические методы в экологических и географических исследованиях учебное пособие для вузов по географическим и экологическим специальностям. – М.: Академия, 2004. – 416 c. </w:t>
      </w:r>
    </w:p>
    <w:p w14:paraId="029F38EF" w14:textId="77777777" w:rsidR="007D1F83" w:rsidRPr="00B2526A" w:rsidRDefault="007D1F83" w:rsidP="00D40B32">
      <w:pPr>
        <w:pStyle w:val="ac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FF"/>
          <w:sz w:val="28"/>
          <w:szCs w:val="28"/>
          <w:shd w:val="clear" w:color="auto" w:fill="FFFFFF"/>
        </w:rPr>
      </w:pPr>
      <w:r w:rsidRPr="00B2526A">
        <w:rPr>
          <w:rFonts w:ascii="Times New Roman" w:hAnsi="Times New Roman"/>
          <w:sz w:val="28"/>
          <w:szCs w:val="28"/>
          <w:shd w:val="clear" w:color="auto" w:fill="FFFFFF"/>
        </w:rPr>
        <w:t xml:space="preserve">Шитиков В.К., Розенберг </w:t>
      </w:r>
      <w:proofErr w:type="gramStart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>Г.С.</w:t>
      </w:r>
      <w:proofErr w:type="gramEnd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 xml:space="preserve"> Рандомизация и </w:t>
      </w:r>
      <w:proofErr w:type="spellStart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>бутстреп</w:t>
      </w:r>
      <w:proofErr w:type="spellEnd"/>
      <w:r w:rsidRPr="00B2526A">
        <w:rPr>
          <w:rFonts w:ascii="Times New Roman" w:hAnsi="Times New Roman"/>
          <w:sz w:val="28"/>
          <w:szCs w:val="28"/>
          <w:shd w:val="clear" w:color="auto" w:fill="FFFFFF"/>
        </w:rPr>
        <w:t xml:space="preserve">: статистический анализ в биологии и экологии с использованием R. - Тольятти: «Кассандра», 2013. - 314 с. Режим доступа: </w:t>
      </w:r>
      <w:hyperlink r:id="rId73" w:history="1">
        <w:r w:rsidRPr="00B2526A">
          <w:rPr>
            <w:rFonts w:ascii="Times New Roman" w:hAnsi="Times New Roman"/>
            <w:color w:val="0000FF"/>
            <w:sz w:val="28"/>
            <w:szCs w:val="28"/>
            <w:shd w:val="clear" w:color="auto" w:fill="FFFFFF"/>
          </w:rPr>
          <w:t>http://www.ievbras.ru/ecostat/Kiril/Article/A32/Starb.pdf</w:t>
        </w:r>
      </w:hyperlink>
    </w:p>
    <w:p w14:paraId="029F38F0" w14:textId="77777777" w:rsidR="007D1F83" w:rsidRPr="00B2526A" w:rsidRDefault="007D1F83" w:rsidP="00D40B32">
      <w:pPr>
        <w:pStyle w:val="Standard"/>
        <w:jc w:val="both"/>
        <w:rPr>
          <w:rFonts w:cs="Times New Roman"/>
        </w:rPr>
      </w:pPr>
    </w:p>
    <w:p w14:paraId="029F38F1" w14:textId="77777777" w:rsidR="007D1F83" w:rsidRPr="00B2526A" w:rsidRDefault="007D1F83" w:rsidP="00D40B32">
      <w:pPr>
        <w:pStyle w:val="51"/>
        <w:shd w:val="clear" w:color="auto" w:fill="auto"/>
        <w:spacing w:line="240" w:lineRule="auto"/>
        <w:ind w:firstLine="600"/>
      </w:pPr>
      <w:r w:rsidRPr="00B2526A">
        <w:rPr>
          <w:color w:val="000000"/>
          <w:lang w:bidi="ru-RU"/>
        </w:rPr>
        <w:t>Перечень ресурсов информационно-телекоммуникационной сети</w:t>
      </w:r>
    </w:p>
    <w:p w14:paraId="029F38F2" w14:textId="77777777" w:rsidR="007D1F83" w:rsidRPr="00B2526A" w:rsidRDefault="007D1F83" w:rsidP="00D40B32">
      <w:pPr>
        <w:pStyle w:val="1f2"/>
        <w:shd w:val="clear" w:color="auto" w:fill="auto"/>
        <w:spacing w:line="240" w:lineRule="auto"/>
        <w:ind w:left="40" w:firstLine="0"/>
        <w:jc w:val="center"/>
      </w:pPr>
      <w:r w:rsidRPr="00B2526A">
        <w:rPr>
          <w:color w:val="000000"/>
          <w:lang w:bidi="ru-RU"/>
        </w:rPr>
        <w:t>«Интернет»</w:t>
      </w:r>
    </w:p>
    <w:p w14:paraId="029F38F3" w14:textId="77777777" w:rsidR="007D1F83" w:rsidRPr="00B2526A" w:rsidRDefault="007D1F83" w:rsidP="00D40B32">
      <w:pPr>
        <w:pStyle w:val="24"/>
        <w:numPr>
          <w:ilvl w:val="0"/>
          <w:numId w:val="41"/>
        </w:numPr>
        <w:shd w:val="clear" w:color="auto" w:fill="auto"/>
        <w:tabs>
          <w:tab w:val="left" w:pos="1432"/>
        </w:tabs>
        <w:spacing w:before="0" w:after="0" w:line="240" w:lineRule="auto"/>
        <w:ind w:firstLine="600"/>
        <w:jc w:val="both"/>
      </w:pPr>
      <w:r w:rsidRPr="00B2526A">
        <w:rPr>
          <w:color w:val="000000"/>
          <w:lang w:bidi="ru-RU"/>
        </w:rPr>
        <w:t xml:space="preserve">Официальный сайт Министерства образования и науки РФ. </w:t>
      </w:r>
      <w:r w:rsidRPr="00B2526A">
        <w:rPr>
          <w:lang w:bidi="ru-RU"/>
        </w:rPr>
        <w:t>Ь</w:t>
      </w:r>
      <w:proofErr w:type="gramStart"/>
      <w:r w:rsidRPr="00B2526A">
        <w:rPr>
          <w:lang w:bidi="ru-RU"/>
        </w:rPr>
        <w:t>0:р</w:t>
      </w:r>
      <w:proofErr w:type="gramEnd"/>
      <w:r w:rsidRPr="00B2526A">
        <w:rPr>
          <w:lang w:bidi="ru-RU"/>
        </w:rPr>
        <w:t>://</w:t>
      </w:r>
      <w:proofErr w:type="spellStart"/>
      <w:r w:rsidRPr="00B2526A">
        <w:rPr>
          <w:lang w:bidi="ru-RU"/>
        </w:rPr>
        <w:t>минобрнауки.рф</w:t>
      </w:r>
      <w:proofErr w:type="spellEnd"/>
    </w:p>
    <w:p w14:paraId="029F38F4" w14:textId="77777777" w:rsidR="007D1F83" w:rsidRPr="00B2526A" w:rsidRDefault="007D1F83" w:rsidP="00D40B32">
      <w:pPr>
        <w:pStyle w:val="24"/>
        <w:numPr>
          <w:ilvl w:val="0"/>
          <w:numId w:val="41"/>
        </w:numPr>
        <w:shd w:val="clear" w:color="auto" w:fill="auto"/>
        <w:tabs>
          <w:tab w:val="left" w:pos="1432"/>
        </w:tabs>
        <w:spacing w:before="0" w:after="0" w:line="240" w:lineRule="auto"/>
        <w:ind w:firstLine="600"/>
        <w:jc w:val="both"/>
      </w:pPr>
      <w:r w:rsidRPr="00B2526A">
        <w:rPr>
          <w:color w:val="000000"/>
          <w:lang w:bidi="ru-RU"/>
        </w:rPr>
        <w:t xml:space="preserve">Федеральный портал «Российское </w:t>
      </w:r>
      <w:proofErr w:type="spellStart"/>
      <w:r w:rsidRPr="00B2526A">
        <w:rPr>
          <w:color w:val="000000"/>
          <w:lang w:bidi="ru-RU"/>
        </w:rPr>
        <w:t>образование»</w:t>
      </w:r>
      <w:hyperlink r:id="rId74" w:history="1">
        <w:r w:rsidRPr="00B2526A">
          <w:rPr>
            <w:rStyle w:val="a8"/>
          </w:rPr>
          <w:t>http</w:t>
        </w:r>
        <w:proofErr w:type="spellEnd"/>
        <w:r w:rsidRPr="00B2526A">
          <w:rPr>
            <w:rStyle w:val="a8"/>
            <w:lang w:bidi="ru-RU"/>
          </w:rPr>
          <w:t xml:space="preserve">: </w:t>
        </w:r>
        <w:r w:rsidRPr="00B2526A">
          <w:rPr>
            <w:rStyle w:val="a8"/>
          </w:rPr>
          <w:t>//www.edu.ru</w:t>
        </w:r>
      </w:hyperlink>
    </w:p>
    <w:p w14:paraId="029F38F5" w14:textId="77777777" w:rsidR="007D1F83" w:rsidRPr="00B2526A" w:rsidRDefault="007D1F83" w:rsidP="00D40B32">
      <w:pPr>
        <w:pStyle w:val="24"/>
        <w:numPr>
          <w:ilvl w:val="0"/>
          <w:numId w:val="41"/>
        </w:numPr>
        <w:shd w:val="clear" w:color="auto" w:fill="auto"/>
        <w:tabs>
          <w:tab w:val="left" w:pos="1432"/>
        </w:tabs>
        <w:spacing w:before="0" w:after="0" w:line="240" w:lineRule="auto"/>
        <w:ind w:firstLine="600"/>
        <w:jc w:val="both"/>
      </w:pPr>
      <w:r w:rsidRPr="00B2526A">
        <w:rPr>
          <w:color w:val="000000"/>
          <w:lang w:bidi="ru-RU"/>
        </w:rPr>
        <w:t>Российский портал открытого образования</w:t>
      </w:r>
      <w:hyperlink r:id="rId75" w:history="1">
        <w:r w:rsidRPr="00B2526A">
          <w:rPr>
            <w:rStyle w:val="a8"/>
          </w:rPr>
          <w:t>http://window.edu.ru</w:t>
        </w:r>
      </w:hyperlink>
    </w:p>
    <w:p w14:paraId="029F38F6" w14:textId="77777777" w:rsidR="007D1F83" w:rsidRPr="00B2526A" w:rsidRDefault="007D1F83" w:rsidP="00D40B32">
      <w:pPr>
        <w:pStyle w:val="24"/>
        <w:numPr>
          <w:ilvl w:val="0"/>
          <w:numId w:val="41"/>
        </w:numPr>
        <w:shd w:val="clear" w:color="auto" w:fill="auto"/>
        <w:tabs>
          <w:tab w:val="left" w:pos="1432"/>
        </w:tabs>
        <w:spacing w:before="0" w:after="0" w:line="240" w:lineRule="auto"/>
        <w:ind w:firstLine="600"/>
        <w:jc w:val="both"/>
      </w:pPr>
      <w:r w:rsidRPr="00B2526A">
        <w:rPr>
          <w:color w:val="000000"/>
          <w:lang w:bidi="ru-RU"/>
        </w:rPr>
        <w:t xml:space="preserve">Правовая информационная </w:t>
      </w:r>
      <w:proofErr w:type="spellStart"/>
      <w:r w:rsidRPr="00B2526A">
        <w:rPr>
          <w:color w:val="000000"/>
          <w:lang w:bidi="ru-RU"/>
        </w:rPr>
        <w:t>система</w:t>
      </w:r>
      <w:hyperlink r:id="rId76" w:history="1">
        <w:r w:rsidRPr="00B2526A">
          <w:rPr>
            <w:rStyle w:val="a8"/>
          </w:rPr>
          <w:t>http</w:t>
        </w:r>
        <w:proofErr w:type="spellEnd"/>
        <w:r w:rsidRPr="00B2526A">
          <w:rPr>
            <w:rStyle w:val="a8"/>
            <w:lang w:bidi="ru-RU"/>
          </w:rPr>
          <w:t xml:space="preserve">: </w:t>
        </w:r>
        <w:r w:rsidRPr="00B2526A">
          <w:rPr>
            <w:rStyle w:val="a8"/>
          </w:rPr>
          <w:t>//www.consultant.ru/</w:t>
        </w:r>
      </w:hyperlink>
    </w:p>
    <w:p w14:paraId="029F38F7" w14:textId="77777777" w:rsidR="007D1F83" w:rsidRPr="00B2526A" w:rsidRDefault="007D1F83" w:rsidP="00D40B32">
      <w:pPr>
        <w:pStyle w:val="24"/>
        <w:numPr>
          <w:ilvl w:val="0"/>
          <w:numId w:val="41"/>
        </w:numPr>
        <w:shd w:val="clear" w:color="auto" w:fill="auto"/>
        <w:tabs>
          <w:tab w:val="left" w:pos="1432"/>
        </w:tabs>
        <w:spacing w:before="0" w:after="0" w:line="240" w:lineRule="auto"/>
        <w:ind w:firstLine="600"/>
        <w:jc w:val="both"/>
      </w:pPr>
      <w:r w:rsidRPr="00B2526A">
        <w:rPr>
          <w:color w:val="000000"/>
          <w:lang w:bidi="ru-RU"/>
        </w:rPr>
        <w:t xml:space="preserve">Научная электронная библиотека </w:t>
      </w:r>
      <w:proofErr w:type="spellStart"/>
      <w:r w:rsidRPr="00B2526A">
        <w:rPr>
          <w:color w:val="000000"/>
          <w:lang w:val="en-US" w:eastAsia="en-US" w:bidi="en-US"/>
        </w:rPr>
        <w:t>eLIBRARY</w:t>
      </w:r>
      <w:proofErr w:type="spellEnd"/>
      <w:r w:rsidRPr="00B2526A">
        <w:rPr>
          <w:color w:val="000000"/>
          <w:lang w:bidi="ru-RU"/>
        </w:rPr>
        <w:t xml:space="preserve">проект РФФИ </w:t>
      </w:r>
      <w:hyperlink r:id="rId77" w:history="1">
        <w:r w:rsidRPr="00B2526A">
          <w:rPr>
            <w:rStyle w:val="a8"/>
          </w:rPr>
          <w:t>www.elibrary.ru</w:t>
        </w:r>
      </w:hyperlink>
    </w:p>
    <w:p w14:paraId="029F38F8" w14:textId="77777777" w:rsidR="007D1F83" w:rsidRPr="00B2526A" w:rsidRDefault="007D1F83" w:rsidP="00D40B32">
      <w:pPr>
        <w:pStyle w:val="24"/>
        <w:numPr>
          <w:ilvl w:val="0"/>
          <w:numId w:val="41"/>
        </w:numPr>
        <w:shd w:val="clear" w:color="auto" w:fill="auto"/>
        <w:tabs>
          <w:tab w:val="left" w:pos="1432"/>
        </w:tabs>
        <w:spacing w:before="0" w:after="0" w:line="240" w:lineRule="auto"/>
        <w:ind w:firstLine="600"/>
        <w:jc w:val="both"/>
      </w:pPr>
      <w:r w:rsidRPr="00B2526A">
        <w:rPr>
          <w:color w:val="000000"/>
          <w:lang w:bidi="ru-RU"/>
        </w:rPr>
        <w:t xml:space="preserve">Федеральный портал по научной и инновационной деятельности </w:t>
      </w:r>
      <w:hyperlink r:id="rId78" w:history="1">
        <w:proofErr w:type="spellStart"/>
        <w:r w:rsidRPr="00B2526A">
          <w:rPr>
            <w:rStyle w:val="a8"/>
          </w:rPr>
          <w:t>www</w:t>
        </w:r>
        <w:proofErr w:type="spellEnd"/>
        <w:r w:rsidRPr="00B2526A">
          <w:rPr>
            <w:rStyle w:val="a8"/>
          </w:rPr>
          <w:t xml:space="preserve">. </w:t>
        </w:r>
        <w:proofErr w:type="spellStart"/>
        <w:r w:rsidRPr="00B2526A">
          <w:rPr>
            <w:rStyle w:val="a8"/>
          </w:rPr>
          <w:t>sci-innov</w:t>
        </w:r>
        <w:proofErr w:type="spellEnd"/>
        <w:r w:rsidRPr="00B2526A">
          <w:rPr>
            <w:rStyle w:val="a8"/>
          </w:rPr>
          <w:t>. ru</w:t>
        </w:r>
      </w:hyperlink>
    </w:p>
    <w:p w14:paraId="029F38F9" w14:textId="77777777" w:rsidR="007D1F83" w:rsidRPr="00B2526A" w:rsidRDefault="007D1F83" w:rsidP="00D40B32">
      <w:pPr>
        <w:pStyle w:val="24"/>
        <w:numPr>
          <w:ilvl w:val="0"/>
          <w:numId w:val="41"/>
        </w:numPr>
        <w:shd w:val="clear" w:color="auto" w:fill="auto"/>
        <w:tabs>
          <w:tab w:val="left" w:pos="1432"/>
        </w:tabs>
        <w:spacing w:before="0" w:after="0" w:line="240" w:lineRule="auto"/>
        <w:ind w:firstLine="600"/>
        <w:jc w:val="both"/>
      </w:pPr>
      <w:r w:rsidRPr="00B2526A">
        <w:rPr>
          <w:color w:val="000000"/>
          <w:lang w:bidi="ru-RU"/>
        </w:rPr>
        <w:lastRenderedPageBreak/>
        <w:t>Электронная библиотека НИЯУ МИФИ</w:t>
      </w:r>
      <w:hyperlink r:id="rId79" w:history="1">
        <w:r w:rsidRPr="00B2526A">
          <w:rPr>
            <w:rStyle w:val="a8"/>
          </w:rPr>
          <w:t>www.library.mephi.ru</w:t>
        </w:r>
      </w:hyperlink>
    </w:p>
    <w:p w14:paraId="029F38FA" w14:textId="77777777" w:rsidR="007D1F83" w:rsidRPr="00B2526A" w:rsidRDefault="007D1F83" w:rsidP="00D40B32">
      <w:pPr>
        <w:pStyle w:val="24"/>
        <w:numPr>
          <w:ilvl w:val="0"/>
          <w:numId w:val="41"/>
        </w:numPr>
        <w:shd w:val="clear" w:color="auto" w:fill="auto"/>
        <w:tabs>
          <w:tab w:val="left" w:pos="1432"/>
        </w:tabs>
        <w:spacing w:before="0" w:after="0" w:line="240" w:lineRule="auto"/>
        <w:ind w:firstLine="600"/>
        <w:jc w:val="both"/>
      </w:pPr>
      <w:r w:rsidRPr="00B2526A">
        <w:rPr>
          <w:color w:val="000000"/>
          <w:lang w:bidi="ru-RU"/>
        </w:rPr>
        <w:t>Полнотекстовая база данных ГОСТов, действующих на территории РФ</w:t>
      </w:r>
      <w:hyperlink r:id="rId80" w:history="1">
        <w:r w:rsidRPr="00B2526A">
          <w:rPr>
            <w:rStyle w:val="a8"/>
          </w:rPr>
          <w:t>http://www.vniiki.ru/catalog/gost.aspx</w:t>
        </w:r>
      </w:hyperlink>
    </w:p>
    <w:p w14:paraId="029F38FB" w14:textId="77777777" w:rsidR="007D1F83" w:rsidRPr="00B2526A" w:rsidRDefault="007D1F83" w:rsidP="00D40B32">
      <w:pPr>
        <w:tabs>
          <w:tab w:val="left" w:pos="1134"/>
          <w:tab w:val="right" w:leader="underscore" w:pos="9639"/>
        </w:tabs>
        <w:suppressAutoHyphens/>
        <w:rPr>
          <w:lang w:eastAsia="ar-SA"/>
        </w:rPr>
      </w:pPr>
    </w:p>
    <w:p w14:paraId="029F38FC" w14:textId="77777777" w:rsidR="007D1F83" w:rsidRPr="00B2526A" w:rsidRDefault="007D1F83" w:rsidP="00D40B32">
      <w:pPr>
        <w:pStyle w:val="ac"/>
        <w:tabs>
          <w:tab w:val="right" w:leader="underscore" w:pos="9639"/>
        </w:tabs>
        <w:suppressAutoHyphens/>
        <w:spacing w:after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2526A">
        <w:rPr>
          <w:rFonts w:ascii="Times New Roman" w:hAnsi="Times New Roman"/>
          <w:b/>
          <w:bCs/>
          <w:sz w:val="28"/>
          <w:szCs w:val="28"/>
          <w:lang w:eastAsia="ar-SA"/>
        </w:rPr>
        <w:t>МАТЕРИАЛЬНО-ТЕХНИЧЕСКОЕ ОБЕСПЕЧЕНИЕ ПР</w:t>
      </w:r>
      <w:r w:rsidR="005C320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ЕДДИПЛОМНОЙ </w:t>
      </w:r>
      <w:r w:rsidRPr="00B2526A">
        <w:rPr>
          <w:rFonts w:ascii="Times New Roman" w:hAnsi="Times New Roman"/>
          <w:b/>
          <w:bCs/>
          <w:sz w:val="28"/>
          <w:szCs w:val="28"/>
          <w:lang w:eastAsia="ar-SA"/>
        </w:rPr>
        <w:t>ПРАКТИКИ</w:t>
      </w:r>
    </w:p>
    <w:p w14:paraId="029F38FD" w14:textId="77777777" w:rsidR="007D1F83" w:rsidRPr="00B2526A" w:rsidRDefault="007D1F83" w:rsidP="00D40B32">
      <w:pPr>
        <w:suppressAutoHyphens/>
        <w:ind w:right="-2"/>
        <w:jc w:val="both"/>
        <w:rPr>
          <w:spacing w:val="2"/>
          <w:sz w:val="28"/>
          <w:szCs w:val="28"/>
          <w:lang w:eastAsia="ar-SA"/>
        </w:rPr>
      </w:pPr>
      <w:r w:rsidRPr="00B2526A">
        <w:rPr>
          <w:spacing w:val="2"/>
          <w:sz w:val="28"/>
          <w:szCs w:val="28"/>
          <w:lang w:eastAsia="ar-SA"/>
        </w:rPr>
        <w:t xml:space="preserve">Во время прохождения практики студент может использовать </w:t>
      </w:r>
      <w:r w:rsidRPr="00B2526A">
        <w:rPr>
          <w:spacing w:val="-2"/>
          <w:sz w:val="28"/>
          <w:szCs w:val="28"/>
          <w:lang w:eastAsia="ar-SA"/>
        </w:rPr>
        <w:t xml:space="preserve">производственное, научно-исследовательское оборудование, измерительные и вычислительные комплексы, </w:t>
      </w:r>
      <w:r w:rsidRPr="00B2526A">
        <w:rPr>
          <w:spacing w:val="2"/>
          <w:sz w:val="28"/>
          <w:szCs w:val="28"/>
          <w:lang w:eastAsia="ar-SA"/>
        </w:rPr>
        <w:t xml:space="preserve">современную аппаратуру и средства обработки данных (компьютеры, вычислительные комплексы, разрабатывающие программы и пр.), </w:t>
      </w:r>
      <w:r w:rsidRPr="00B2526A">
        <w:rPr>
          <w:spacing w:val="-2"/>
          <w:sz w:val="28"/>
          <w:szCs w:val="28"/>
          <w:lang w:eastAsia="ar-SA"/>
        </w:rPr>
        <w:t>материально-техническое обеспечение ДВФУ</w:t>
      </w:r>
      <w:r w:rsidRPr="00B2526A">
        <w:rPr>
          <w:spacing w:val="2"/>
          <w:sz w:val="28"/>
          <w:szCs w:val="28"/>
          <w:lang w:eastAsia="ar-SA"/>
        </w:rPr>
        <w:t>. Л</w:t>
      </w:r>
      <w:r w:rsidRPr="00B2526A">
        <w:rPr>
          <w:color w:val="000000"/>
          <w:sz w:val="28"/>
          <w:szCs w:val="28"/>
          <w:lang w:bidi="ru-RU"/>
        </w:rPr>
        <w:t xml:space="preserve">абораторное оборудование и специализированные кабинеты, соответствующие действуют санитарным и противопожарным нормам, а также требованиям техники безопасности при проведении </w:t>
      </w:r>
      <w:proofErr w:type="spellStart"/>
      <w:r w:rsidRPr="00B2526A">
        <w:rPr>
          <w:color w:val="000000"/>
          <w:sz w:val="28"/>
          <w:szCs w:val="28"/>
          <w:lang w:bidi="ru-RU"/>
        </w:rPr>
        <w:t>эксперементальных</w:t>
      </w:r>
      <w:proofErr w:type="spellEnd"/>
      <w:r w:rsidRPr="00B2526A">
        <w:rPr>
          <w:color w:val="000000"/>
          <w:sz w:val="28"/>
          <w:szCs w:val="28"/>
          <w:lang w:bidi="ru-RU"/>
        </w:rPr>
        <w:t xml:space="preserve"> работ</w:t>
      </w:r>
    </w:p>
    <w:p w14:paraId="029F38FE" w14:textId="77777777" w:rsidR="007D1F83" w:rsidRPr="00B2526A" w:rsidRDefault="007D1F83" w:rsidP="00D40B32">
      <w:pPr>
        <w:suppressAutoHyphens/>
        <w:ind w:left="1134" w:right="566"/>
        <w:jc w:val="both"/>
        <w:rPr>
          <w:spacing w:val="2"/>
          <w:lang w:eastAsia="ar-SA"/>
        </w:rPr>
      </w:pPr>
    </w:p>
    <w:p w14:paraId="029F38FF" w14:textId="77777777" w:rsidR="007D1F83" w:rsidRPr="00B2526A" w:rsidRDefault="007D1F83" w:rsidP="00D40B32">
      <w:pPr>
        <w:jc w:val="right"/>
        <w:rPr>
          <w:b/>
          <w:sz w:val="28"/>
          <w:szCs w:val="28"/>
        </w:rPr>
      </w:pPr>
    </w:p>
    <w:p w14:paraId="029F3900" w14:textId="77777777" w:rsidR="007D1F83" w:rsidRPr="00B2526A" w:rsidRDefault="007D1F83" w:rsidP="00D40B32">
      <w:pPr>
        <w:jc w:val="right"/>
        <w:rPr>
          <w:b/>
          <w:sz w:val="28"/>
          <w:szCs w:val="28"/>
        </w:rPr>
      </w:pPr>
    </w:p>
    <w:p w14:paraId="029F3901" w14:textId="77777777" w:rsidR="007D1F83" w:rsidRPr="00B2526A" w:rsidRDefault="007D1F83" w:rsidP="00D40B32">
      <w:pPr>
        <w:jc w:val="right"/>
        <w:rPr>
          <w:b/>
          <w:sz w:val="28"/>
          <w:szCs w:val="28"/>
        </w:rPr>
      </w:pPr>
    </w:p>
    <w:p w14:paraId="029F3902" w14:textId="77777777" w:rsidR="007D1F83" w:rsidRPr="00B2526A" w:rsidRDefault="007D1F83" w:rsidP="007D1F83">
      <w:pPr>
        <w:rPr>
          <w:b/>
          <w:sz w:val="28"/>
          <w:szCs w:val="28"/>
        </w:rPr>
      </w:pPr>
      <w:r w:rsidRPr="00B2526A">
        <w:rPr>
          <w:b/>
          <w:sz w:val="28"/>
          <w:szCs w:val="28"/>
        </w:rPr>
        <w:br w:type="page"/>
      </w:r>
    </w:p>
    <w:p w14:paraId="029F3903" w14:textId="77777777" w:rsidR="007D1F83" w:rsidRPr="00B2526A" w:rsidRDefault="007D1F83" w:rsidP="007D1F83">
      <w:pPr>
        <w:jc w:val="right"/>
        <w:rPr>
          <w:b/>
          <w:sz w:val="28"/>
          <w:szCs w:val="28"/>
        </w:rPr>
      </w:pPr>
      <w:r w:rsidRPr="00B2526A">
        <w:rPr>
          <w:b/>
          <w:sz w:val="28"/>
          <w:szCs w:val="28"/>
        </w:rPr>
        <w:lastRenderedPageBreak/>
        <w:t>Приложение 1</w:t>
      </w:r>
    </w:p>
    <w:p w14:paraId="029F3904" w14:textId="77777777" w:rsidR="007D1F83" w:rsidRPr="00B2526A" w:rsidRDefault="007D1F83" w:rsidP="007D1F83">
      <w:pPr>
        <w:jc w:val="right"/>
        <w:rPr>
          <w:b/>
          <w:sz w:val="28"/>
          <w:szCs w:val="28"/>
        </w:rPr>
      </w:pPr>
    </w:p>
    <w:tbl>
      <w:tblPr>
        <w:tblW w:w="9858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284"/>
        <w:gridCol w:w="850"/>
        <w:gridCol w:w="284"/>
        <w:gridCol w:w="283"/>
        <w:gridCol w:w="1010"/>
        <w:gridCol w:w="883"/>
        <w:gridCol w:w="280"/>
        <w:gridCol w:w="279"/>
        <w:gridCol w:w="525"/>
        <w:gridCol w:w="283"/>
        <w:gridCol w:w="567"/>
        <w:gridCol w:w="284"/>
        <w:gridCol w:w="425"/>
        <w:gridCol w:w="284"/>
        <w:gridCol w:w="850"/>
        <w:gridCol w:w="567"/>
        <w:gridCol w:w="1103"/>
      </w:tblGrid>
      <w:tr w:rsidR="007D1F83" w:rsidRPr="00B2526A" w14:paraId="029F3906" w14:textId="77777777" w:rsidTr="00D5725B">
        <w:tc>
          <w:tcPr>
            <w:tcW w:w="9858" w:type="dxa"/>
            <w:gridSpan w:val="19"/>
            <w:vAlign w:val="center"/>
          </w:tcPr>
          <w:p w14:paraId="029F3905" w14:textId="77777777" w:rsidR="007D1F83" w:rsidRPr="00B2526A" w:rsidRDefault="007D1F83" w:rsidP="00D5725B">
            <w:pPr>
              <w:contextualSpacing/>
              <w:jc w:val="center"/>
            </w:pPr>
            <w:r w:rsidRPr="00B2526A">
              <w:t>МИНИСТЕРСТВО ОБРАЗОВАНИЯ И НАУКИ РОССИЙСКОЙ ФЕДЕРАЦИИ</w:t>
            </w:r>
          </w:p>
        </w:tc>
      </w:tr>
      <w:tr w:rsidR="007D1F83" w:rsidRPr="00B2526A" w14:paraId="029F3909" w14:textId="77777777" w:rsidTr="00D5725B">
        <w:tc>
          <w:tcPr>
            <w:tcW w:w="9858" w:type="dxa"/>
            <w:gridSpan w:val="19"/>
            <w:vAlign w:val="center"/>
          </w:tcPr>
          <w:p w14:paraId="029F3907" w14:textId="77777777" w:rsidR="007D1F83" w:rsidRPr="00B2526A" w:rsidRDefault="007D1F83" w:rsidP="00D5725B">
            <w:pPr>
              <w:contextualSpacing/>
              <w:jc w:val="center"/>
            </w:pPr>
            <w:r w:rsidRPr="00B2526A">
              <w:rPr>
                <w:sz w:val="22"/>
              </w:rPr>
              <w:t xml:space="preserve">Федеральное государственное автономное образовательное учреждение </w:t>
            </w:r>
          </w:p>
          <w:p w14:paraId="029F3908" w14:textId="77777777" w:rsidR="007D1F83" w:rsidRPr="00B2526A" w:rsidRDefault="007D1F83" w:rsidP="00D5725B">
            <w:pPr>
              <w:contextualSpacing/>
              <w:jc w:val="center"/>
            </w:pPr>
            <w:proofErr w:type="gramStart"/>
            <w:r w:rsidRPr="00B2526A">
              <w:rPr>
                <w:sz w:val="22"/>
              </w:rPr>
              <w:t>высшего  образования</w:t>
            </w:r>
            <w:proofErr w:type="gramEnd"/>
          </w:p>
        </w:tc>
      </w:tr>
      <w:tr w:rsidR="007D1F83" w:rsidRPr="00B2526A" w14:paraId="029F390B" w14:textId="77777777" w:rsidTr="00D5725B">
        <w:tc>
          <w:tcPr>
            <w:tcW w:w="9858" w:type="dxa"/>
            <w:gridSpan w:val="19"/>
            <w:vAlign w:val="center"/>
          </w:tcPr>
          <w:p w14:paraId="029F390A" w14:textId="77777777" w:rsidR="007D1F83" w:rsidRPr="00B2526A" w:rsidRDefault="007D1F83" w:rsidP="00D5725B">
            <w:pPr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 w:rsidRPr="00B2526A">
              <w:rPr>
                <w:b/>
                <w:sz w:val="28"/>
                <w:szCs w:val="28"/>
              </w:rPr>
              <w:t>Дальневосточный федеральный университет</w:t>
            </w:r>
          </w:p>
        </w:tc>
      </w:tr>
      <w:tr w:rsidR="007D1F83" w:rsidRPr="00B2526A" w14:paraId="029F390D" w14:textId="77777777" w:rsidTr="00D5725B">
        <w:trPr>
          <w:trHeight w:val="170"/>
        </w:trPr>
        <w:tc>
          <w:tcPr>
            <w:tcW w:w="9858" w:type="dxa"/>
            <w:gridSpan w:val="19"/>
            <w:tcBorders>
              <w:bottom w:val="thinThickSmallGap" w:sz="24" w:space="0" w:color="auto"/>
            </w:tcBorders>
            <w:vAlign w:val="center"/>
          </w:tcPr>
          <w:p w14:paraId="029F390C" w14:textId="77777777" w:rsidR="007D1F83" w:rsidRPr="00B2526A" w:rsidRDefault="007D1F83" w:rsidP="00D5725B">
            <w:pPr>
              <w:contextualSpacing/>
              <w:rPr>
                <w:sz w:val="16"/>
                <w:szCs w:val="16"/>
              </w:rPr>
            </w:pPr>
          </w:p>
        </w:tc>
      </w:tr>
      <w:tr w:rsidR="007D1F83" w:rsidRPr="00B2526A" w14:paraId="029F390F" w14:textId="77777777" w:rsidTr="00D5725B">
        <w:tc>
          <w:tcPr>
            <w:tcW w:w="9858" w:type="dxa"/>
            <w:gridSpan w:val="19"/>
            <w:tcBorders>
              <w:top w:val="thinThickSmallGap" w:sz="24" w:space="0" w:color="auto"/>
            </w:tcBorders>
            <w:vAlign w:val="center"/>
          </w:tcPr>
          <w:p w14:paraId="029F390E" w14:textId="77777777" w:rsidR="007D1F83" w:rsidRPr="00B2526A" w:rsidRDefault="007D1F83" w:rsidP="00D5725B">
            <w:pPr>
              <w:contextualSpacing/>
              <w:rPr>
                <w:sz w:val="16"/>
                <w:szCs w:val="16"/>
              </w:rPr>
            </w:pPr>
          </w:p>
        </w:tc>
      </w:tr>
      <w:tr w:rsidR="007D1F83" w:rsidRPr="00B2526A" w14:paraId="029F3911" w14:textId="77777777" w:rsidTr="00D5725B">
        <w:tc>
          <w:tcPr>
            <w:tcW w:w="9858" w:type="dxa"/>
            <w:gridSpan w:val="19"/>
            <w:vAlign w:val="center"/>
          </w:tcPr>
          <w:p w14:paraId="029F3910" w14:textId="1C6B5D83" w:rsidR="007D1F83" w:rsidRPr="00B2526A" w:rsidRDefault="007D1F83" w:rsidP="00D5725B">
            <w:pPr>
              <w:contextualSpacing/>
              <w:rPr>
                <w:sz w:val="16"/>
                <w:szCs w:val="16"/>
              </w:rPr>
            </w:pPr>
          </w:p>
        </w:tc>
      </w:tr>
      <w:tr w:rsidR="007D1F83" w:rsidRPr="00B2526A" w14:paraId="029F3913" w14:textId="77777777" w:rsidTr="00D5725B">
        <w:tc>
          <w:tcPr>
            <w:tcW w:w="9858" w:type="dxa"/>
            <w:gridSpan w:val="19"/>
            <w:vAlign w:val="center"/>
          </w:tcPr>
          <w:p w14:paraId="029F3912" w14:textId="4CCEDB28" w:rsidR="007D1F83" w:rsidRPr="00B2526A" w:rsidRDefault="00D40B32" w:rsidP="00D5725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ИНСТИТУТ МИРОВОГО ОКЕАНА (ШКОЛА)</w:t>
            </w:r>
          </w:p>
        </w:tc>
      </w:tr>
      <w:tr w:rsidR="007D1F83" w:rsidRPr="00B2526A" w14:paraId="029F3915" w14:textId="77777777" w:rsidTr="00D5725B">
        <w:tc>
          <w:tcPr>
            <w:tcW w:w="9858" w:type="dxa"/>
            <w:gridSpan w:val="19"/>
            <w:vAlign w:val="center"/>
          </w:tcPr>
          <w:p w14:paraId="029F3914" w14:textId="7B65C8C7" w:rsidR="007D1F83" w:rsidRPr="00B2526A" w:rsidRDefault="007D1F83" w:rsidP="00D5725B">
            <w:pPr>
              <w:contextualSpacing/>
              <w:jc w:val="center"/>
              <w:rPr>
                <w:b/>
                <w:sz w:val="28"/>
              </w:rPr>
            </w:pPr>
          </w:p>
        </w:tc>
      </w:tr>
      <w:tr w:rsidR="007D1F83" w:rsidRPr="00B2526A" w14:paraId="029F3917" w14:textId="77777777" w:rsidTr="00D5725B">
        <w:tc>
          <w:tcPr>
            <w:tcW w:w="9858" w:type="dxa"/>
            <w:gridSpan w:val="19"/>
            <w:vAlign w:val="center"/>
          </w:tcPr>
          <w:p w14:paraId="029F3916" w14:textId="77777777" w:rsidR="007D1F83" w:rsidRPr="00B2526A" w:rsidRDefault="007D1F83" w:rsidP="00D5725B">
            <w:pPr>
              <w:contextualSpacing/>
              <w:rPr>
                <w:sz w:val="28"/>
                <w:szCs w:val="28"/>
              </w:rPr>
            </w:pPr>
          </w:p>
        </w:tc>
      </w:tr>
      <w:tr w:rsidR="007D1F83" w:rsidRPr="00B2526A" w14:paraId="029F3919" w14:textId="77777777" w:rsidTr="00D5725B">
        <w:tc>
          <w:tcPr>
            <w:tcW w:w="9858" w:type="dxa"/>
            <w:gridSpan w:val="19"/>
            <w:vAlign w:val="center"/>
          </w:tcPr>
          <w:p w14:paraId="029F3918" w14:textId="77777777" w:rsidR="007D1F83" w:rsidRPr="00B2526A" w:rsidRDefault="007D1F83" w:rsidP="00D5725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2526A">
              <w:rPr>
                <w:b/>
                <w:sz w:val="28"/>
                <w:szCs w:val="28"/>
              </w:rPr>
              <w:t xml:space="preserve">О Т Ч Е Т </w:t>
            </w:r>
          </w:p>
        </w:tc>
      </w:tr>
      <w:tr w:rsidR="007D1F83" w:rsidRPr="00B2526A" w14:paraId="029F391B" w14:textId="77777777" w:rsidTr="00D5725B">
        <w:tc>
          <w:tcPr>
            <w:tcW w:w="9858" w:type="dxa"/>
            <w:gridSpan w:val="19"/>
            <w:vAlign w:val="center"/>
          </w:tcPr>
          <w:p w14:paraId="029F391A" w14:textId="77777777" w:rsidR="007D1F83" w:rsidRPr="00B2526A" w:rsidRDefault="007D1F83" w:rsidP="005C320E">
            <w:pPr>
              <w:contextualSpacing/>
              <w:jc w:val="center"/>
              <w:rPr>
                <w:sz w:val="28"/>
                <w:szCs w:val="28"/>
              </w:rPr>
            </w:pPr>
            <w:r w:rsidRPr="00B2526A">
              <w:rPr>
                <w:sz w:val="28"/>
                <w:szCs w:val="28"/>
              </w:rPr>
              <w:t xml:space="preserve">о прохождении </w:t>
            </w:r>
            <w:proofErr w:type="spellStart"/>
            <w:r w:rsidR="005C320E" w:rsidRPr="005C320E">
              <w:rPr>
                <w:sz w:val="28"/>
                <w:szCs w:val="28"/>
              </w:rPr>
              <w:t>преддпломной</w:t>
            </w:r>
            <w:proofErr w:type="spellEnd"/>
            <w:r w:rsidR="005C320E" w:rsidRPr="005C320E">
              <w:rPr>
                <w:sz w:val="28"/>
                <w:szCs w:val="28"/>
              </w:rPr>
              <w:t xml:space="preserve"> практики</w:t>
            </w:r>
            <w:r w:rsidR="005C320E" w:rsidRPr="00B2526A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D1F83" w:rsidRPr="00B2526A" w14:paraId="029F391D" w14:textId="77777777" w:rsidTr="00D5725B">
        <w:tc>
          <w:tcPr>
            <w:tcW w:w="9858" w:type="dxa"/>
            <w:gridSpan w:val="19"/>
            <w:vAlign w:val="center"/>
          </w:tcPr>
          <w:p w14:paraId="029F391C" w14:textId="77777777" w:rsidR="007D1F83" w:rsidRPr="00B2526A" w:rsidRDefault="007D1F83" w:rsidP="00D5725B">
            <w:pPr>
              <w:contextualSpacing/>
              <w:jc w:val="center"/>
            </w:pPr>
          </w:p>
        </w:tc>
      </w:tr>
      <w:tr w:rsidR="007D1F83" w:rsidRPr="00B2526A" w14:paraId="029F391F" w14:textId="77777777" w:rsidTr="00D5725B">
        <w:tc>
          <w:tcPr>
            <w:tcW w:w="9858" w:type="dxa"/>
            <w:gridSpan w:val="19"/>
            <w:vAlign w:val="center"/>
          </w:tcPr>
          <w:p w14:paraId="029F391E" w14:textId="77777777" w:rsidR="007D1F83" w:rsidRPr="00B2526A" w:rsidRDefault="007D1F83" w:rsidP="00D5725B">
            <w:pPr>
              <w:contextualSpacing/>
              <w:jc w:val="center"/>
            </w:pPr>
          </w:p>
        </w:tc>
      </w:tr>
      <w:tr w:rsidR="007D1F83" w:rsidRPr="00B2526A" w14:paraId="029F3921" w14:textId="77777777" w:rsidTr="00D5725B">
        <w:tc>
          <w:tcPr>
            <w:tcW w:w="9858" w:type="dxa"/>
            <w:gridSpan w:val="19"/>
            <w:vAlign w:val="center"/>
          </w:tcPr>
          <w:p w14:paraId="029F3920" w14:textId="77777777" w:rsidR="007D1F83" w:rsidRPr="00B2526A" w:rsidRDefault="007D1F83" w:rsidP="00D5725B">
            <w:pPr>
              <w:contextualSpacing/>
              <w:jc w:val="center"/>
            </w:pPr>
          </w:p>
        </w:tc>
      </w:tr>
      <w:tr w:rsidR="007D1F83" w:rsidRPr="00B2526A" w14:paraId="029F3926" w14:textId="77777777" w:rsidTr="00D5725B">
        <w:tc>
          <w:tcPr>
            <w:tcW w:w="4411" w:type="dxa"/>
            <w:gridSpan w:val="8"/>
            <w:vMerge w:val="restart"/>
            <w:vAlign w:val="center"/>
          </w:tcPr>
          <w:p w14:paraId="029F3922" w14:textId="77777777" w:rsidR="007D1F83" w:rsidRPr="00B2526A" w:rsidRDefault="007D1F83" w:rsidP="00D5725B">
            <w:pPr>
              <w:ind w:left="-108"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center"/>
          </w:tcPr>
          <w:p w14:paraId="029F3923" w14:textId="77777777" w:rsidR="007D1F83" w:rsidRPr="00B2526A" w:rsidRDefault="007D1F83" w:rsidP="00D5725B">
            <w:pPr>
              <w:ind w:left="-108"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279" w:type="dxa"/>
            <w:vAlign w:val="center"/>
          </w:tcPr>
          <w:p w14:paraId="029F3924" w14:textId="77777777" w:rsidR="007D1F83" w:rsidRPr="00B2526A" w:rsidRDefault="007D1F83" w:rsidP="00D5725B">
            <w:pPr>
              <w:ind w:left="-108"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4888" w:type="dxa"/>
            <w:gridSpan w:val="9"/>
            <w:vAlign w:val="center"/>
          </w:tcPr>
          <w:p w14:paraId="029F3925" w14:textId="77777777" w:rsidR="007D1F83" w:rsidRPr="00B2526A" w:rsidRDefault="007D1F83" w:rsidP="00D5725B">
            <w:pPr>
              <w:contextualSpacing/>
              <w:rPr>
                <w:sz w:val="28"/>
                <w:szCs w:val="28"/>
              </w:rPr>
            </w:pPr>
            <w:r w:rsidRPr="00B2526A">
              <w:rPr>
                <w:sz w:val="28"/>
                <w:szCs w:val="28"/>
              </w:rPr>
              <w:t xml:space="preserve">Выполнил студент гр. М </w:t>
            </w:r>
            <w:proofErr w:type="gramStart"/>
            <w:r w:rsidRPr="00B2526A">
              <w:rPr>
                <w:sz w:val="28"/>
                <w:szCs w:val="28"/>
              </w:rPr>
              <w:t>8213….</w:t>
            </w:r>
            <w:proofErr w:type="gramEnd"/>
          </w:p>
        </w:tc>
      </w:tr>
      <w:tr w:rsidR="007D1F83" w:rsidRPr="00B2526A" w14:paraId="029F392C" w14:textId="77777777" w:rsidTr="00D5725B">
        <w:tc>
          <w:tcPr>
            <w:tcW w:w="4411" w:type="dxa"/>
            <w:gridSpan w:val="8"/>
            <w:vMerge/>
            <w:vAlign w:val="center"/>
          </w:tcPr>
          <w:p w14:paraId="029F3927" w14:textId="77777777" w:rsidR="007D1F83" w:rsidRPr="00B2526A" w:rsidRDefault="007D1F83" w:rsidP="00D5725B">
            <w:pPr>
              <w:ind w:left="-108"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center"/>
          </w:tcPr>
          <w:p w14:paraId="029F3928" w14:textId="77777777" w:rsidR="007D1F83" w:rsidRPr="00B2526A" w:rsidRDefault="007D1F83" w:rsidP="00D5725B">
            <w:pPr>
              <w:ind w:left="-108"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279" w:type="dxa"/>
            <w:vAlign w:val="center"/>
          </w:tcPr>
          <w:p w14:paraId="029F3929" w14:textId="77777777" w:rsidR="007D1F83" w:rsidRPr="00B2526A" w:rsidRDefault="007D1F83" w:rsidP="00D5725B">
            <w:pPr>
              <w:ind w:left="-108"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2368" w:type="dxa"/>
            <w:gridSpan w:val="6"/>
            <w:tcBorders>
              <w:bottom w:val="single" w:sz="4" w:space="0" w:color="auto"/>
            </w:tcBorders>
            <w:vAlign w:val="center"/>
          </w:tcPr>
          <w:p w14:paraId="029F392A" w14:textId="77777777" w:rsidR="007D1F83" w:rsidRPr="00B2526A" w:rsidRDefault="007D1F83" w:rsidP="00D5725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029F392B" w14:textId="77777777" w:rsidR="007D1F83" w:rsidRPr="00B2526A" w:rsidRDefault="007D1F83" w:rsidP="00D5725B">
            <w:pPr>
              <w:contextualSpacing/>
              <w:rPr>
                <w:sz w:val="28"/>
                <w:szCs w:val="28"/>
              </w:rPr>
            </w:pPr>
            <w:proofErr w:type="gramStart"/>
            <w:r w:rsidRPr="00B2526A">
              <w:rPr>
                <w:sz w:val="28"/>
                <w:szCs w:val="28"/>
              </w:rPr>
              <w:t>И.И.</w:t>
            </w:r>
            <w:proofErr w:type="gramEnd"/>
            <w:r w:rsidRPr="00B2526A">
              <w:rPr>
                <w:sz w:val="28"/>
                <w:szCs w:val="28"/>
              </w:rPr>
              <w:t xml:space="preserve"> Иванов</w:t>
            </w:r>
          </w:p>
        </w:tc>
      </w:tr>
      <w:tr w:rsidR="007D1F83" w:rsidRPr="00B2526A" w14:paraId="029F3932" w14:textId="77777777" w:rsidTr="00D5725B">
        <w:tc>
          <w:tcPr>
            <w:tcW w:w="4411" w:type="dxa"/>
            <w:gridSpan w:val="8"/>
            <w:vAlign w:val="center"/>
          </w:tcPr>
          <w:p w14:paraId="029F392D" w14:textId="77777777" w:rsidR="007D1F83" w:rsidRPr="00B2526A" w:rsidRDefault="007D1F83" w:rsidP="00D5725B">
            <w:pPr>
              <w:ind w:left="-108" w:right="-108"/>
              <w:contextualSpacing/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 w14:paraId="029F392E" w14:textId="77777777" w:rsidR="007D1F83" w:rsidRPr="00B2526A" w:rsidRDefault="007D1F83" w:rsidP="00D5725B">
            <w:pPr>
              <w:ind w:left="-108" w:right="-108"/>
              <w:contextualSpacing/>
              <w:rPr>
                <w:sz w:val="16"/>
                <w:szCs w:val="16"/>
              </w:rPr>
            </w:pPr>
          </w:p>
        </w:tc>
        <w:tc>
          <w:tcPr>
            <w:tcW w:w="279" w:type="dxa"/>
            <w:vAlign w:val="center"/>
          </w:tcPr>
          <w:p w14:paraId="029F392F" w14:textId="77777777" w:rsidR="007D1F83" w:rsidRPr="00B2526A" w:rsidRDefault="007D1F83" w:rsidP="00D5725B">
            <w:pPr>
              <w:ind w:left="-108" w:right="-108"/>
              <w:contextualSpacing/>
              <w:rPr>
                <w:sz w:val="16"/>
                <w:szCs w:val="16"/>
              </w:rPr>
            </w:pPr>
          </w:p>
        </w:tc>
        <w:tc>
          <w:tcPr>
            <w:tcW w:w="2368" w:type="dxa"/>
            <w:gridSpan w:val="6"/>
            <w:tcBorders>
              <w:top w:val="single" w:sz="4" w:space="0" w:color="auto"/>
            </w:tcBorders>
            <w:vAlign w:val="center"/>
          </w:tcPr>
          <w:p w14:paraId="029F3930" w14:textId="77777777" w:rsidR="007D1F83" w:rsidRPr="00B2526A" w:rsidRDefault="007D1F83" w:rsidP="00D5725B">
            <w:pPr>
              <w:contextualSpacing/>
              <w:jc w:val="center"/>
              <w:rPr>
                <w:sz w:val="16"/>
                <w:szCs w:val="16"/>
              </w:rPr>
            </w:pPr>
            <w:r w:rsidRPr="00B2526A">
              <w:rPr>
                <w:sz w:val="16"/>
                <w:szCs w:val="16"/>
              </w:rPr>
              <w:t>(подпись)</w:t>
            </w:r>
          </w:p>
        </w:tc>
        <w:tc>
          <w:tcPr>
            <w:tcW w:w="2520" w:type="dxa"/>
            <w:gridSpan w:val="3"/>
            <w:vAlign w:val="center"/>
          </w:tcPr>
          <w:p w14:paraId="029F3931" w14:textId="77777777" w:rsidR="007D1F83" w:rsidRPr="00B2526A" w:rsidRDefault="007D1F83" w:rsidP="00D5725B">
            <w:pPr>
              <w:contextualSpacing/>
              <w:rPr>
                <w:sz w:val="16"/>
                <w:szCs w:val="16"/>
              </w:rPr>
            </w:pPr>
          </w:p>
        </w:tc>
      </w:tr>
      <w:tr w:rsidR="007D1F83" w:rsidRPr="00B2526A" w14:paraId="029F3934" w14:textId="77777777" w:rsidTr="00D5725B">
        <w:tc>
          <w:tcPr>
            <w:tcW w:w="9858" w:type="dxa"/>
            <w:gridSpan w:val="19"/>
            <w:vAlign w:val="center"/>
          </w:tcPr>
          <w:p w14:paraId="029F3933" w14:textId="77777777" w:rsidR="007D1F83" w:rsidRPr="00B2526A" w:rsidRDefault="007D1F83" w:rsidP="00D5725B">
            <w:pPr>
              <w:contextualSpacing/>
              <w:rPr>
                <w:sz w:val="28"/>
                <w:szCs w:val="28"/>
              </w:rPr>
            </w:pPr>
          </w:p>
        </w:tc>
      </w:tr>
      <w:tr w:rsidR="007D1F83" w:rsidRPr="00B2526A" w14:paraId="029F393A" w14:textId="77777777" w:rsidTr="00D5725B">
        <w:tc>
          <w:tcPr>
            <w:tcW w:w="4411" w:type="dxa"/>
            <w:gridSpan w:val="8"/>
            <w:vAlign w:val="center"/>
          </w:tcPr>
          <w:p w14:paraId="029F3935" w14:textId="77777777" w:rsidR="007D1F83" w:rsidRPr="00B2526A" w:rsidRDefault="007D1F83" w:rsidP="00D5725B">
            <w:pPr>
              <w:ind w:left="-108" w:right="-108"/>
              <w:contextualSpacing/>
              <w:rPr>
                <w:sz w:val="28"/>
                <w:szCs w:val="28"/>
              </w:rPr>
            </w:pPr>
            <w:r w:rsidRPr="00B2526A">
              <w:rPr>
                <w:sz w:val="28"/>
                <w:szCs w:val="28"/>
              </w:rPr>
              <w:t>Отчет защищен с оценкой</w:t>
            </w:r>
          </w:p>
        </w:tc>
        <w:tc>
          <w:tcPr>
            <w:tcW w:w="280" w:type="dxa"/>
            <w:vAlign w:val="center"/>
          </w:tcPr>
          <w:p w14:paraId="029F3936" w14:textId="77777777" w:rsidR="007D1F83" w:rsidRPr="00B2526A" w:rsidRDefault="007D1F83" w:rsidP="00D5725B">
            <w:pPr>
              <w:ind w:left="-108"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279" w:type="dxa"/>
            <w:vAlign w:val="center"/>
          </w:tcPr>
          <w:p w14:paraId="029F3937" w14:textId="77777777" w:rsidR="007D1F83" w:rsidRPr="00B2526A" w:rsidRDefault="007D1F83" w:rsidP="00D5725B">
            <w:pPr>
              <w:ind w:left="-108"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3218" w:type="dxa"/>
            <w:gridSpan w:val="7"/>
            <w:vAlign w:val="center"/>
          </w:tcPr>
          <w:p w14:paraId="029F3938" w14:textId="77777777" w:rsidR="007D1F83" w:rsidRPr="00B2526A" w:rsidRDefault="007D1F83" w:rsidP="00D5725B">
            <w:pPr>
              <w:contextualSpacing/>
              <w:rPr>
                <w:sz w:val="28"/>
                <w:szCs w:val="28"/>
              </w:rPr>
            </w:pPr>
            <w:r w:rsidRPr="00B2526A">
              <w:rPr>
                <w:sz w:val="28"/>
                <w:szCs w:val="28"/>
              </w:rPr>
              <w:t>Руководитель практики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14:paraId="029F3939" w14:textId="77777777" w:rsidR="007D1F83" w:rsidRPr="00B2526A" w:rsidRDefault="007D1F83" w:rsidP="00D5725B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B2526A">
              <w:rPr>
                <w:i/>
                <w:sz w:val="28"/>
                <w:szCs w:val="28"/>
              </w:rPr>
              <w:t xml:space="preserve">степень </w:t>
            </w:r>
          </w:p>
        </w:tc>
      </w:tr>
      <w:tr w:rsidR="007D1F83" w:rsidRPr="00B2526A" w14:paraId="029F393F" w14:textId="77777777" w:rsidTr="00D5725B">
        <w:tc>
          <w:tcPr>
            <w:tcW w:w="4411" w:type="dxa"/>
            <w:gridSpan w:val="8"/>
            <w:vAlign w:val="center"/>
          </w:tcPr>
          <w:p w14:paraId="029F393B" w14:textId="77777777" w:rsidR="007D1F83" w:rsidRPr="00B2526A" w:rsidRDefault="007D1F83" w:rsidP="00D5725B">
            <w:pPr>
              <w:ind w:left="-108"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center"/>
          </w:tcPr>
          <w:p w14:paraId="029F393C" w14:textId="77777777" w:rsidR="007D1F83" w:rsidRPr="00B2526A" w:rsidRDefault="007D1F83" w:rsidP="00D5725B">
            <w:pPr>
              <w:ind w:left="-108"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279" w:type="dxa"/>
            <w:vAlign w:val="center"/>
          </w:tcPr>
          <w:p w14:paraId="029F393D" w14:textId="77777777" w:rsidR="007D1F83" w:rsidRPr="00B2526A" w:rsidRDefault="007D1F83" w:rsidP="00D5725B">
            <w:pPr>
              <w:ind w:left="-108"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4888" w:type="dxa"/>
            <w:gridSpan w:val="9"/>
            <w:tcBorders>
              <w:bottom w:val="single" w:sz="4" w:space="0" w:color="auto"/>
            </w:tcBorders>
            <w:vAlign w:val="center"/>
          </w:tcPr>
          <w:p w14:paraId="029F393E" w14:textId="77777777" w:rsidR="007D1F83" w:rsidRPr="00B2526A" w:rsidRDefault="007D1F83" w:rsidP="00D5725B">
            <w:pPr>
              <w:contextualSpacing/>
              <w:jc w:val="center"/>
              <w:rPr>
                <w:sz w:val="28"/>
                <w:szCs w:val="28"/>
              </w:rPr>
            </w:pPr>
            <w:r w:rsidRPr="00B2526A">
              <w:rPr>
                <w:sz w:val="28"/>
                <w:szCs w:val="28"/>
              </w:rPr>
              <w:t>должность, организация</w:t>
            </w:r>
          </w:p>
        </w:tc>
      </w:tr>
      <w:tr w:rsidR="007D1F83" w:rsidRPr="00B2526A" w14:paraId="029F3948" w14:textId="77777777" w:rsidTr="00D5725B">
        <w:tc>
          <w:tcPr>
            <w:tcW w:w="19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F3940" w14:textId="77777777" w:rsidR="007D1F83" w:rsidRPr="00B2526A" w:rsidRDefault="007D1F83" w:rsidP="00D5725B">
            <w:pPr>
              <w:ind w:left="-108"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29F3941" w14:textId="77777777" w:rsidR="007D1F83" w:rsidRPr="00B2526A" w:rsidRDefault="007D1F83" w:rsidP="00D5725B">
            <w:pPr>
              <w:ind w:left="-108"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F3942" w14:textId="77777777" w:rsidR="007D1F83" w:rsidRPr="00B2526A" w:rsidRDefault="007D1F83" w:rsidP="00D5725B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center"/>
          </w:tcPr>
          <w:p w14:paraId="029F3943" w14:textId="77777777" w:rsidR="007D1F83" w:rsidRPr="00B2526A" w:rsidRDefault="007D1F83" w:rsidP="00D5725B">
            <w:pPr>
              <w:ind w:left="-108"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279" w:type="dxa"/>
            <w:vAlign w:val="center"/>
          </w:tcPr>
          <w:p w14:paraId="029F3944" w14:textId="77777777" w:rsidR="007D1F83" w:rsidRPr="00B2526A" w:rsidRDefault="007D1F83" w:rsidP="00D5725B">
            <w:pPr>
              <w:ind w:left="-108"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2084" w:type="dxa"/>
            <w:gridSpan w:val="5"/>
            <w:tcBorders>
              <w:bottom w:val="single" w:sz="4" w:space="0" w:color="auto"/>
            </w:tcBorders>
            <w:vAlign w:val="center"/>
          </w:tcPr>
          <w:p w14:paraId="029F3945" w14:textId="77777777" w:rsidR="007D1F83" w:rsidRPr="00B2526A" w:rsidRDefault="007D1F83" w:rsidP="00D5725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14:paraId="029F3946" w14:textId="77777777" w:rsidR="007D1F83" w:rsidRPr="00B2526A" w:rsidRDefault="007D1F83" w:rsidP="00D5725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14:paraId="029F3947" w14:textId="77777777" w:rsidR="007D1F83" w:rsidRPr="00B2526A" w:rsidRDefault="007D1F83" w:rsidP="00D5725B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B2526A">
              <w:rPr>
                <w:sz w:val="28"/>
                <w:szCs w:val="28"/>
              </w:rPr>
              <w:t>И.И.</w:t>
            </w:r>
            <w:proofErr w:type="gramEnd"/>
            <w:r w:rsidRPr="00B2526A">
              <w:rPr>
                <w:sz w:val="28"/>
                <w:szCs w:val="28"/>
              </w:rPr>
              <w:t xml:space="preserve"> Иванов</w:t>
            </w:r>
          </w:p>
        </w:tc>
      </w:tr>
      <w:tr w:rsidR="007D1F83" w:rsidRPr="00B2526A" w14:paraId="029F3951" w14:textId="77777777" w:rsidTr="00D5725B">
        <w:trPr>
          <w:trHeight w:val="193"/>
        </w:trPr>
        <w:tc>
          <w:tcPr>
            <w:tcW w:w="1951" w:type="dxa"/>
            <w:gridSpan w:val="4"/>
            <w:tcBorders>
              <w:top w:val="single" w:sz="4" w:space="0" w:color="auto"/>
            </w:tcBorders>
            <w:vAlign w:val="center"/>
          </w:tcPr>
          <w:p w14:paraId="029F3949" w14:textId="77777777" w:rsidR="007D1F83" w:rsidRPr="00B2526A" w:rsidRDefault="007D1F83" w:rsidP="00D5725B">
            <w:pPr>
              <w:contextualSpacing/>
              <w:jc w:val="center"/>
              <w:rPr>
                <w:sz w:val="16"/>
                <w:szCs w:val="16"/>
              </w:rPr>
            </w:pPr>
            <w:r w:rsidRPr="00B2526A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center"/>
          </w:tcPr>
          <w:p w14:paraId="029F394A" w14:textId="77777777" w:rsidR="007D1F83" w:rsidRPr="00B2526A" w:rsidRDefault="007D1F83" w:rsidP="00D5725B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176" w:type="dxa"/>
            <w:gridSpan w:val="3"/>
            <w:vAlign w:val="center"/>
          </w:tcPr>
          <w:p w14:paraId="029F394B" w14:textId="77777777" w:rsidR="007D1F83" w:rsidRPr="00B2526A" w:rsidRDefault="007D1F83" w:rsidP="00D5725B">
            <w:pPr>
              <w:contextualSpacing/>
              <w:jc w:val="center"/>
              <w:rPr>
                <w:sz w:val="16"/>
                <w:szCs w:val="16"/>
              </w:rPr>
            </w:pPr>
            <w:r w:rsidRPr="00B2526A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0" w:type="dxa"/>
            <w:vAlign w:val="center"/>
          </w:tcPr>
          <w:p w14:paraId="029F394C" w14:textId="77777777" w:rsidR="007D1F83" w:rsidRPr="00B2526A" w:rsidRDefault="007D1F83" w:rsidP="00D5725B">
            <w:pPr>
              <w:ind w:left="-108" w:right="-108"/>
              <w:contextualSpacing/>
              <w:rPr>
                <w:sz w:val="16"/>
                <w:szCs w:val="16"/>
              </w:rPr>
            </w:pPr>
          </w:p>
        </w:tc>
        <w:tc>
          <w:tcPr>
            <w:tcW w:w="279" w:type="dxa"/>
            <w:vAlign w:val="center"/>
          </w:tcPr>
          <w:p w14:paraId="029F394D" w14:textId="77777777" w:rsidR="007D1F83" w:rsidRPr="00B2526A" w:rsidRDefault="007D1F83" w:rsidP="00D5725B">
            <w:pPr>
              <w:ind w:left="-108" w:right="-108"/>
              <w:contextualSpacing/>
              <w:rPr>
                <w:sz w:val="16"/>
                <w:szCs w:val="16"/>
              </w:rPr>
            </w:pPr>
          </w:p>
        </w:tc>
        <w:tc>
          <w:tcPr>
            <w:tcW w:w="2084" w:type="dxa"/>
            <w:gridSpan w:val="5"/>
            <w:tcBorders>
              <w:top w:val="single" w:sz="4" w:space="0" w:color="auto"/>
            </w:tcBorders>
            <w:vAlign w:val="center"/>
          </w:tcPr>
          <w:p w14:paraId="029F394E" w14:textId="77777777" w:rsidR="007D1F83" w:rsidRPr="00B2526A" w:rsidRDefault="007D1F83" w:rsidP="00D5725B">
            <w:pPr>
              <w:contextualSpacing/>
              <w:jc w:val="center"/>
              <w:rPr>
                <w:sz w:val="16"/>
                <w:szCs w:val="16"/>
              </w:rPr>
            </w:pPr>
            <w:r w:rsidRPr="00B2526A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center"/>
          </w:tcPr>
          <w:p w14:paraId="029F394F" w14:textId="77777777" w:rsidR="007D1F83" w:rsidRPr="00B2526A" w:rsidRDefault="007D1F83" w:rsidP="00D5725B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029F3950" w14:textId="77777777" w:rsidR="007D1F83" w:rsidRPr="00B2526A" w:rsidRDefault="007D1F83" w:rsidP="00D5725B">
            <w:pPr>
              <w:contextualSpacing/>
              <w:jc w:val="center"/>
              <w:rPr>
                <w:sz w:val="16"/>
                <w:szCs w:val="16"/>
              </w:rPr>
            </w:pPr>
            <w:r w:rsidRPr="00B2526A">
              <w:rPr>
                <w:sz w:val="16"/>
                <w:szCs w:val="16"/>
              </w:rPr>
              <w:t>(И.О. Фамилия)</w:t>
            </w:r>
          </w:p>
        </w:tc>
      </w:tr>
      <w:tr w:rsidR="007D1F83" w:rsidRPr="00B2526A" w14:paraId="029F395A" w14:textId="77777777" w:rsidTr="00D5725B">
        <w:tc>
          <w:tcPr>
            <w:tcW w:w="250" w:type="dxa"/>
            <w:vAlign w:val="center"/>
          </w:tcPr>
          <w:p w14:paraId="029F3952" w14:textId="77777777" w:rsidR="007D1F83" w:rsidRPr="00B2526A" w:rsidRDefault="007D1F83" w:rsidP="00D5725B">
            <w:pPr>
              <w:ind w:left="-108" w:right="-108"/>
              <w:contextualSpacing/>
              <w:jc w:val="right"/>
              <w:rPr>
                <w:sz w:val="28"/>
                <w:szCs w:val="28"/>
              </w:rPr>
            </w:pPr>
            <w:r w:rsidRPr="00B2526A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29F3953" w14:textId="77777777" w:rsidR="007D1F83" w:rsidRPr="00B2526A" w:rsidRDefault="007D1F83" w:rsidP="00D5725B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14:paraId="029F3954" w14:textId="77777777" w:rsidR="007D1F83" w:rsidRPr="00B2526A" w:rsidRDefault="007D1F83" w:rsidP="00D5725B">
            <w:pPr>
              <w:ind w:left="-108" w:right="-108"/>
              <w:contextualSpacing/>
              <w:rPr>
                <w:sz w:val="28"/>
                <w:szCs w:val="28"/>
              </w:rPr>
            </w:pPr>
            <w:r w:rsidRPr="00B2526A">
              <w:rPr>
                <w:sz w:val="28"/>
                <w:szCs w:val="28"/>
              </w:rPr>
              <w:t>»</w:t>
            </w:r>
          </w:p>
        </w:tc>
        <w:tc>
          <w:tcPr>
            <w:tcW w:w="2427" w:type="dxa"/>
            <w:gridSpan w:val="4"/>
            <w:tcBorders>
              <w:bottom w:val="single" w:sz="4" w:space="0" w:color="auto"/>
            </w:tcBorders>
            <w:vAlign w:val="center"/>
          </w:tcPr>
          <w:p w14:paraId="029F3955" w14:textId="77777777" w:rsidR="007D1F83" w:rsidRPr="00B2526A" w:rsidRDefault="007D1F83" w:rsidP="00D5725B">
            <w:pPr>
              <w:ind w:left="-108"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14:paraId="029F3956" w14:textId="77777777" w:rsidR="007D1F83" w:rsidRPr="00B2526A" w:rsidRDefault="007D1F83" w:rsidP="00D5725B">
            <w:pPr>
              <w:ind w:left="-108" w:right="-108"/>
              <w:contextualSpacing/>
              <w:rPr>
                <w:sz w:val="28"/>
                <w:szCs w:val="28"/>
              </w:rPr>
            </w:pPr>
            <w:r w:rsidRPr="00B2526A">
              <w:rPr>
                <w:sz w:val="28"/>
                <w:szCs w:val="28"/>
              </w:rPr>
              <w:t>20__- г.</w:t>
            </w:r>
          </w:p>
        </w:tc>
        <w:tc>
          <w:tcPr>
            <w:tcW w:w="280" w:type="dxa"/>
            <w:vAlign w:val="center"/>
          </w:tcPr>
          <w:p w14:paraId="029F3957" w14:textId="77777777" w:rsidR="007D1F83" w:rsidRPr="00B2526A" w:rsidRDefault="007D1F83" w:rsidP="00D5725B">
            <w:pPr>
              <w:ind w:left="-108"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279" w:type="dxa"/>
            <w:vAlign w:val="center"/>
          </w:tcPr>
          <w:p w14:paraId="029F3958" w14:textId="77777777" w:rsidR="007D1F83" w:rsidRPr="00B2526A" w:rsidRDefault="007D1F83" w:rsidP="00D5725B">
            <w:pPr>
              <w:ind w:left="-108"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4888" w:type="dxa"/>
            <w:gridSpan w:val="9"/>
            <w:vAlign w:val="center"/>
          </w:tcPr>
          <w:p w14:paraId="029F3959" w14:textId="77777777" w:rsidR="007D1F83" w:rsidRPr="00B2526A" w:rsidRDefault="007D1F83" w:rsidP="00D5725B">
            <w:pPr>
              <w:contextualSpacing/>
              <w:rPr>
                <w:sz w:val="28"/>
                <w:szCs w:val="28"/>
              </w:rPr>
            </w:pPr>
          </w:p>
        </w:tc>
      </w:tr>
      <w:tr w:rsidR="007D1F83" w:rsidRPr="00B2526A" w14:paraId="029F395C" w14:textId="77777777" w:rsidTr="00D5725B">
        <w:tc>
          <w:tcPr>
            <w:tcW w:w="9858" w:type="dxa"/>
            <w:gridSpan w:val="19"/>
            <w:vAlign w:val="center"/>
          </w:tcPr>
          <w:p w14:paraId="029F395B" w14:textId="77777777" w:rsidR="007D1F83" w:rsidRPr="00B2526A" w:rsidRDefault="007D1F83" w:rsidP="00D5725B">
            <w:pPr>
              <w:contextualSpacing/>
              <w:rPr>
                <w:sz w:val="28"/>
                <w:szCs w:val="28"/>
              </w:rPr>
            </w:pPr>
          </w:p>
        </w:tc>
      </w:tr>
      <w:tr w:rsidR="007D1F83" w:rsidRPr="00B2526A" w14:paraId="029F3962" w14:textId="77777777" w:rsidTr="00D5725B">
        <w:tc>
          <w:tcPr>
            <w:tcW w:w="2518" w:type="dxa"/>
            <w:gridSpan w:val="6"/>
            <w:vAlign w:val="center"/>
          </w:tcPr>
          <w:p w14:paraId="029F395D" w14:textId="77777777" w:rsidR="007D1F83" w:rsidRPr="00B2526A" w:rsidRDefault="007D1F83" w:rsidP="00D5725B">
            <w:pPr>
              <w:ind w:left="-108" w:right="-108"/>
              <w:contextualSpacing/>
              <w:rPr>
                <w:sz w:val="28"/>
                <w:szCs w:val="28"/>
              </w:rPr>
            </w:pPr>
            <w:r w:rsidRPr="00B2526A">
              <w:rPr>
                <w:sz w:val="28"/>
                <w:szCs w:val="28"/>
              </w:rPr>
              <w:t>Регистрационный №</w:t>
            </w: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  <w:vAlign w:val="center"/>
          </w:tcPr>
          <w:p w14:paraId="029F395E" w14:textId="77777777" w:rsidR="007D1F83" w:rsidRPr="00B2526A" w:rsidRDefault="007D1F83" w:rsidP="00D5725B">
            <w:pPr>
              <w:ind w:left="-108"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center"/>
          </w:tcPr>
          <w:p w14:paraId="029F395F" w14:textId="77777777" w:rsidR="007D1F83" w:rsidRPr="00B2526A" w:rsidRDefault="007D1F83" w:rsidP="00D5725B">
            <w:pPr>
              <w:ind w:left="-108"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279" w:type="dxa"/>
            <w:vAlign w:val="center"/>
          </w:tcPr>
          <w:p w14:paraId="029F3960" w14:textId="77777777" w:rsidR="007D1F83" w:rsidRPr="00B2526A" w:rsidRDefault="007D1F83" w:rsidP="00D5725B">
            <w:pPr>
              <w:ind w:left="-108"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4888" w:type="dxa"/>
            <w:gridSpan w:val="9"/>
            <w:vAlign w:val="center"/>
          </w:tcPr>
          <w:p w14:paraId="029F3961" w14:textId="77777777" w:rsidR="007D1F83" w:rsidRPr="00B2526A" w:rsidRDefault="007D1F83" w:rsidP="00D5725B">
            <w:pPr>
              <w:contextualSpacing/>
              <w:rPr>
                <w:sz w:val="28"/>
                <w:szCs w:val="28"/>
              </w:rPr>
            </w:pPr>
            <w:r w:rsidRPr="00B2526A">
              <w:rPr>
                <w:sz w:val="28"/>
                <w:szCs w:val="28"/>
              </w:rPr>
              <w:t>Практика пройдена в срок</w:t>
            </w:r>
          </w:p>
        </w:tc>
      </w:tr>
      <w:tr w:rsidR="007D1F83" w:rsidRPr="00B2526A" w14:paraId="029F3970" w14:textId="77777777" w:rsidTr="00D5725B">
        <w:tc>
          <w:tcPr>
            <w:tcW w:w="250" w:type="dxa"/>
            <w:vAlign w:val="center"/>
          </w:tcPr>
          <w:p w14:paraId="029F3963" w14:textId="77777777" w:rsidR="007D1F83" w:rsidRPr="00B2526A" w:rsidRDefault="007D1F83" w:rsidP="00D5725B">
            <w:pPr>
              <w:ind w:left="-108" w:right="-108"/>
              <w:contextualSpacing/>
              <w:jc w:val="right"/>
              <w:rPr>
                <w:sz w:val="28"/>
                <w:szCs w:val="28"/>
              </w:rPr>
            </w:pPr>
            <w:r w:rsidRPr="00B2526A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29F3964" w14:textId="77777777" w:rsidR="007D1F83" w:rsidRPr="00B2526A" w:rsidRDefault="007D1F83" w:rsidP="00D5725B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14:paraId="029F3965" w14:textId="77777777" w:rsidR="007D1F83" w:rsidRPr="00B2526A" w:rsidRDefault="007D1F83" w:rsidP="00D5725B">
            <w:pPr>
              <w:ind w:left="-108" w:right="-108"/>
              <w:contextualSpacing/>
              <w:rPr>
                <w:sz w:val="28"/>
                <w:szCs w:val="28"/>
              </w:rPr>
            </w:pPr>
            <w:r w:rsidRPr="00B2526A">
              <w:rPr>
                <w:sz w:val="28"/>
                <w:szCs w:val="28"/>
              </w:rPr>
              <w:t>»</w:t>
            </w:r>
          </w:p>
        </w:tc>
        <w:tc>
          <w:tcPr>
            <w:tcW w:w="2427" w:type="dxa"/>
            <w:gridSpan w:val="4"/>
            <w:tcBorders>
              <w:bottom w:val="single" w:sz="4" w:space="0" w:color="auto"/>
            </w:tcBorders>
            <w:vAlign w:val="center"/>
          </w:tcPr>
          <w:p w14:paraId="029F3966" w14:textId="77777777" w:rsidR="007D1F83" w:rsidRPr="00B2526A" w:rsidRDefault="007D1F83" w:rsidP="00D5725B">
            <w:pPr>
              <w:ind w:left="-108"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14:paraId="029F3967" w14:textId="77777777" w:rsidR="007D1F83" w:rsidRPr="00B2526A" w:rsidRDefault="007D1F83" w:rsidP="00D5725B">
            <w:pPr>
              <w:ind w:left="-108" w:right="-108"/>
              <w:contextualSpacing/>
              <w:rPr>
                <w:sz w:val="28"/>
                <w:szCs w:val="28"/>
              </w:rPr>
            </w:pPr>
            <w:r w:rsidRPr="00B2526A">
              <w:rPr>
                <w:sz w:val="28"/>
                <w:szCs w:val="28"/>
              </w:rPr>
              <w:t>20__ г.</w:t>
            </w:r>
          </w:p>
        </w:tc>
        <w:tc>
          <w:tcPr>
            <w:tcW w:w="280" w:type="dxa"/>
            <w:vAlign w:val="center"/>
          </w:tcPr>
          <w:p w14:paraId="029F3968" w14:textId="77777777" w:rsidR="007D1F83" w:rsidRPr="00B2526A" w:rsidRDefault="007D1F83" w:rsidP="00D5725B">
            <w:pPr>
              <w:ind w:left="-108"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279" w:type="dxa"/>
            <w:vAlign w:val="center"/>
          </w:tcPr>
          <w:p w14:paraId="029F3969" w14:textId="77777777" w:rsidR="007D1F83" w:rsidRPr="00B2526A" w:rsidRDefault="007D1F83" w:rsidP="00D5725B">
            <w:pPr>
              <w:ind w:left="-108"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 w14:paraId="029F396A" w14:textId="77777777" w:rsidR="007D1F83" w:rsidRPr="00B2526A" w:rsidRDefault="007D1F83" w:rsidP="00D5725B">
            <w:pPr>
              <w:ind w:left="-150" w:firstLine="150"/>
              <w:contextualSpacing/>
              <w:rPr>
                <w:sz w:val="28"/>
                <w:szCs w:val="28"/>
              </w:rPr>
            </w:pPr>
            <w:r w:rsidRPr="00B2526A">
              <w:rPr>
                <w:sz w:val="28"/>
                <w:szCs w:val="28"/>
              </w:rPr>
              <w:t>с</w:t>
            </w:r>
          </w:p>
        </w:tc>
        <w:tc>
          <w:tcPr>
            <w:tcW w:w="283" w:type="dxa"/>
            <w:vAlign w:val="center"/>
          </w:tcPr>
          <w:p w14:paraId="029F396B" w14:textId="77777777" w:rsidR="007D1F83" w:rsidRPr="00B2526A" w:rsidRDefault="007D1F83" w:rsidP="00D5725B">
            <w:pPr>
              <w:ind w:left="-150" w:firstLine="150"/>
              <w:contextualSpacing/>
              <w:rPr>
                <w:sz w:val="28"/>
                <w:szCs w:val="28"/>
              </w:rPr>
            </w:pPr>
            <w:r w:rsidRPr="00B2526A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29F396C" w14:textId="77777777" w:rsidR="007D1F83" w:rsidRPr="00B2526A" w:rsidRDefault="007D1F83" w:rsidP="00D5725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14:paraId="029F396D" w14:textId="77777777" w:rsidR="007D1F83" w:rsidRPr="00B2526A" w:rsidRDefault="007D1F83" w:rsidP="00D5725B">
            <w:pPr>
              <w:ind w:left="-108"/>
              <w:contextualSpacing/>
              <w:rPr>
                <w:sz w:val="28"/>
                <w:szCs w:val="28"/>
              </w:rPr>
            </w:pPr>
            <w:r w:rsidRPr="00B2526A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14:paraId="029F396E" w14:textId="77777777" w:rsidR="007D1F83" w:rsidRPr="00B2526A" w:rsidRDefault="007D1F83" w:rsidP="00D5725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14:paraId="029F396F" w14:textId="77777777" w:rsidR="007D1F83" w:rsidRPr="00B2526A" w:rsidRDefault="007D1F83" w:rsidP="00D5725B">
            <w:pPr>
              <w:contextualSpacing/>
              <w:rPr>
                <w:sz w:val="28"/>
                <w:szCs w:val="28"/>
              </w:rPr>
            </w:pPr>
            <w:r w:rsidRPr="00B2526A">
              <w:rPr>
                <w:sz w:val="28"/>
                <w:szCs w:val="28"/>
              </w:rPr>
              <w:t>20__ г.</w:t>
            </w:r>
          </w:p>
        </w:tc>
      </w:tr>
      <w:tr w:rsidR="007D1F83" w:rsidRPr="00B2526A" w14:paraId="029F397A" w14:textId="77777777" w:rsidTr="00D5725B">
        <w:tc>
          <w:tcPr>
            <w:tcW w:w="4411" w:type="dxa"/>
            <w:gridSpan w:val="8"/>
            <w:vAlign w:val="center"/>
          </w:tcPr>
          <w:p w14:paraId="029F3971" w14:textId="77777777" w:rsidR="007D1F83" w:rsidRPr="00B2526A" w:rsidRDefault="007D1F83" w:rsidP="00D5725B">
            <w:pPr>
              <w:ind w:left="-108"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center"/>
          </w:tcPr>
          <w:p w14:paraId="029F3972" w14:textId="77777777" w:rsidR="007D1F83" w:rsidRPr="00B2526A" w:rsidRDefault="007D1F83" w:rsidP="00D5725B">
            <w:pPr>
              <w:ind w:left="-108"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279" w:type="dxa"/>
            <w:vAlign w:val="center"/>
          </w:tcPr>
          <w:p w14:paraId="029F3973" w14:textId="77777777" w:rsidR="007D1F83" w:rsidRPr="00B2526A" w:rsidRDefault="007D1F83" w:rsidP="00D5725B">
            <w:pPr>
              <w:ind w:left="-108"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 w14:paraId="029F3974" w14:textId="77777777" w:rsidR="007D1F83" w:rsidRPr="00B2526A" w:rsidRDefault="007D1F83" w:rsidP="00D5725B">
            <w:pPr>
              <w:ind w:left="-150" w:firstLine="150"/>
              <w:contextualSpacing/>
              <w:rPr>
                <w:sz w:val="28"/>
                <w:szCs w:val="28"/>
              </w:rPr>
            </w:pPr>
            <w:r w:rsidRPr="00B2526A">
              <w:rPr>
                <w:sz w:val="28"/>
                <w:szCs w:val="28"/>
              </w:rPr>
              <w:t>по</w:t>
            </w:r>
          </w:p>
        </w:tc>
        <w:tc>
          <w:tcPr>
            <w:tcW w:w="283" w:type="dxa"/>
            <w:vAlign w:val="center"/>
          </w:tcPr>
          <w:p w14:paraId="029F3975" w14:textId="77777777" w:rsidR="007D1F83" w:rsidRPr="00B2526A" w:rsidRDefault="007D1F83" w:rsidP="00D5725B">
            <w:pPr>
              <w:ind w:left="-150" w:firstLine="150"/>
              <w:contextualSpacing/>
              <w:rPr>
                <w:sz w:val="28"/>
                <w:szCs w:val="28"/>
              </w:rPr>
            </w:pPr>
            <w:r w:rsidRPr="00B2526A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vAlign w:val="center"/>
          </w:tcPr>
          <w:p w14:paraId="029F3976" w14:textId="77777777" w:rsidR="007D1F83" w:rsidRPr="00B2526A" w:rsidRDefault="007D1F83" w:rsidP="00D5725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14:paraId="029F3977" w14:textId="77777777" w:rsidR="007D1F83" w:rsidRPr="00B2526A" w:rsidRDefault="007D1F83" w:rsidP="00D5725B">
            <w:pPr>
              <w:ind w:left="-108"/>
              <w:contextualSpacing/>
              <w:rPr>
                <w:sz w:val="28"/>
                <w:szCs w:val="28"/>
              </w:rPr>
            </w:pPr>
            <w:r w:rsidRPr="00B2526A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4"/>
            <w:vAlign w:val="center"/>
          </w:tcPr>
          <w:p w14:paraId="029F3978" w14:textId="77777777" w:rsidR="007D1F83" w:rsidRPr="00B2526A" w:rsidRDefault="007D1F83" w:rsidP="00D5725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14:paraId="029F3979" w14:textId="77777777" w:rsidR="007D1F83" w:rsidRPr="00B2526A" w:rsidRDefault="007D1F83" w:rsidP="00D5725B">
            <w:pPr>
              <w:contextualSpacing/>
              <w:rPr>
                <w:sz w:val="28"/>
                <w:szCs w:val="28"/>
              </w:rPr>
            </w:pPr>
            <w:r w:rsidRPr="00B2526A">
              <w:rPr>
                <w:sz w:val="28"/>
                <w:szCs w:val="28"/>
              </w:rPr>
              <w:t>20__ г.</w:t>
            </w:r>
          </w:p>
        </w:tc>
      </w:tr>
      <w:tr w:rsidR="007D1F83" w:rsidRPr="00B2526A" w14:paraId="029F3981" w14:textId="77777777" w:rsidTr="00D5725B">
        <w:tc>
          <w:tcPr>
            <w:tcW w:w="1951" w:type="dxa"/>
            <w:gridSpan w:val="4"/>
            <w:tcBorders>
              <w:bottom w:val="single" w:sz="4" w:space="0" w:color="auto"/>
            </w:tcBorders>
            <w:vAlign w:val="center"/>
          </w:tcPr>
          <w:p w14:paraId="029F397B" w14:textId="77777777" w:rsidR="007D1F83" w:rsidRPr="00B2526A" w:rsidRDefault="007D1F83" w:rsidP="00D5725B">
            <w:pPr>
              <w:ind w:left="-108"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14:paraId="029F397C" w14:textId="77777777" w:rsidR="007D1F83" w:rsidRPr="00B2526A" w:rsidRDefault="007D1F83" w:rsidP="00D5725B">
            <w:pPr>
              <w:ind w:left="-108"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3"/>
            <w:tcBorders>
              <w:bottom w:val="single" w:sz="4" w:space="0" w:color="auto"/>
            </w:tcBorders>
            <w:vAlign w:val="center"/>
          </w:tcPr>
          <w:p w14:paraId="029F397D" w14:textId="77777777" w:rsidR="007D1F83" w:rsidRPr="00B2526A" w:rsidRDefault="007D1F83" w:rsidP="00D5725B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center"/>
          </w:tcPr>
          <w:p w14:paraId="029F397E" w14:textId="77777777" w:rsidR="007D1F83" w:rsidRPr="00B2526A" w:rsidRDefault="007D1F83" w:rsidP="00D5725B">
            <w:pPr>
              <w:ind w:left="-108"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279" w:type="dxa"/>
            <w:vAlign w:val="center"/>
          </w:tcPr>
          <w:p w14:paraId="029F397F" w14:textId="77777777" w:rsidR="007D1F83" w:rsidRPr="00B2526A" w:rsidRDefault="007D1F83" w:rsidP="00D5725B">
            <w:pPr>
              <w:ind w:left="-108"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4888" w:type="dxa"/>
            <w:gridSpan w:val="9"/>
            <w:vMerge w:val="restart"/>
            <w:vAlign w:val="center"/>
          </w:tcPr>
          <w:p w14:paraId="029F3980" w14:textId="77777777" w:rsidR="007D1F83" w:rsidRPr="00B2526A" w:rsidRDefault="007D1F83" w:rsidP="00D5725B">
            <w:pPr>
              <w:contextualSpacing/>
              <w:rPr>
                <w:sz w:val="28"/>
                <w:szCs w:val="28"/>
              </w:rPr>
            </w:pPr>
            <w:r w:rsidRPr="00B2526A">
              <w:rPr>
                <w:sz w:val="28"/>
                <w:szCs w:val="28"/>
              </w:rPr>
              <w:t>на предприятии</w:t>
            </w:r>
          </w:p>
        </w:tc>
      </w:tr>
      <w:tr w:rsidR="007D1F83" w:rsidRPr="00B2526A" w14:paraId="029F3988" w14:textId="77777777" w:rsidTr="00D5725B">
        <w:tc>
          <w:tcPr>
            <w:tcW w:w="1951" w:type="dxa"/>
            <w:gridSpan w:val="4"/>
            <w:tcBorders>
              <w:top w:val="single" w:sz="4" w:space="0" w:color="auto"/>
            </w:tcBorders>
            <w:vAlign w:val="center"/>
          </w:tcPr>
          <w:p w14:paraId="029F3982" w14:textId="77777777" w:rsidR="007D1F83" w:rsidRPr="00B2526A" w:rsidRDefault="007D1F83" w:rsidP="00D5725B">
            <w:pPr>
              <w:contextualSpacing/>
              <w:jc w:val="center"/>
              <w:rPr>
                <w:sz w:val="16"/>
                <w:szCs w:val="16"/>
              </w:rPr>
            </w:pPr>
            <w:r w:rsidRPr="00B2526A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center"/>
          </w:tcPr>
          <w:p w14:paraId="029F3983" w14:textId="77777777" w:rsidR="007D1F83" w:rsidRPr="00B2526A" w:rsidRDefault="007D1F83" w:rsidP="00D5725B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176" w:type="dxa"/>
            <w:gridSpan w:val="3"/>
            <w:vAlign w:val="center"/>
          </w:tcPr>
          <w:p w14:paraId="029F3984" w14:textId="77777777" w:rsidR="007D1F83" w:rsidRPr="00B2526A" w:rsidRDefault="007D1F83" w:rsidP="00D5725B">
            <w:pPr>
              <w:contextualSpacing/>
              <w:jc w:val="center"/>
              <w:rPr>
                <w:sz w:val="16"/>
                <w:szCs w:val="16"/>
              </w:rPr>
            </w:pPr>
            <w:r w:rsidRPr="00B2526A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0" w:type="dxa"/>
            <w:vAlign w:val="center"/>
          </w:tcPr>
          <w:p w14:paraId="029F3985" w14:textId="77777777" w:rsidR="007D1F83" w:rsidRPr="00B2526A" w:rsidRDefault="007D1F83" w:rsidP="00D5725B">
            <w:pPr>
              <w:ind w:left="-108" w:right="-108"/>
              <w:contextualSpacing/>
              <w:rPr>
                <w:sz w:val="16"/>
                <w:szCs w:val="16"/>
              </w:rPr>
            </w:pPr>
          </w:p>
        </w:tc>
        <w:tc>
          <w:tcPr>
            <w:tcW w:w="279" w:type="dxa"/>
            <w:vAlign w:val="center"/>
          </w:tcPr>
          <w:p w14:paraId="029F3986" w14:textId="77777777" w:rsidR="007D1F83" w:rsidRPr="00B2526A" w:rsidRDefault="007D1F83" w:rsidP="00D5725B">
            <w:pPr>
              <w:ind w:left="-108" w:right="-108"/>
              <w:contextualSpacing/>
              <w:rPr>
                <w:sz w:val="16"/>
                <w:szCs w:val="16"/>
              </w:rPr>
            </w:pPr>
          </w:p>
        </w:tc>
        <w:tc>
          <w:tcPr>
            <w:tcW w:w="4888" w:type="dxa"/>
            <w:gridSpan w:val="9"/>
            <w:vMerge/>
            <w:vAlign w:val="center"/>
          </w:tcPr>
          <w:p w14:paraId="029F3987" w14:textId="77777777" w:rsidR="007D1F83" w:rsidRPr="00B2526A" w:rsidRDefault="007D1F83" w:rsidP="00D5725B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D1F83" w:rsidRPr="00B2526A" w14:paraId="029F398D" w14:textId="77777777" w:rsidTr="00D5725B">
        <w:tc>
          <w:tcPr>
            <w:tcW w:w="4411" w:type="dxa"/>
            <w:gridSpan w:val="8"/>
            <w:vAlign w:val="center"/>
          </w:tcPr>
          <w:p w14:paraId="029F3989" w14:textId="77777777" w:rsidR="007D1F83" w:rsidRPr="00B2526A" w:rsidRDefault="007D1F83" w:rsidP="00D5725B">
            <w:pPr>
              <w:ind w:left="-108"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center"/>
          </w:tcPr>
          <w:p w14:paraId="029F398A" w14:textId="77777777" w:rsidR="007D1F83" w:rsidRPr="00B2526A" w:rsidRDefault="007D1F83" w:rsidP="00D5725B">
            <w:pPr>
              <w:ind w:left="-108"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279" w:type="dxa"/>
            <w:vAlign w:val="center"/>
          </w:tcPr>
          <w:p w14:paraId="029F398B" w14:textId="77777777" w:rsidR="007D1F83" w:rsidRPr="00B2526A" w:rsidRDefault="007D1F83" w:rsidP="00D5725B">
            <w:pPr>
              <w:ind w:left="-108"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4888" w:type="dxa"/>
            <w:gridSpan w:val="9"/>
            <w:tcBorders>
              <w:bottom w:val="single" w:sz="4" w:space="0" w:color="auto"/>
            </w:tcBorders>
            <w:vAlign w:val="center"/>
          </w:tcPr>
          <w:p w14:paraId="029F398C" w14:textId="77777777" w:rsidR="007D1F83" w:rsidRPr="00B2526A" w:rsidRDefault="007D1F83" w:rsidP="00D5725B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D1F83" w:rsidRPr="00B2526A" w14:paraId="029F3992" w14:textId="77777777" w:rsidTr="00D5725B">
        <w:tc>
          <w:tcPr>
            <w:tcW w:w="4411" w:type="dxa"/>
            <w:gridSpan w:val="8"/>
            <w:vAlign w:val="center"/>
          </w:tcPr>
          <w:p w14:paraId="029F398E" w14:textId="77777777" w:rsidR="007D1F83" w:rsidRPr="00B2526A" w:rsidRDefault="007D1F83" w:rsidP="00D5725B">
            <w:pPr>
              <w:ind w:left="-108"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center"/>
          </w:tcPr>
          <w:p w14:paraId="029F398F" w14:textId="77777777" w:rsidR="007D1F83" w:rsidRPr="00B2526A" w:rsidRDefault="007D1F83" w:rsidP="00D5725B">
            <w:pPr>
              <w:ind w:left="-108"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279" w:type="dxa"/>
            <w:vAlign w:val="center"/>
          </w:tcPr>
          <w:p w14:paraId="029F3990" w14:textId="77777777" w:rsidR="007D1F83" w:rsidRPr="00B2526A" w:rsidRDefault="007D1F83" w:rsidP="00D5725B">
            <w:pPr>
              <w:ind w:left="-108"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4888" w:type="dxa"/>
            <w:gridSpan w:val="9"/>
            <w:tcBorders>
              <w:bottom w:val="single" w:sz="4" w:space="0" w:color="auto"/>
            </w:tcBorders>
            <w:vAlign w:val="center"/>
          </w:tcPr>
          <w:p w14:paraId="029F3991" w14:textId="77777777" w:rsidR="007D1F83" w:rsidRPr="00B2526A" w:rsidRDefault="007D1F83" w:rsidP="00D5725B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D1F83" w:rsidRPr="00B2526A" w14:paraId="029F3997" w14:textId="77777777" w:rsidTr="00D5725B">
        <w:tc>
          <w:tcPr>
            <w:tcW w:w="4411" w:type="dxa"/>
            <w:gridSpan w:val="8"/>
            <w:vAlign w:val="center"/>
          </w:tcPr>
          <w:p w14:paraId="029F3993" w14:textId="77777777" w:rsidR="007D1F83" w:rsidRPr="00B2526A" w:rsidRDefault="007D1F83" w:rsidP="00D5725B">
            <w:pPr>
              <w:ind w:left="-108"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center"/>
          </w:tcPr>
          <w:p w14:paraId="029F3994" w14:textId="77777777" w:rsidR="007D1F83" w:rsidRPr="00B2526A" w:rsidRDefault="007D1F83" w:rsidP="00D5725B">
            <w:pPr>
              <w:ind w:left="-108"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279" w:type="dxa"/>
            <w:vAlign w:val="center"/>
          </w:tcPr>
          <w:p w14:paraId="029F3995" w14:textId="77777777" w:rsidR="007D1F83" w:rsidRPr="00B2526A" w:rsidRDefault="007D1F83" w:rsidP="00D5725B">
            <w:pPr>
              <w:ind w:left="-108"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4888" w:type="dxa"/>
            <w:gridSpan w:val="9"/>
            <w:tcBorders>
              <w:bottom w:val="single" w:sz="4" w:space="0" w:color="auto"/>
            </w:tcBorders>
            <w:vAlign w:val="center"/>
          </w:tcPr>
          <w:p w14:paraId="029F3996" w14:textId="77777777" w:rsidR="007D1F83" w:rsidRPr="00B2526A" w:rsidRDefault="007D1F83" w:rsidP="00D5725B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D1F83" w:rsidRPr="00B2526A" w14:paraId="029F3999" w14:textId="77777777" w:rsidTr="00D5725B">
        <w:tc>
          <w:tcPr>
            <w:tcW w:w="9858" w:type="dxa"/>
            <w:gridSpan w:val="19"/>
            <w:vAlign w:val="center"/>
          </w:tcPr>
          <w:p w14:paraId="029F3998" w14:textId="77777777" w:rsidR="007D1F83" w:rsidRPr="00B2526A" w:rsidRDefault="007D1F83" w:rsidP="00D5725B">
            <w:pPr>
              <w:contextualSpacing/>
            </w:pPr>
          </w:p>
        </w:tc>
      </w:tr>
      <w:tr w:rsidR="007D1F83" w:rsidRPr="00B2526A" w14:paraId="029F399B" w14:textId="77777777" w:rsidTr="00D5725B">
        <w:tc>
          <w:tcPr>
            <w:tcW w:w="9858" w:type="dxa"/>
            <w:gridSpan w:val="19"/>
            <w:vAlign w:val="center"/>
          </w:tcPr>
          <w:p w14:paraId="029F399A" w14:textId="77777777" w:rsidR="007D1F83" w:rsidRPr="00B2526A" w:rsidRDefault="007D1F83" w:rsidP="00D5725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2526A">
              <w:rPr>
                <w:b/>
                <w:sz w:val="28"/>
                <w:szCs w:val="28"/>
              </w:rPr>
              <w:t>г. Владивосток</w:t>
            </w:r>
          </w:p>
        </w:tc>
      </w:tr>
      <w:tr w:rsidR="007D1F83" w:rsidRPr="00B2526A" w14:paraId="029F399D" w14:textId="77777777" w:rsidTr="00D5725B">
        <w:tc>
          <w:tcPr>
            <w:tcW w:w="9858" w:type="dxa"/>
            <w:gridSpan w:val="19"/>
            <w:vAlign w:val="center"/>
          </w:tcPr>
          <w:p w14:paraId="029F399C" w14:textId="77777777" w:rsidR="007D1F83" w:rsidRPr="00B2526A" w:rsidRDefault="007163FC" w:rsidP="005C320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2526A">
              <w:rPr>
                <w:b/>
                <w:sz w:val="28"/>
                <w:szCs w:val="28"/>
              </w:rPr>
              <w:t>20</w:t>
            </w:r>
            <w:r w:rsidR="005C320E">
              <w:rPr>
                <w:b/>
                <w:sz w:val="28"/>
                <w:szCs w:val="28"/>
              </w:rPr>
              <w:t>21</w:t>
            </w:r>
          </w:p>
        </w:tc>
      </w:tr>
      <w:tr w:rsidR="007D1F83" w:rsidRPr="00B2526A" w14:paraId="029F399F" w14:textId="77777777" w:rsidTr="00D5725B">
        <w:tc>
          <w:tcPr>
            <w:tcW w:w="9858" w:type="dxa"/>
            <w:gridSpan w:val="19"/>
            <w:vAlign w:val="center"/>
          </w:tcPr>
          <w:p w14:paraId="029F399E" w14:textId="77777777" w:rsidR="007D1F83" w:rsidRPr="00B2526A" w:rsidRDefault="007D1F83" w:rsidP="00D5725B">
            <w:pPr>
              <w:contextualSpacing/>
            </w:pPr>
          </w:p>
        </w:tc>
      </w:tr>
      <w:tr w:rsidR="007D1F83" w:rsidRPr="00B2526A" w14:paraId="029F39A1" w14:textId="77777777" w:rsidTr="00D5725B">
        <w:tc>
          <w:tcPr>
            <w:tcW w:w="9858" w:type="dxa"/>
            <w:gridSpan w:val="19"/>
            <w:vAlign w:val="center"/>
          </w:tcPr>
          <w:p w14:paraId="029F39A0" w14:textId="77777777" w:rsidR="007D1F83" w:rsidRPr="00B2526A" w:rsidRDefault="007D1F83" w:rsidP="00D5725B">
            <w:pPr>
              <w:contextualSpacing/>
            </w:pPr>
          </w:p>
        </w:tc>
      </w:tr>
    </w:tbl>
    <w:p w14:paraId="029F39A2" w14:textId="77777777" w:rsidR="007D1F83" w:rsidRPr="00B2526A" w:rsidRDefault="007D1F83" w:rsidP="007D1F83">
      <w:pPr>
        <w:contextualSpacing/>
        <w:jc w:val="center"/>
        <w:rPr>
          <w:sz w:val="28"/>
          <w:szCs w:val="28"/>
        </w:rPr>
        <w:sectPr w:rsidR="007D1F83" w:rsidRPr="00B2526A" w:rsidSect="00D5725B">
          <w:footerReference w:type="default" r:id="rId81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tbl>
      <w:tblPr>
        <w:tblW w:w="9858" w:type="dxa"/>
        <w:tblLayout w:type="fixed"/>
        <w:tblLook w:val="04A0" w:firstRow="1" w:lastRow="0" w:firstColumn="1" w:lastColumn="0" w:noHBand="0" w:noVBand="1"/>
      </w:tblPr>
      <w:tblGrid>
        <w:gridCol w:w="9858"/>
      </w:tblGrid>
      <w:tr w:rsidR="007D1F83" w:rsidRPr="00B2526A" w14:paraId="029F39A4" w14:textId="77777777" w:rsidTr="00D5725B">
        <w:tc>
          <w:tcPr>
            <w:tcW w:w="9858" w:type="dxa"/>
            <w:vAlign w:val="center"/>
          </w:tcPr>
          <w:p w14:paraId="029F39A3" w14:textId="77777777" w:rsidR="007D1F83" w:rsidRPr="00B2526A" w:rsidRDefault="007D1F83" w:rsidP="00D5725B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D1F83" w:rsidRPr="00B2526A" w14:paraId="029F39A6" w14:textId="77777777" w:rsidTr="00D5725B">
        <w:tc>
          <w:tcPr>
            <w:tcW w:w="9858" w:type="dxa"/>
            <w:vAlign w:val="center"/>
          </w:tcPr>
          <w:p w14:paraId="029F39A5" w14:textId="77777777" w:rsidR="007D1F83" w:rsidRPr="00B2526A" w:rsidRDefault="007D1F83" w:rsidP="00D5725B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14:paraId="029F39A7" w14:textId="77777777" w:rsidR="007D1F83" w:rsidRPr="00B2526A" w:rsidRDefault="007D1F83" w:rsidP="00D40B32">
      <w:pPr>
        <w:jc w:val="center"/>
        <w:rPr>
          <w:b/>
          <w:i/>
          <w:sz w:val="28"/>
          <w:szCs w:val="28"/>
        </w:rPr>
      </w:pPr>
      <w:r w:rsidRPr="00B2526A">
        <w:rPr>
          <w:b/>
          <w:i/>
          <w:sz w:val="28"/>
          <w:szCs w:val="28"/>
        </w:rPr>
        <w:t>Структура отчета о прохождении практики</w:t>
      </w:r>
    </w:p>
    <w:p w14:paraId="029F39A8" w14:textId="77777777" w:rsidR="005C320E" w:rsidRDefault="007D1F83" w:rsidP="00D40B32">
      <w:pPr>
        <w:jc w:val="center"/>
        <w:rPr>
          <w:b/>
          <w:sz w:val="28"/>
          <w:szCs w:val="28"/>
        </w:rPr>
      </w:pPr>
      <w:r w:rsidRPr="00B2526A">
        <w:rPr>
          <w:b/>
          <w:sz w:val="28"/>
          <w:szCs w:val="28"/>
        </w:rPr>
        <w:t>Дневник прохождения практики</w:t>
      </w:r>
    </w:p>
    <w:p w14:paraId="029F39A9" w14:textId="77777777" w:rsidR="007D1F83" w:rsidRPr="00B2526A" w:rsidRDefault="007D1F83" w:rsidP="00D40B32">
      <w:pPr>
        <w:rPr>
          <w:b/>
          <w:sz w:val="28"/>
          <w:szCs w:val="28"/>
        </w:rPr>
      </w:pPr>
      <w:r w:rsidRPr="00B2526A">
        <w:rPr>
          <w:sz w:val="28"/>
          <w:szCs w:val="28"/>
        </w:rPr>
        <w:t>В дневнике должна регистрироваться ежедневная работа студента, замечания и отзывы руководителя практики</w:t>
      </w:r>
    </w:p>
    <w:p w14:paraId="029F39AA" w14:textId="77777777" w:rsidR="007D1F83" w:rsidRPr="00B2526A" w:rsidRDefault="007D1F83" w:rsidP="00D40B32">
      <w:pPr>
        <w:rPr>
          <w:b/>
          <w:sz w:val="28"/>
          <w:szCs w:val="28"/>
        </w:rPr>
      </w:pPr>
      <w:r w:rsidRPr="00B2526A">
        <w:rPr>
          <w:b/>
          <w:sz w:val="28"/>
          <w:szCs w:val="28"/>
        </w:rPr>
        <w:t>2. Введение</w:t>
      </w:r>
    </w:p>
    <w:p w14:paraId="029F39AB" w14:textId="77777777" w:rsidR="007D1F83" w:rsidRPr="00B2526A" w:rsidRDefault="007D1F83" w:rsidP="00D40B32">
      <w:pPr>
        <w:jc w:val="both"/>
        <w:rPr>
          <w:i/>
          <w:sz w:val="28"/>
        </w:rPr>
      </w:pPr>
      <w:r w:rsidRPr="00B2526A">
        <w:rPr>
          <w:i/>
          <w:sz w:val="28"/>
        </w:rPr>
        <w:t>Указывается:</w:t>
      </w:r>
    </w:p>
    <w:p w14:paraId="029F39AC" w14:textId="77777777" w:rsidR="007D1F83" w:rsidRPr="00B2526A" w:rsidRDefault="007D1F83" w:rsidP="00D40B32">
      <w:pPr>
        <w:pStyle w:val="ac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526A">
        <w:rPr>
          <w:rFonts w:ascii="Times New Roman" w:hAnsi="Times New Roman"/>
          <w:i/>
          <w:sz w:val="28"/>
        </w:rPr>
        <w:t>м</w:t>
      </w:r>
      <w:r w:rsidRPr="00B2526A">
        <w:rPr>
          <w:rFonts w:ascii="Times New Roman" w:hAnsi="Times New Roman"/>
          <w:i/>
          <w:sz w:val="28"/>
          <w:szCs w:val="28"/>
        </w:rPr>
        <w:t>есто и период прохождения практики;</w:t>
      </w:r>
    </w:p>
    <w:p w14:paraId="029F39AD" w14:textId="77777777" w:rsidR="007D1F83" w:rsidRPr="00B2526A" w:rsidRDefault="007D1F83" w:rsidP="00D40B32">
      <w:pPr>
        <w:pStyle w:val="ac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526A">
        <w:rPr>
          <w:rFonts w:ascii="Times New Roman" w:hAnsi="Times New Roman"/>
          <w:i/>
          <w:sz w:val="28"/>
          <w:szCs w:val="28"/>
        </w:rPr>
        <w:t>цели практики;</w:t>
      </w:r>
    </w:p>
    <w:p w14:paraId="029F39AE" w14:textId="77777777" w:rsidR="007D1F83" w:rsidRPr="00B2526A" w:rsidRDefault="007D1F83" w:rsidP="00D40B32">
      <w:pPr>
        <w:pStyle w:val="ac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526A">
        <w:rPr>
          <w:rFonts w:ascii="Times New Roman" w:hAnsi="Times New Roman"/>
          <w:i/>
          <w:sz w:val="28"/>
          <w:szCs w:val="28"/>
        </w:rPr>
        <w:t>задачи практики;</w:t>
      </w:r>
    </w:p>
    <w:p w14:paraId="029F39AF" w14:textId="77777777" w:rsidR="007D1F83" w:rsidRPr="00B2526A" w:rsidRDefault="007D1F83" w:rsidP="00D40B32">
      <w:pPr>
        <w:pStyle w:val="ac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526A">
        <w:rPr>
          <w:rFonts w:ascii="Times New Roman" w:hAnsi="Times New Roman"/>
          <w:i/>
          <w:sz w:val="28"/>
          <w:szCs w:val="28"/>
        </w:rPr>
        <w:t>содержание и программа практики.</w:t>
      </w:r>
    </w:p>
    <w:p w14:paraId="029F39B0" w14:textId="77777777" w:rsidR="007D1F83" w:rsidRPr="00B2526A" w:rsidRDefault="007D1F83" w:rsidP="00D40B32">
      <w:pPr>
        <w:rPr>
          <w:b/>
          <w:sz w:val="28"/>
          <w:szCs w:val="28"/>
        </w:rPr>
      </w:pPr>
      <w:r w:rsidRPr="00B2526A">
        <w:rPr>
          <w:b/>
          <w:sz w:val="28"/>
          <w:szCs w:val="28"/>
        </w:rPr>
        <w:t>2. Основная часть</w:t>
      </w:r>
    </w:p>
    <w:p w14:paraId="029F39B1" w14:textId="77777777" w:rsidR="007D1F83" w:rsidRPr="00B2526A" w:rsidRDefault="007D1F83" w:rsidP="00D40B32">
      <w:pPr>
        <w:jc w:val="both"/>
        <w:rPr>
          <w:i/>
          <w:sz w:val="28"/>
          <w:szCs w:val="28"/>
        </w:rPr>
      </w:pPr>
      <w:r w:rsidRPr="00B2526A">
        <w:rPr>
          <w:i/>
          <w:sz w:val="28"/>
          <w:szCs w:val="28"/>
        </w:rPr>
        <w:t>Указывается:</w:t>
      </w:r>
    </w:p>
    <w:p w14:paraId="029F39B2" w14:textId="77777777" w:rsidR="007D1F83" w:rsidRPr="00B2526A" w:rsidRDefault="007D1F83" w:rsidP="00D40B32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526A">
        <w:rPr>
          <w:rFonts w:ascii="Times New Roman" w:hAnsi="Times New Roman"/>
          <w:i/>
          <w:sz w:val="28"/>
          <w:szCs w:val="28"/>
        </w:rPr>
        <w:t xml:space="preserve">краткая характеристика деятельности предприятия; </w:t>
      </w:r>
    </w:p>
    <w:p w14:paraId="029F39B3" w14:textId="77777777" w:rsidR="007D1F83" w:rsidRPr="00B2526A" w:rsidRDefault="007D1F83" w:rsidP="00D40B32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526A">
        <w:rPr>
          <w:rFonts w:ascii="Times New Roman" w:hAnsi="Times New Roman"/>
          <w:i/>
          <w:sz w:val="28"/>
          <w:szCs w:val="28"/>
        </w:rPr>
        <w:t>организационная структура предприятия;</w:t>
      </w:r>
    </w:p>
    <w:p w14:paraId="029F39B4" w14:textId="77777777" w:rsidR="007D1F83" w:rsidRPr="00B2526A" w:rsidRDefault="007D1F83" w:rsidP="00D40B32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526A">
        <w:rPr>
          <w:rFonts w:ascii="Times New Roman" w:hAnsi="Times New Roman"/>
          <w:i/>
          <w:sz w:val="28"/>
          <w:szCs w:val="28"/>
        </w:rPr>
        <w:t>основные нормативные документы, которыми регламентируется деятельность предприятия (внешние и внутренние);</w:t>
      </w:r>
    </w:p>
    <w:p w14:paraId="029F39B5" w14:textId="77777777" w:rsidR="007D1F83" w:rsidRPr="00B2526A" w:rsidRDefault="007D1F83" w:rsidP="00D40B32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26A">
        <w:rPr>
          <w:rFonts w:ascii="Times New Roman" w:hAnsi="Times New Roman"/>
          <w:i/>
          <w:sz w:val="28"/>
          <w:szCs w:val="28"/>
        </w:rPr>
        <w:t>результаты выполнения программы практики;</w:t>
      </w:r>
    </w:p>
    <w:p w14:paraId="029F39B6" w14:textId="77777777" w:rsidR="007D1F83" w:rsidRPr="00B2526A" w:rsidRDefault="007D1F83" w:rsidP="00D40B32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526A">
        <w:rPr>
          <w:rFonts w:ascii="Times New Roman" w:hAnsi="Times New Roman"/>
          <w:i/>
          <w:sz w:val="28"/>
          <w:szCs w:val="28"/>
        </w:rPr>
        <w:t>практические задачи, решенные студентом на практике;</w:t>
      </w:r>
    </w:p>
    <w:p w14:paraId="029F39B7" w14:textId="77777777" w:rsidR="007D1F83" w:rsidRPr="00B2526A" w:rsidRDefault="007D1F83" w:rsidP="00D40B32">
      <w:pPr>
        <w:jc w:val="both"/>
        <w:rPr>
          <w:sz w:val="28"/>
          <w:szCs w:val="28"/>
        </w:rPr>
      </w:pPr>
      <w:r w:rsidRPr="00B2526A">
        <w:rPr>
          <w:b/>
          <w:sz w:val="28"/>
          <w:szCs w:val="28"/>
        </w:rPr>
        <w:t>3. Заключение</w:t>
      </w:r>
    </w:p>
    <w:p w14:paraId="029F39B8" w14:textId="77777777" w:rsidR="007D1F83" w:rsidRPr="00B2526A" w:rsidRDefault="007D1F83" w:rsidP="00D40B32">
      <w:pPr>
        <w:jc w:val="both"/>
        <w:rPr>
          <w:i/>
          <w:sz w:val="28"/>
          <w:szCs w:val="28"/>
        </w:rPr>
      </w:pPr>
      <w:r w:rsidRPr="00B2526A">
        <w:rPr>
          <w:i/>
          <w:sz w:val="28"/>
          <w:szCs w:val="28"/>
        </w:rPr>
        <w:t>Указывается:</w:t>
      </w:r>
    </w:p>
    <w:p w14:paraId="029F39B9" w14:textId="77777777" w:rsidR="007D1F83" w:rsidRPr="00B2526A" w:rsidRDefault="007D1F83" w:rsidP="00D40B32">
      <w:pPr>
        <w:pStyle w:val="ac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526A">
        <w:rPr>
          <w:rFonts w:ascii="Times New Roman" w:hAnsi="Times New Roman"/>
          <w:i/>
          <w:sz w:val="28"/>
          <w:szCs w:val="28"/>
        </w:rPr>
        <w:t>полученные результаты на основе поставленных во введении задач и их анализ;</w:t>
      </w:r>
    </w:p>
    <w:p w14:paraId="029F39BA" w14:textId="77777777" w:rsidR="007D1F83" w:rsidRPr="00B2526A" w:rsidRDefault="007D1F83" w:rsidP="00D40B32">
      <w:pPr>
        <w:pStyle w:val="ac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526A">
        <w:rPr>
          <w:rFonts w:ascii="Times New Roman" w:hAnsi="Times New Roman"/>
          <w:i/>
          <w:sz w:val="28"/>
          <w:szCs w:val="28"/>
        </w:rPr>
        <w:t>перечень приобретенных практических навыков;</w:t>
      </w:r>
    </w:p>
    <w:p w14:paraId="029F39BB" w14:textId="77777777" w:rsidR="007D1F83" w:rsidRPr="00B2526A" w:rsidRDefault="007D1F83" w:rsidP="00D40B32">
      <w:pPr>
        <w:pStyle w:val="ac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526A">
        <w:rPr>
          <w:rFonts w:ascii="Times New Roman" w:hAnsi="Times New Roman"/>
          <w:i/>
          <w:sz w:val="28"/>
          <w:szCs w:val="28"/>
        </w:rPr>
        <w:t>характеристика помощи руководителей и персонала предприятия;</w:t>
      </w:r>
    </w:p>
    <w:p w14:paraId="029F39BC" w14:textId="77777777" w:rsidR="007D1F83" w:rsidRPr="00B2526A" w:rsidRDefault="007D1F83" w:rsidP="00D40B32">
      <w:pPr>
        <w:pStyle w:val="ac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526A">
        <w:rPr>
          <w:rFonts w:ascii="Times New Roman" w:hAnsi="Times New Roman"/>
          <w:i/>
          <w:sz w:val="28"/>
          <w:szCs w:val="28"/>
        </w:rPr>
        <w:t>степень задела на выполнение квалификационной работы.</w:t>
      </w:r>
    </w:p>
    <w:p w14:paraId="029F39BD" w14:textId="77777777" w:rsidR="007D1F83" w:rsidRPr="00B2526A" w:rsidRDefault="007D1F83" w:rsidP="00D40B32">
      <w:pPr>
        <w:jc w:val="both"/>
        <w:rPr>
          <w:b/>
          <w:sz w:val="28"/>
          <w:szCs w:val="28"/>
        </w:rPr>
      </w:pPr>
      <w:r w:rsidRPr="00B2526A">
        <w:rPr>
          <w:b/>
          <w:sz w:val="28"/>
          <w:szCs w:val="28"/>
        </w:rPr>
        <w:t>4. Список использованных источников</w:t>
      </w:r>
    </w:p>
    <w:p w14:paraId="029F39BE" w14:textId="77777777" w:rsidR="007D1F83" w:rsidRPr="00B2526A" w:rsidRDefault="007D1F83" w:rsidP="00D40B32">
      <w:pPr>
        <w:jc w:val="both"/>
        <w:rPr>
          <w:i/>
          <w:sz w:val="28"/>
          <w:szCs w:val="28"/>
        </w:rPr>
      </w:pPr>
      <w:r w:rsidRPr="00B2526A">
        <w:rPr>
          <w:b/>
          <w:caps/>
          <w:sz w:val="28"/>
        </w:rPr>
        <w:t xml:space="preserve">5. </w:t>
      </w:r>
      <w:r w:rsidRPr="00B2526A">
        <w:rPr>
          <w:b/>
          <w:sz w:val="28"/>
        </w:rPr>
        <w:t xml:space="preserve">Приложения </w:t>
      </w:r>
      <w:r w:rsidRPr="00B2526A">
        <w:rPr>
          <w:i/>
          <w:caps/>
          <w:sz w:val="28"/>
        </w:rPr>
        <w:t>(</w:t>
      </w:r>
      <w:r w:rsidRPr="00B2526A">
        <w:rPr>
          <w:i/>
          <w:sz w:val="28"/>
          <w:szCs w:val="28"/>
        </w:rPr>
        <w:t>при необходимости)</w:t>
      </w:r>
    </w:p>
    <w:p w14:paraId="029F39BF" w14:textId="77777777" w:rsidR="007D1F83" w:rsidRPr="00B2526A" w:rsidRDefault="007D1F83" w:rsidP="00D40B32">
      <w:pPr>
        <w:jc w:val="both"/>
        <w:rPr>
          <w:i/>
          <w:sz w:val="28"/>
          <w:szCs w:val="28"/>
        </w:rPr>
      </w:pPr>
      <w:r w:rsidRPr="00B2526A">
        <w:rPr>
          <w:i/>
          <w:sz w:val="28"/>
          <w:szCs w:val="28"/>
        </w:rPr>
        <w:t>К отчету также должны быть приложены:</w:t>
      </w:r>
    </w:p>
    <w:p w14:paraId="029F39C0" w14:textId="77777777" w:rsidR="007D1F83" w:rsidRPr="00B2526A" w:rsidRDefault="007D1F83" w:rsidP="00D40B32">
      <w:pPr>
        <w:jc w:val="both"/>
        <w:rPr>
          <w:i/>
          <w:sz w:val="28"/>
          <w:szCs w:val="28"/>
        </w:rPr>
      </w:pPr>
      <w:r w:rsidRPr="00B2526A">
        <w:rPr>
          <w:i/>
          <w:sz w:val="28"/>
          <w:szCs w:val="28"/>
        </w:rPr>
        <w:t>Заключение руководителя практики от производства;</w:t>
      </w:r>
    </w:p>
    <w:p w14:paraId="029F39C1" w14:textId="77777777" w:rsidR="007D1F83" w:rsidRPr="00B2526A" w:rsidRDefault="007D1F83" w:rsidP="00D40B32">
      <w:pPr>
        <w:jc w:val="both"/>
        <w:rPr>
          <w:i/>
          <w:sz w:val="28"/>
          <w:szCs w:val="28"/>
        </w:rPr>
      </w:pPr>
      <w:r w:rsidRPr="00B2526A">
        <w:rPr>
          <w:i/>
          <w:sz w:val="28"/>
          <w:szCs w:val="28"/>
        </w:rPr>
        <w:t>Заключение руководителя практики от кафедры;</w:t>
      </w:r>
    </w:p>
    <w:p w14:paraId="029F39C2" w14:textId="77777777" w:rsidR="007D1F83" w:rsidRPr="00B2526A" w:rsidRDefault="007D1F83" w:rsidP="00D40B32">
      <w:pPr>
        <w:spacing w:before="120" w:after="120"/>
        <w:jc w:val="center"/>
        <w:rPr>
          <w:sz w:val="28"/>
          <w:szCs w:val="28"/>
        </w:rPr>
      </w:pPr>
      <w:r w:rsidRPr="00B2526A">
        <w:rPr>
          <w:i/>
          <w:sz w:val="28"/>
          <w:szCs w:val="28"/>
        </w:rPr>
        <w:t>Заключение кафедры по проведённой практике студента;</w:t>
      </w:r>
      <w:r w:rsidRPr="00B2526A">
        <w:rPr>
          <w:sz w:val="28"/>
          <w:szCs w:val="28"/>
        </w:rPr>
        <w:br w:type="page"/>
      </w:r>
    </w:p>
    <w:p w14:paraId="029F39C3" w14:textId="77777777" w:rsidR="007D1F83" w:rsidRPr="00B2526A" w:rsidRDefault="007D1F83" w:rsidP="00D40B32">
      <w:pPr>
        <w:pStyle w:val="51"/>
        <w:framePr w:w="9403" w:h="2998" w:hRule="exact" w:wrap="none" w:vAnchor="page" w:hAnchor="page" w:x="1940" w:y="2557"/>
        <w:shd w:val="clear" w:color="auto" w:fill="auto"/>
        <w:spacing w:after="372" w:line="240" w:lineRule="auto"/>
        <w:jc w:val="center"/>
      </w:pPr>
      <w:r w:rsidRPr="00B2526A">
        <w:rPr>
          <w:color w:val="000000"/>
          <w:lang w:bidi="ru-RU"/>
        </w:rPr>
        <w:lastRenderedPageBreak/>
        <w:t xml:space="preserve">Индивидуальное задание по </w:t>
      </w:r>
      <w:r w:rsidR="005C320E">
        <w:rPr>
          <w:color w:val="000000"/>
          <w:lang w:bidi="ru-RU"/>
        </w:rPr>
        <w:t xml:space="preserve">преддипломной </w:t>
      </w:r>
      <w:r w:rsidRPr="00B2526A">
        <w:rPr>
          <w:color w:val="000000"/>
          <w:lang w:bidi="ru-RU"/>
        </w:rPr>
        <w:t>практике</w:t>
      </w:r>
      <w:r w:rsidRPr="00B2526A">
        <w:rPr>
          <w:color w:val="000000"/>
          <w:lang w:bidi="ru-RU"/>
        </w:rPr>
        <w:br/>
      </w:r>
    </w:p>
    <w:p w14:paraId="029F39C4" w14:textId="77777777" w:rsidR="007D1F83" w:rsidRPr="00B2526A" w:rsidRDefault="007D1F83" w:rsidP="00D40B32">
      <w:pPr>
        <w:pStyle w:val="24"/>
        <w:framePr w:w="9403" w:h="2998" w:hRule="exact" w:wrap="none" w:vAnchor="page" w:hAnchor="page" w:x="1940" w:y="2557"/>
        <w:shd w:val="clear" w:color="auto" w:fill="auto"/>
        <w:tabs>
          <w:tab w:val="left" w:leader="underscore" w:pos="8573"/>
        </w:tabs>
        <w:spacing w:before="0" w:after="387" w:line="240" w:lineRule="auto"/>
        <w:ind w:firstLine="0"/>
        <w:jc w:val="both"/>
      </w:pPr>
      <w:r w:rsidRPr="00B2526A">
        <w:rPr>
          <w:color w:val="000000"/>
          <w:lang w:bidi="ru-RU"/>
        </w:rPr>
        <w:t>Студенту группы М</w:t>
      </w:r>
      <w:r w:rsidRPr="00B2526A">
        <w:rPr>
          <w:color w:val="000000"/>
          <w:lang w:bidi="ru-RU"/>
        </w:rPr>
        <w:tab/>
      </w:r>
    </w:p>
    <w:p w14:paraId="029F39C5" w14:textId="77777777" w:rsidR="007D1F83" w:rsidRPr="00B2526A" w:rsidRDefault="007D1F83" w:rsidP="00D40B32">
      <w:pPr>
        <w:pStyle w:val="24"/>
        <w:framePr w:w="9403" w:h="2998" w:hRule="exact" w:wrap="none" w:vAnchor="page" w:hAnchor="page" w:x="1940" w:y="2557"/>
        <w:shd w:val="clear" w:color="auto" w:fill="auto"/>
        <w:tabs>
          <w:tab w:val="left" w:leader="underscore" w:pos="8573"/>
        </w:tabs>
        <w:spacing w:before="0" w:after="0" w:line="240" w:lineRule="auto"/>
        <w:ind w:firstLine="0"/>
        <w:jc w:val="both"/>
      </w:pPr>
      <w:r w:rsidRPr="00B2526A">
        <w:rPr>
          <w:color w:val="000000"/>
          <w:lang w:bidi="ru-RU"/>
        </w:rPr>
        <w:t>Место прохождения практики</w:t>
      </w:r>
      <w:r w:rsidRPr="00B2526A">
        <w:rPr>
          <w:color w:val="000000"/>
          <w:lang w:bidi="ru-RU"/>
        </w:rPr>
        <w:tab/>
      </w:r>
    </w:p>
    <w:p w14:paraId="029F39C6" w14:textId="77777777" w:rsidR="007D1F83" w:rsidRPr="00B2526A" w:rsidRDefault="007D1F83" w:rsidP="00D40B32">
      <w:pPr>
        <w:pStyle w:val="24"/>
        <w:framePr w:wrap="none" w:vAnchor="page" w:hAnchor="page" w:x="1940" w:y="6320"/>
        <w:shd w:val="clear" w:color="auto" w:fill="auto"/>
        <w:tabs>
          <w:tab w:val="left" w:leader="underscore" w:pos="5256"/>
          <w:tab w:val="left" w:leader="underscore" w:pos="7018"/>
          <w:tab w:val="left" w:leader="underscore" w:pos="7718"/>
        </w:tabs>
        <w:spacing w:before="0" w:after="0" w:line="240" w:lineRule="auto"/>
        <w:ind w:firstLine="0"/>
        <w:jc w:val="both"/>
      </w:pPr>
      <w:r w:rsidRPr="00B2526A">
        <w:rPr>
          <w:color w:val="000000"/>
          <w:lang w:bidi="ru-RU"/>
        </w:rPr>
        <w:t>Сроки прохождения практики с</w:t>
      </w:r>
      <w:r w:rsidRPr="00B2526A">
        <w:rPr>
          <w:color w:val="000000"/>
          <w:lang w:bidi="ru-RU"/>
        </w:rPr>
        <w:tab/>
        <w:t>по</w:t>
      </w:r>
      <w:r w:rsidRPr="00B2526A">
        <w:rPr>
          <w:color w:val="000000"/>
          <w:lang w:bidi="ru-RU"/>
        </w:rPr>
        <w:tab/>
        <w:t>20</w:t>
      </w:r>
      <w:r w:rsidRPr="00B2526A">
        <w:rPr>
          <w:color w:val="000000"/>
          <w:lang w:bidi="ru-RU"/>
        </w:rPr>
        <w:tab/>
        <w:t>года</w:t>
      </w:r>
    </w:p>
    <w:p w14:paraId="029F39C7" w14:textId="77777777" w:rsidR="007D1F83" w:rsidRPr="00B2526A" w:rsidRDefault="007D1F83" w:rsidP="00D40B32">
      <w:pPr>
        <w:pStyle w:val="24"/>
        <w:framePr w:wrap="none" w:vAnchor="page" w:hAnchor="page" w:x="1940" w:y="7434"/>
        <w:shd w:val="clear" w:color="auto" w:fill="auto"/>
        <w:spacing w:before="0" w:after="0" w:line="240" w:lineRule="auto"/>
        <w:ind w:firstLine="0"/>
        <w:jc w:val="both"/>
      </w:pPr>
      <w:r w:rsidRPr="00B2526A">
        <w:rPr>
          <w:color w:val="000000"/>
          <w:lang w:bidi="ru-RU"/>
        </w:rPr>
        <w:t>Виды работ и требования по их выполнению</w:t>
      </w:r>
    </w:p>
    <w:p w14:paraId="029F39C8" w14:textId="77777777" w:rsidR="007D1F83" w:rsidRPr="00B2526A" w:rsidRDefault="007D1F83" w:rsidP="00D40B32">
      <w:pPr>
        <w:pStyle w:val="24"/>
        <w:framePr w:wrap="none" w:vAnchor="page" w:hAnchor="page" w:x="1940" w:y="9656"/>
        <w:shd w:val="clear" w:color="auto" w:fill="auto"/>
        <w:spacing w:before="0" w:after="0" w:line="240" w:lineRule="auto"/>
        <w:ind w:firstLine="0"/>
        <w:jc w:val="both"/>
      </w:pPr>
      <w:r w:rsidRPr="00B2526A">
        <w:rPr>
          <w:color w:val="000000"/>
          <w:lang w:bidi="ru-RU"/>
        </w:rPr>
        <w:t>Руководитель практики от ДВФУ</w:t>
      </w:r>
    </w:p>
    <w:p w14:paraId="029F39C9" w14:textId="77777777" w:rsidR="007D1F83" w:rsidRPr="00B2526A" w:rsidRDefault="007D1F83" w:rsidP="00D40B32">
      <w:pPr>
        <w:pStyle w:val="71"/>
        <w:framePr w:wrap="none" w:vAnchor="page" w:hAnchor="page" w:x="2646" w:y="10403"/>
        <w:shd w:val="clear" w:color="auto" w:fill="auto"/>
        <w:spacing w:before="0" w:after="0" w:line="240" w:lineRule="auto"/>
        <w:jc w:val="left"/>
      </w:pPr>
      <w:r w:rsidRPr="00B2526A">
        <w:rPr>
          <w:color w:val="000000"/>
          <w:lang w:bidi="ru-RU"/>
        </w:rPr>
        <w:t>должность</w:t>
      </w:r>
    </w:p>
    <w:p w14:paraId="029F39CA" w14:textId="77777777" w:rsidR="007D1F83" w:rsidRPr="00B2526A" w:rsidRDefault="007D1F83" w:rsidP="00D40B32">
      <w:pPr>
        <w:pStyle w:val="71"/>
        <w:framePr w:wrap="none" w:vAnchor="page" w:hAnchor="page" w:x="5482" w:y="10403"/>
        <w:shd w:val="clear" w:color="auto" w:fill="auto"/>
        <w:spacing w:before="0" w:after="0" w:line="240" w:lineRule="auto"/>
        <w:jc w:val="left"/>
      </w:pPr>
      <w:r w:rsidRPr="00B2526A">
        <w:rPr>
          <w:color w:val="000000"/>
          <w:lang w:bidi="ru-RU"/>
        </w:rPr>
        <w:t>подпись</w:t>
      </w:r>
    </w:p>
    <w:p w14:paraId="029F39CB" w14:textId="77777777" w:rsidR="007D1F83" w:rsidRPr="00B2526A" w:rsidRDefault="007D1F83" w:rsidP="00D40B32">
      <w:pPr>
        <w:pStyle w:val="71"/>
        <w:framePr w:wrap="none" w:vAnchor="page" w:hAnchor="page" w:x="9730" w:y="10408"/>
        <w:shd w:val="clear" w:color="auto" w:fill="auto"/>
        <w:spacing w:before="0" w:after="0" w:line="240" w:lineRule="auto"/>
        <w:jc w:val="left"/>
      </w:pPr>
      <w:r w:rsidRPr="00B2526A">
        <w:rPr>
          <w:color w:val="000000"/>
          <w:lang w:bidi="ru-RU"/>
        </w:rPr>
        <w:t>ФИО</w:t>
      </w:r>
    </w:p>
    <w:p w14:paraId="029F39CC" w14:textId="77777777" w:rsidR="007D1F83" w:rsidRPr="00B2526A" w:rsidRDefault="007D1F83" w:rsidP="00D40B32">
      <w:pPr>
        <w:pStyle w:val="24"/>
        <w:framePr w:wrap="none" w:vAnchor="page" w:hAnchor="page" w:x="1940" w:y="11029"/>
        <w:shd w:val="clear" w:color="auto" w:fill="auto"/>
        <w:tabs>
          <w:tab w:val="left" w:pos="552"/>
          <w:tab w:val="left" w:pos="2861"/>
        </w:tabs>
        <w:spacing w:before="0" w:after="0" w:line="240" w:lineRule="auto"/>
        <w:ind w:firstLine="0"/>
        <w:jc w:val="both"/>
      </w:pPr>
      <w:r w:rsidRPr="00B2526A">
        <w:rPr>
          <w:color w:val="000000"/>
          <w:lang w:bidi="ru-RU"/>
        </w:rPr>
        <w:t>«</w:t>
      </w:r>
      <w:r w:rsidRPr="00B2526A">
        <w:rPr>
          <w:color w:val="000000"/>
          <w:lang w:bidi="ru-RU"/>
        </w:rPr>
        <w:tab/>
        <w:t>»</w:t>
      </w:r>
      <w:r w:rsidRPr="00B2526A">
        <w:rPr>
          <w:color w:val="000000"/>
          <w:lang w:bidi="ru-RU"/>
        </w:rPr>
        <w:tab/>
        <w:t>20 г.</w:t>
      </w:r>
    </w:p>
    <w:p w14:paraId="029F39CD" w14:textId="77777777" w:rsidR="007D1F83" w:rsidRPr="00B2526A" w:rsidRDefault="007D1F83" w:rsidP="00D40B32">
      <w:pPr>
        <w:rPr>
          <w:sz w:val="2"/>
          <w:szCs w:val="2"/>
        </w:rPr>
        <w:sectPr w:rsidR="007D1F83" w:rsidRPr="00B252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9F39CE" w14:textId="77777777" w:rsidR="007D1F83" w:rsidRPr="00B2526A" w:rsidRDefault="007D1F83" w:rsidP="00D40B32">
      <w:pPr>
        <w:spacing w:before="120" w:after="120"/>
        <w:jc w:val="center"/>
        <w:rPr>
          <w:b/>
          <w:sz w:val="28"/>
          <w:szCs w:val="28"/>
        </w:rPr>
      </w:pPr>
      <w:r w:rsidRPr="00B2526A">
        <w:rPr>
          <w:b/>
          <w:sz w:val="28"/>
          <w:szCs w:val="28"/>
        </w:rPr>
        <w:lastRenderedPageBreak/>
        <w:t>ДНЕВНИК СТУДЕНТА</w:t>
      </w:r>
    </w:p>
    <w:p w14:paraId="029F39CF" w14:textId="77777777" w:rsidR="007D1F83" w:rsidRPr="00B2526A" w:rsidRDefault="007D1F83" w:rsidP="00D40B32">
      <w:pPr>
        <w:jc w:val="center"/>
        <w:rPr>
          <w:caps/>
        </w:rPr>
      </w:pPr>
      <w:r w:rsidRPr="00B2526A">
        <w:rPr>
          <w:caps/>
        </w:rPr>
        <w:t>(заполняется ежедневно)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5"/>
        <w:gridCol w:w="4912"/>
        <w:gridCol w:w="2126"/>
      </w:tblGrid>
      <w:tr w:rsidR="007D1F83" w:rsidRPr="00B2526A" w14:paraId="029F39D4" w14:textId="77777777" w:rsidTr="00D5725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39D0" w14:textId="77777777" w:rsidR="007D1F83" w:rsidRPr="00B2526A" w:rsidRDefault="007D1F83" w:rsidP="00D40B32">
            <w:pPr>
              <w:jc w:val="center"/>
              <w:rPr>
                <w:sz w:val="28"/>
              </w:rPr>
            </w:pPr>
            <w:r w:rsidRPr="00B2526A">
              <w:rPr>
                <w:sz w:val="28"/>
              </w:rPr>
              <w:t>Дата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39D1" w14:textId="77777777" w:rsidR="007D1F83" w:rsidRPr="00B2526A" w:rsidRDefault="007D1F83" w:rsidP="00D40B32">
            <w:pPr>
              <w:jc w:val="center"/>
              <w:rPr>
                <w:sz w:val="28"/>
              </w:rPr>
            </w:pPr>
            <w:r w:rsidRPr="00B2526A">
              <w:rPr>
                <w:sz w:val="28"/>
              </w:rPr>
              <w:t>Рабочее место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39D2" w14:textId="77777777" w:rsidR="007D1F83" w:rsidRPr="00B2526A" w:rsidRDefault="007D1F83" w:rsidP="00D40B32">
            <w:pPr>
              <w:jc w:val="center"/>
              <w:rPr>
                <w:sz w:val="28"/>
              </w:rPr>
            </w:pPr>
            <w:r w:rsidRPr="00B2526A">
              <w:rPr>
                <w:sz w:val="28"/>
              </w:rPr>
              <w:t>Краткое содержание выполняемых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39D3" w14:textId="77777777" w:rsidR="007D1F83" w:rsidRPr="00B2526A" w:rsidRDefault="007D1F83" w:rsidP="00D40B32">
            <w:pPr>
              <w:jc w:val="center"/>
              <w:rPr>
                <w:sz w:val="28"/>
              </w:rPr>
            </w:pPr>
            <w:r w:rsidRPr="00B2526A">
              <w:rPr>
                <w:sz w:val="28"/>
              </w:rPr>
              <w:t>Отметки руководителя</w:t>
            </w:r>
          </w:p>
        </w:tc>
      </w:tr>
      <w:tr w:rsidR="007D1F83" w:rsidRPr="00B2526A" w14:paraId="029F39D9" w14:textId="77777777" w:rsidTr="00D5725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9D5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9D6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9D7" w14:textId="77777777" w:rsidR="007D1F83" w:rsidRPr="00B2526A" w:rsidRDefault="007D1F83" w:rsidP="00D40B32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9D8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</w:tr>
      <w:tr w:rsidR="007D1F83" w:rsidRPr="00B2526A" w14:paraId="029F39DE" w14:textId="77777777" w:rsidTr="00D5725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9DA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9DB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9DC" w14:textId="77777777" w:rsidR="007D1F83" w:rsidRPr="00B2526A" w:rsidRDefault="007D1F83" w:rsidP="00D40B32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9DD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</w:tr>
      <w:tr w:rsidR="007D1F83" w:rsidRPr="00B2526A" w14:paraId="029F39E3" w14:textId="77777777" w:rsidTr="00D5725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9DF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9E0" w14:textId="77777777" w:rsidR="007D1F83" w:rsidRPr="00B2526A" w:rsidRDefault="007D1F83" w:rsidP="00D40B32">
            <w:pPr>
              <w:jc w:val="center"/>
              <w:rPr>
                <w:b/>
                <w:sz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9E1" w14:textId="77777777" w:rsidR="007D1F83" w:rsidRPr="00B2526A" w:rsidRDefault="007D1F83" w:rsidP="00D40B32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9E2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</w:tr>
      <w:tr w:rsidR="007D1F83" w:rsidRPr="00B2526A" w14:paraId="029F39E8" w14:textId="77777777" w:rsidTr="00D5725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9E4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9E5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9E6" w14:textId="77777777" w:rsidR="007D1F83" w:rsidRPr="00B2526A" w:rsidRDefault="007D1F83" w:rsidP="00D40B32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9E7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</w:tr>
      <w:tr w:rsidR="007D1F83" w:rsidRPr="00B2526A" w14:paraId="029F39ED" w14:textId="77777777" w:rsidTr="00D5725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9E9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9EA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9EB" w14:textId="77777777" w:rsidR="007D1F83" w:rsidRPr="00B2526A" w:rsidRDefault="007D1F83" w:rsidP="00D40B32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9EC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</w:tr>
      <w:tr w:rsidR="007D1F83" w:rsidRPr="00B2526A" w14:paraId="029F39F2" w14:textId="77777777" w:rsidTr="00D5725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9EE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9EF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9F0" w14:textId="77777777" w:rsidR="007D1F83" w:rsidRPr="00B2526A" w:rsidRDefault="007D1F83" w:rsidP="00D40B32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9F1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</w:tr>
      <w:tr w:rsidR="007D1F83" w:rsidRPr="00B2526A" w14:paraId="029F39F7" w14:textId="77777777" w:rsidTr="00D5725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9F3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9F4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9F5" w14:textId="77777777" w:rsidR="007D1F83" w:rsidRPr="00B2526A" w:rsidRDefault="007D1F83" w:rsidP="00D40B32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9F6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</w:tr>
      <w:tr w:rsidR="007D1F83" w:rsidRPr="00B2526A" w14:paraId="029F39FC" w14:textId="77777777" w:rsidTr="00D5725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9F8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9F9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9FA" w14:textId="77777777" w:rsidR="007D1F83" w:rsidRPr="00B2526A" w:rsidRDefault="007D1F83" w:rsidP="00D40B32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9FB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</w:tr>
      <w:tr w:rsidR="007D1F83" w:rsidRPr="00B2526A" w14:paraId="029F3A01" w14:textId="77777777" w:rsidTr="00D5725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9FD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9FE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9FF" w14:textId="77777777" w:rsidR="007D1F83" w:rsidRPr="00B2526A" w:rsidRDefault="007D1F83" w:rsidP="00D40B32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00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</w:tr>
      <w:tr w:rsidR="007D1F83" w:rsidRPr="00B2526A" w14:paraId="029F3A06" w14:textId="77777777" w:rsidTr="00D5725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02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03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04" w14:textId="77777777" w:rsidR="007D1F83" w:rsidRPr="00B2526A" w:rsidRDefault="007D1F83" w:rsidP="00D40B32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05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</w:tr>
      <w:tr w:rsidR="007D1F83" w:rsidRPr="00B2526A" w14:paraId="029F3A0B" w14:textId="77777777" w:rsidTr="00D5725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07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08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09" w14:textId="77777777" w:rsidR="007D1F83" w:rsidRPr="00B2526A" w:rsidRDefault="007D1F83" w:rsidP="00D40B32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0A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</w:tr>
      <w:tr w:rsidR="007D1F83" w:rsidRPr="00B2526A" w14:paraId="029F3A10" w14:textId="77777777" w:rsidTr="00D5725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0C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0D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0E" w14:textId="77777777" w:rsidR="007D1F83" w:rsidRPr="00B2526A" w:rsidRDefault="007D1F83" w:rsidP="00D40B32">
            <w:pPr>
              <w:jc w:val="both"/>
              <w:rPr>
                <w:i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0F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</w:tr>
      <w:tr w:rsidR="007D1F83" w:rsidRPr="00B2526A" w14:paraId="029F3A15" w14:textId="77777777" w:rsidTr="00D5725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11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12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13" w14:textId="77777777" w:rsidR="007D1F83" w:rsidRPr="00B2526A" w:rsidRDefault="007D1F83" w:rsidP="00D40B32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14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</w:tr>
      <w:tr w:rsidR="007D1F83" w:rsidRPr="00B2526A" w14:paraId="029F3A1A" w14:textId="77777777" w:rsidTr="00D5725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16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17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18" w14:textId="77777777" w:rsidR="007D1F83" w:rsidRPr="00B2526A" w:rsidRDefault="007D1F83" w:rsidP="00D40B32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19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</w:tr>
      <w:tr w:rsidR="007D1F83" w:rsidRPr="00B2526A" w14:paraId="029F3A1F" w14:textId="77777777" w:rsidTr="00D5725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1B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1C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1D" w14:textId="77777777" w:rsidR="007D1F83" w:rsidRPr="00B2526A" w:rsidRDefault="007D1F83" w:rsidP="00D40B32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1E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</w:tr>
      <w:tr w:rsidR="007D1F83" w:rsidRPr="00B2526A" w14:paraId="029F3A24" w14:textId="77777777" w:rsidTr="00D5725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20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21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22" w14:textId="77777777" w:rsidR="007D1F83" w:rsidRPr="00B2526A" w:rsidRDefault="007D1F83" w:rsidP="00D40B32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23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</w:tr>
      <w:tr w:rsidR="007D1F83" w:rsidRPr="00B2526A" w14:paraId="029F3A29" w14:textId="77777777" w:rsidTr="00D5725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25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26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27" w14:textId="77777777" w:rsidR="007D1F83" w:rsidRPr="00B2526A" w:rsidRDefault="007D1F83" w:rsidP="00D40B32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28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</w:tr>
      <w:tr w:rsidR="007D1F83" w:rsidRPr="00B2526A" w14:paraId="029F3A2E" w14:textId="77777777" w:rsidTr="00D5725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2A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2B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2C" w14:textId="77777777" w:rsidR="007D1F83" w:rsidRPr="00B2526A" w:rsidRDefault="007D1F83" w:rsidP="00D40B32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2D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</w:tr>
      <w:tr w:rsidR="007D1F83" w:rsidRPr="00B2526A" w14:paraId="029F3A33" w14:textId="77777777" w:rsidTr="00D5725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2F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30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31" w14:textId="77777777" w:rsidR="007D1F83" w:rsidRPr="00B2526A" w:rsidRDefault="007D1F83" w:rsidP="00D40B32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32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</w:tr>
      <w:tr w:rsidR="007D1F83" w:rsidRPr="00B2526A" w14:paraId="029F3A38" w14:textId="77777777" w:rsidTr="00D5725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34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35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36" w14:textId="77777777" w:rsidR="007D1F83" w:rsidRPr="00B2526A" w:rsidRDefault="007D1F83" w:rsidP="00D40B32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37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</w:tr>
      <w:tr w:rsidR="007D1F83" w:rsidRPr="00B2526A" w14:paraId="029F3A3D" w14:textId="77777777" w:rsidTr="00D5725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39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3A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3B" w14:textId="77777777" w:rsidR="007D1F83" w:rsidRPr="00B2526A" w:rsidRDefault="007D1F83" w:rsidP="00D40B32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3C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</w:tr>
      <w:tr w:rsidR="007D1F83" w:rsidRPr="00B2526A" w14:paraId="029F3A42" w14:textId="77777777" w:rsidTr="00D5725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3E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3F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40" w14:textId="77777777" w:rsidR="007D1F83" w:rsidRPr="00B2526A" w:rsidRDefault="007D1F83" w:rsidP="00D40B32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41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</w:tr>
      <w:tr w:rsidR="007D1F83" w:rsidRPr="00B2526A" w14:paraId="029F3A47" w14:textId="77777777" w:rsidTr="00D5725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43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44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45" w14:textId="77777777" w:rsidR="007D1F83" w:rsidRPr="00B2526A" w:rsidRDefault="007D1F83" w:rsidP="00D40B32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46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</w:tr>
      <w:tr w:rsidR="007D1F83" w:rsidRPr="00B2526A" w14:paraId="029F3A4C" w14:textId="77777777" w:rsidTr="00D5725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48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49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4A" w14:textId="77777777" w:rsidR="007D1F83" w:rsidRPr="00B2526A" w:rsidRDefault="007D1F83" w:rsidP="00D40B32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4B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</w:tr>
      <w:tr w:rsidR="007D1F83" w:rsidRPr="00B2526A" w14:paraId="029F3A51" w14:textId="77777777" w:rsidTr="00D5725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4D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4E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4F" w14:textId="77777777" w:rsidR="007D1F83" w:rsidRPr="00B2526A" w:rsidRDefault="007D1F83" w:rsidP="00D40B32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50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</w:tr>
      <w:tr w:rsidR="007D1F83" w:rsidRPr="00B2526A" w14:paraId="029F3A56" w14:textId="77777777" w:rsidTr="00D5725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52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53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54" w14:textId="77777777" w:rsidR="007D1F83" w:rsidRPr="00B2526A" w:rsidRDefault="007D1F83" w:rsidP="00D40B32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55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</w:tr>
      <w:tr w:rsidR="007D1F83" w:rsidRPr="00B2526A" w14:paraId="029F3A5B" w14:textId="77777777" w:rsidTr="00D5725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57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58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59" w14:textId="77777777" w:rsidR="007D1F83" w:rsidRPr="00B2526A" w:rsidRDefault="007D1F83" w:rsidP="00D40B32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A5A" w14:textId="77777777" w:rsidR="007D1F83" w:rsidRPr="00B2526A" w:rsidRDefault="007D1F83" w:rsidP="00D40B32">
            <w:pPr>
              <w:jc w:val="center"/>
              <w:rPr>
                <w:sz w:val="28"/>
              </w:rPr>
            </w:pPr>
          </w:p>
        </w:tc>
      </w:tr>
    </w:tbl>
    <w:p w14:paraId="029F3A5C" w14:textId="77777777" w:rsidR="007D1F83" w:rsidRPr="00B2526A" w:rsidRDefault="007D1F83" w:rsidP="00D40B32">
      <w:pPr>
        <w:pStyle w:val="affb"/>
        <w:rPr>
          <w:rFonts w:ascii="Times New Roman" w:hAnsi="Times New Roman" w:cs="Times New Roman"/>
          <w:sz w:val="28"/>
          <w:szCs w:val="28"/>
        </w:rPr>
      </w:pPr>
    </w:p>
    <w:p w14:paraId="029F3A5D" w14:textId="77777777" w:rsidR="007D1F83" w:rsidRPr="00B2526A" w:rsidRDefault="007D1F83" w:rsidP="00D40B32">
      <w:pPr>
        <w:pStyle w:val="affb"/>
        <w:rPr>
          <w:rFonts w:ascii="Times New Roman" w:hAnsi="Times New Roman" w:cs="Times New Roman"/>
          <w:sz w:val="28"/>
          <w:szCs w:val="28"/>
        </w:rPr>
      </w:pPr>
      <w:r w:rsidRPr="00B2526A">
        <w:rPr>
          <w:rFonts w:ascii="Times New Roman" w:hAnsi="Times New Roman" w:cs="Times New Roman"/>
          <w:sz w:val="28"/>
          <w:szCs w:val="28"/>
        </w:rPr>
        <w:t>Студент ___________________________________________________________</w:t>
      </w:r>
    </w:p>
    <w:p w14:paraId="029F3A5E" w14:textId="77777777" w:rsidR="007D1F83" w:rsidRPr="00B2526A" w:rsidRDefault="007D1F83" w:rsidP="00D40B32">
      <w:pPr>
        <w:pStyle w:val="affb"/>
        <w:jc w:val="right"/>
        <w:rPr>
          <w:rFonts w:ascii="Times New Roman" w:hAnsi="Times New Roman" w:cs="Times New Roman"/>
        </w:rPr>
      </w:pPr>
      <w:proofErr w:type="spellStart"/>
      <w:r w:rsidRPr="00B2526A">
        <w:rPr>
          <w:rFonts w:ascii="Times New Roman" w:hAnsi="Times New Roman" w:cs="Times New Roman"/>
        </w:rPr>
        <w:t>подписьФ.И.О</w:t>
      </w:r>
      <w:proofErr w:type="spellEnd"/>
      <w:r w:rsidRPr="00B2526A">
        <w:rPr>
          <w:rFonts w:ascii="Times New Roman" w:hAnsi="Times New Roman" w:cs="Times New Roman"/>
        </w:rPr>
        <w:t>.</w:t>
      </w:r>
    </w:p>
    <w:p w14:paraId="029F3A5F" w14:textId="77777777" w:rsidR="007D1F83" w:rsidRPr="00B2526A" w:rsidRDefault="007D1F83" w:rsidP="00D40B32">
      <w:pPr>
        <w:pStyle w:val="affb"/>
        <w:rPr>
          <w:rFonts w:ascii="Times New Roman" w:hAnsi="Times New Roman" w:cs="Times New Roman"/>
          <w:sz w:val="28"/>
          <w:szCs w:val="28"/>
        </w:rPr>
      </w:pPr>
      <w:r w:rsidRPr="00B2526A">
        <w:rPr>
          <w:rFonts w:ascii="Times New Roman" w:hAnsi="Times New Roman" w:cs="Times New Roman"/>
          <w:sz w:val="28"/>
          <w:szCs w:val="28"/>
        </w:rPr>
        <w:t>Руководитель практики от ДВФУ _____________________________________</w:t>
      </w:r>
    </w:p>
    <w:p w14:paraId="029F3A60" w14:textId="77777777" w:rsidR="007D1F83" w:rsidRPr="00B2526A" w:rsidRDefault="007D1F83" w:rsidP="00D40B32">
      <w:pPr>
        <w:pStyle w:val="affb"/>
        <w:jc w:val="right"/>
        <w:rPr>
          <w:rFonts w:ascii="Times New Roman" w:hAnsi="Times New Roman" w:cs="Times New Roman"/>
        </w:rPr>
      </w:pPr>
      <w:proofErr w:type="spellStart"/>
      <w:r w:rsidRPr="00B2526A">
        <w:rPr>
          <w:rFonts w:ascii="Times New Roman" w:hAnsi="Times New Roman" w:cs="Times New Roman"/>
        </w:rPr>
        <w:t>подписьФ.И.О</w:t>
      </w:r>
      <w:proofErr w:type="spellEnd"/>
      <w:r w:rsidRPr="00B2526A">
        <w:rPr>
          <w:rFonts w:ascii="Times New Roman" w:hAnsi="Times New Roman" w:cs="Times New Roman"/>
        </w:rPr>
        <w:t>.</w:t>
      </w:r>
    </w:p>
    <w:p w14:paraId="029F3A61" w14:textId="77777777" w:rsidR="007D1F83" w:rsidRPr="00B2526A" w:rsidRDefault="007D1F83" w:rsidP="00D40B32">
      <w:pPr>
        <w:pStyle w:val="affb"/>
        <w:rPr>
          <w:rFonts w:ascii="Times New Roman" w:hAnsi="Times New Roman" w:cs="Times New Roman"/>
        </w:rPr>
      </w:pPr>
      <w:r w:rsidRPr="00B2526A">
        <w:rPr>
          <w:rFonts w:ascii="Times New Roman" w:hAnsi="Times New Roman" w:cs="Times New Roman"/>
          <w:sz w:val="28"/>
          <w:szCs w:val="28"/>
        </w:rPr>
        <w:t>Руководитель практики от предприятия ________________________________</w:t>
      </w:r>
    </w:p>
    <w:p w14:paraId="029F3A62" w14:textId="77777777" w:rsidR="007D1F83" w:rsidRPr="00B2526A" w:rsidRDefault="007D1F83" w:rsidP="00D40B32">
      <w:pPr>
        <w:pStyle w:val="affb"/>
        <w:jc w:val="right"/>
        <w:rPr>
          <w:rFonts w:ascii="Times New Roman" w:hAnsi="Times New Roman" w:cs="Times New Roman"/>
        </w:rPr>
      </w:pPr>
      <w:proofErr w:type="spellStart"/>
      <w:r w:rsidRPr="00B2526A">
        <w:rPr>
          <w:rFonts w:ascii="Times New Roman" w:hAnsi="Times New Roman" w:cs="Times New Roman"/>
        </w:rPr>
        <w:t>подписьФ.И.О</w:t>
      </w:r>
      <w:proofErr w:type="spellEnd"/>
      <w:r w:rsidRPr="00B2526A">
        <w:rPr>
          <w:rFonts w:ascii="Times New Roman" w:hAnsi="Times New Roman" w:cs="Times New Roman"/>
        </w:rPr>
        <w:t>.</w:t>
      </w:r>
    </w:p>
    <w:p w14:paraId="029F3A63" w14:textId="77777777" w:rsidR="007D1F83" w:rsidRPr="00B2526A" w:rsidRDefault="007D1F83" w:rsidP="00D40B32">
      <w:pPr>
        <w:ind w:left="7080" w:firstLine="708"/>
        <w:jc w:val="center"/>
      </w:pPr>
      <w:r w:rsidRPr="00B2526A">
        <w:t>МП</w:t>
      </w:r>
    </w:p>
    <w:p w14:paraId="029F3A64" w14:textId="77777777" w:rsidR="007D1F83" w:rsidRPr="00B2526A" w:rsidRDefault="007D1F83" w:rsidP="00D40B32">
      <w:pPr>
        <w:spacing w:after="200"/>
        <w:rPr>
          <w:caps/>
          <w:sz w:val="28"/>
        </w:rPr>
      </w:pPr>
    </w:p>
    <w:p w14:paraId="029F3A65" w14:textId="77777777" w:rsidR="007D1F83" w:rsidRPr="00B2526A" w:rsidRDefault="007D1F83" w:rsidP="00D40B32">
      <w:pPr>
        <w:spacing w:after="200"/>
        <w:rPr>
          <w:caps/>
          <w:sz w:val="28"/>
        </w:rPr>
      </w:pPr>
      <w:r w:rsidRPr="00B2526A">
        <w:rPr>
          <w:caps/>
          <w:sz w:val="28"/>
        </w:rPr>
        <w:br w:type="page"/>
      </w:r>
    </w:p>
    <w:p w14:paraId="029F3A66" w14:textId="77777777" w:rsidR="007D1F83" w:rsidRPr="00B2526A" w:rsidRDefault="007D1F83" w:rsidP="00D40B32">
      <w:pPr>
        <w:jc w:val="center"/>
        <w:rPr>
          <w:caps/>
          <w:sz w:val="28"/>
        </w:rPr>
      </w:pPr>
      <w:r w:rsidRPr="00B2526A">
        <w:rPr>
          <w:caps/>
          <w:sz w:val="28"/>
        </w:rPr>
        <w:lastRenderedPageBreak/>
        <w:t>Заключение руководителя ПРАКТИКИ от производства</w:t>
      </w:r>
    </w:p>
    <w:p w14:paraId="029F3A67" w14:textId="77777777" w:rsidR="007D1F83" w:rsidRPr="00B2526A" w:rsidRDefault="007D1F83" w:rsidP="00D40B32">
      <w:pPr>
        <w:ind w:left="-567"/>
        <w:jc w:val="center"/>
        <w:rPr>
          <w:i/>
        </w:rPr>
      </w:pPr>
      <w:r w:rsidRPr="00B2526A">
        <w:rPr>
          <w:i/>
        </w:rPr>
        <w:t>(Охват работы, приобретенные навыки, качество, активность, дисциплина, общая оценка)</w:t>
      </w:r>
    </w:p>
    <w:p w14:paraId="029F3A68" w14:textId="77777777" w:rsidR="007D1F83" w:rsidRPr="00B2526A" w:rsidRDefault="007D1F83" w:rsidP="00D40B32">
      <w:pPr>
        <w:rPr>
          <w:caps/>
          <w:sz w:val="28"/>
        </w:rPr>
      </w:pPr>
    </w:p>
    <w:p w14:paraId="029F3A69" w14:textId="77777777" w:rsidR="007D1F83" w:rsidRPr="00B2526A" w:rsidRDefault="007D1F83" w:rsidP="00D40B32">
      <w:pPr>
        <w:rPr>
          <w:caps/>
          <w:sz w:val="28"/>
        </w:rPr>
      </w:pPr>
    </w:p>
    <w:p w14:paraId="029F3A6A" w14:textId="77777777" w:rsidR="007D1F83" w:rsidRPr="00B2526A" w:rsidRDefault="007D1F83" w:rsidP="00D40B32">
      <w:pPr>
        <w:rPr>
          <w:caps/>
          <w:sz w:val="28"/>
        </w:rPr>
      </w:pPr>
    </w:p>
    <w:p w14:paraId="029F3A6B" w14:textId="77777777" w:rsidR="007D1F83" w:rsidRPr="00B2526A" w:rsidRDefault="007D1F83" w:rsidP="00D40B32">
      <w:pPr>
        <w:rPr>
          <w:caps/>
          <w:sz w:val="28"/>
        </w:rPr>
      </w:pPr>
    </w:p>
    <w:p w14:paraId="029F3A6C" w14:textId="77777777" w:rsidR="007D1F83" w:rsidRPr="00B2526A" w:rsidRDefault="007D1F83" w:rsidP="00D40B32">
      <w:pPr>
        <w:rPr>
          <w:caps/>
          <w:sz w:val="28"/>
        </w:rPr>
      </w:pPr>
    </w:p>
    <w:p w14:paraId="029F3A6D" w14:textId="77777777" w:rsidR="007D1F83" w:rsidRPr="00B2526A" w:rsidRDefault="007D1F83" w:rsidP="007D1F83">
      <w:pPr>
        <w:spacing w:line="360" w:lineRule="auto"/>
        <w:rPr>
          <w:caps/>
          <w:sz w:val="28"/>
        </w:rPr>
      </w:pPr>
    </w:p>
    <w:p w14:paraId="029F3A6E" w14:textId="77777777" w:rsidR="007D1F83" w:rsidRPr="00B2526A" w:rsidRDefault="007D1F83" w:rsidP="007D1F83">
      <w:pPr>
        <w:spacing w:line="360" w:lineRule="auto"/>
        <w:rPr>
          <w:caps/>
          <w:sz w:val="28"/>
        </w:rPr>
      </w:pPr>
    </w:p>
    <w:p w14:paraId="029F3A6F" w14:textId="77777777" w:rsidR="007D1F83" w:rsidRPr="00B2526A" w:rsidRDefault="007D1F83" w:rsidP="007D1F83">
      <w:pPr>
        <w:spacing w:line="360" w:lineRule="auto"/>
        <w:rPr>
          <w:caps/>
          <w:sz w:val="28"/>
        </w:rPr>
      </w:pPr>
    </w:p>
    <w:p w14:paraId="029F3A70" w14:textId="77777777" w:rsidR="007D1F83" w:rsidRPr="00B2526A" w:rsidRDefault="007D1F83" w:rsidP="007D1F83">
      <w:pPr>
        <w:spacing w:line="360" w:lineRule="auto"/>
        <w:rPr>
          <w:caps/>
          <w:sz w:val="28"/>
        </w:rPr>
      </w:pPr>
    </w:p>
    <w:p w14:paraId="029F3A71" w14:textId="77777777" w:rsidR="007D1F83" w:rsidRPr="00B2526A" w:rsidRDefault="007D1F83" w:rsidP="007D1F83">
      <w:pPr>
        <w:spacing w:line="360" w:lineRule="auto"/>
        <w:rPr>
          <w:caps/>
          <w:sz w:val="28"/>
        </w:rPr>
      </w:pPr>
    </w:p>
    <w:p w14:paraId="029F3A72" w14:textId="77777777" w:rsidR="007D1F83" w:rsidRPr="00B2526A" w:rsidRDefault="007D1F83" w:rsidP="007D1F83">
      <w:pPr>
        <w:spacing w:line="360" w:lineRule="auto"/>
        <w:rPr>
          <w:caps/>
          <w:sz w:val="28"/>
        </w:rPr>
      </w:pPr>
    </w:p>
    <w:p w14:paraId="029F3A73" w14:textId="77777777" w:rsidR="007D1F83" w:rsidRPr="00B2526A" w:rsidRDefault="007D1F83" w:rsidP="007D1F83">
      <w:pPr>
        <w:spacing w:line="360" w:lineRule="auto"/>
        <w:rPr>
          <w:caps/>
          <w:sz w:val="28"/>
        </w:rPr>
      </w:pPr>
    </w:p>
    <w:p w14:paraId="029F3A74" w14:textId="77777777" w:rsidR="007D1F83" w:rsidRPr="00B2526A" w:rsidRDefault="007D1F83" w:rsidP="007D1F83">
      <w:pPr>
        <w:spacing w:line="360" w:lineRule="auto"/>
        <w:rPr>
          <w:caps/>
          <w:sz w:val="28"/>
        </w:rPr>
      </w:pPr>
    </w:p>
    <w:p w14:paraId="029F3A75" w14:textId="77777777" w:rsidR="007D1F83" w:rsidRPr="00B2526A" w:rsidRDefault="007D1F83" w:rsidP="007D1F83">
      <w:pPr>
        <w:spacing w:line="360" w:lineRule="auto"/>
        <w:rPr>
          <w:caps/>
          <w:sz w:val="28"/>
        </w:rPr>
      </w:pPr>
    </w:p>
    <w:p w14:paraId="029F3A76" w14:textId="77777777" w:rsidR="007D1F83" w:rsidRPr="00B2526A" w:rsidRDefault="007D1F83" w:rsidP="007D1F83">
      <w:pPr>
        <w:spacing w:line="360" w:lineRule="auto"/>
        <w:rPr>
          <w:caps/>
          <w:sz w:val="28"/>
        </w:rPr>
      </w:pPr>
    </w:p>
    <w:p w14:paraId="029F3A77" w14:textId="77777777" w:rsidR="007D1F83" w:rsidRPr="00B2526A" w:rsidRDefault="007D1F83" w:rsidP="007D1F83">
      <w:pPr>
        <w:spacing w:line="360" w:lineRule="auto"/>
        <w:rPr>
          <w:caps/>
          <w:sz w:val="28"/>
        </w:rPr>
      </w:pPr>
    </w:p>
    <w:p w14:paraId="029F3A78" w14:textId="77777777" w:rsidR="007D1F83" w:rsidRPr="00B2526A" w:rsidRDefault="007D1F83" w:rsidP="007D1F83">
      <w:pPr>
        <w:spacing w:line="360" w:lineRule="auto"/>
        <w:rPr>
          <w:caps/>
          <w:sz w:val="28"/>
        </w:rPr>
      </w:pPr>
    </w:p>
    <w:p w14:paraId="029F3A79" w14:textId="77777777" w:rsidR="007D1F83" w:rsidRPr="00B2526A" w:rsidRDefault="007D1F83" w:rsidP="007D1F83">
      <w:pPr>
        <w:spacing w:line="360" w:lineRule="auto"/>
        <w:rPr>
          <w:caps/>
          <w:sz w:val="28"/>
        </w:rPr>
      </w:pPr>
    </w:p>
    <w:p w14:paraId="029F3A7A" w14:textId="77777777" w:rsidR="007D1F83" w:rsidRPr="00B2526A" w:rsidRDefault="007D1F83" w:rsidP="007D1F83">
      <w:pPr>
        <w:spacing w:line="360" w:lineRule="auto"/>
        <w:rPr>
          <w:caps/>
          <w:sz w:val="28"/>
        </w:rPr>
      </w:pPr>
    </w:p>
    <w:p w14:paraId="029F3A7B" w14:textId="77777777" w:rsidR="007D1F83" w:rsidRPr="00B2526A" w:rsidRDefault="007D1F83" w:rsidP="007D1F83">
      <w:pPr>
        <w:spacing w:line="360" w:lineRule="auto"/>
        <w:rPr>
          <w:caps/>
          <w:sz w:val="28"/>
        </w:rPr>
      </w:pPr>
    </w:p>
    <w:p w14:paraId="029F3A7C" w14:textId="77777777" w:rsidR="007163FC" w:rsidRPr="00B2526A" w:rsidRDefault="007163FC" w:rsidP="007D1F83">
      <w:pPr>
        <w:spacing w:line="360" w:lineRule="auto"/>
        <w:rPr>
          <w:caps/>
          <w:sz w:val="28"/>
        </w:rPr>
      </w:pPr>
    </w:p>
    <w:p w14:paraId="029F3A7D" w14:textId="77777777" w:rsidR="007D1F83" w:rsidRPr="00B2526A" w:rsidRDefault="007D1F83" w:rsidP="007D1F83">
      <w:pPr>
        <w:spacing w:line="360" w:lineRule="auto"/>
        <w:rPr>
          <w:caps/>
          <w:sz w:val="28"/>
        </w:rPr>
      </w:pPr>
    </w:p>
    <w:p w14:paraId="029F3A7E" w14:textId="77777777" w:rsidR="007D1F83" w:rsidRPr="00B2526A" w:rsidRDefault="007D1F83" w:rsidP="007D1F83">
      <w:pPr>
        <w:spacing w:line="360" w:lineRule="auto"/>
        <w:rPr>
          <w:caps/>
          <w:sz w:val="28"/>
        </w:rPr>
      </w:pPr>
    </w:p>
    <w:p w14:paraId="029F3A7F" w14:textId="77777777" w:rsidR="007D1F83" w:rsidRPr="00B2526A" w:rsidRDefault="007D1F83" w:rsidP="007D1F83">
      <w:pPr>
        <w:spacing w:line="360" w:lineRule="auto"/>
        <w:rPr>
          <w:sz w:val="28"/>
          <w:szCs w:val="28"/>
        </w:rPr>
      </w:pPr>
      <w:r w:rsidRPr="00B2526A">
        <w:rPr>
          <w:sz w:val="28"/>
          <w:szCs w:val="28"/>
        </w:rPr>
        <w:t xml:space="preserve">Дата _________ </w:t>
      </w:r>
      <w:r w:rsidRPr="00B2526A">
        <w:rPr>
          <w:sz w:val="28"/>
          <w:szCs w:val="28"/>
        </w:rPr>
        <w:tab/>
      </w:r>
      <w:r w:rsidRPr="00B2526A">
        <w:rPr>
          <w:sz w:val="28"/>
          <w:szCs w:val="28"/>
        </w:rPr>
        <w:tab/>
        <w:t xml:space="preserve">Подпись ______________ </w:t>
      </w:r>
    </w:p>
    <w:p w14:paraId="029F3A80" w14:textId="77777777" w:rsidR="007D1F83" w:rsidRPr="00B2526A" w:rsidRDefault="007D1F83" w:rsidP="007D1F83">
      <w:pPr>
        <w:spacing w:line="360" w:lineRule="auto"/>
      </w:pPr>
      <w:r w:rsidRPr="00B2526A">
        <w:t>Подпись заверяю:</w:t>
      </w:r>
    </w:p>
    <w:p w14:paraId="029F3A81" w14:textId="77777777" w:rsidR="007D1F83" w:rsidRPr="00B2526A" w:rsidRDefault="007D1F83" w:rsidP="007D1F83">
      <w:pPr>
        <w:spacing w:line="360" w:lineRule="auto"/>
      </w:pPr>
      <w:r w:rsidRPr="00B2526A">
        <w:t>ФИО, должность лица, заверившего подпись руководителя</w:t>
      </w:r>
    </w:p>
    <w:p w14:paraId="029F3A82" w14:textId="77777777" w:rsidR="007D1F83" w:rsidRPr="00B2526A" w:rsidRDefault="007D1F83" w:rsidP="007D1F83">
      <w:pPr>
        <w:spacing w:line="360" w:lineRule="auto"/>
      </w:pPr>
      <w:r w:rsidRPr="00B2526A">
        <w:t>МП</w:t>
      </w:r>
    </w:p>
    <w:p w14:paraId="029F3A83" w14:textId="77777777" w:rsidR="007D1F83" w:rsidRPr="00B2526A" w:rsidRDefault="007D1F83" w:rsidP="007D1F83">
      <w:pPr>
        <w:spacing w:line="360" w:lineRule="auto"/>
        <w:jc w:val="center"/>
        <w:rPr>
          <w:caps/>
          <w:sz w:val="28"/>
        </w:rPr>
      </w:pPr>
      <w:r w:rsidRPr="00B2526A">
        <w:rPr>
          <w:sz w:val="28"/>
          <w:szCs w:val="28"/>
        </w:rPr>
        <w:br w:type="page"/>
      </w:r>
      <w:r w:rsidRPr="00B2526A">
        <w:rPr>
          <w:caps/>
          <w:sz w:val="28"/>
        </w:rPr>
        <w:lastRenderedPageBreak/>
        <w:t>Заключение руководителя практики ОТ КАФЕДРЫ</w:t>
      </w:r>
    </w:p>
    <w:p w14:paraId="029F3A84" w14:textId="77777777" w:rsidR="007D1F83" w:rsidRPr="00B2526A" w:rsidRDefault="007D1F83" w:rsidP="007D1F83">
      <w:pPr>
        <w:spacing w:line="360" w:lineRule="auto"/>
        <w:ind w:left="-567"/>
        <w:jc w:val="center"/>
        <w:rPr>
          <w:i/>
        </w:rPr>
      </w:pPr>
      <w:r w:rsidRPr="00B2526A">
        <w:rPr>
          <w:i/>
        </w:rPr>
        <w:t>(Охват работы, приобретенные навыки, качество, активность, дисциплина, общая оценка)</w:t>
      </w:r>
    </w:p>
    <w:p w14:paraId="029F3A85" w14:textId="77777777" w:rsidR="007D1F83" w:rsidRPr="00B2526A" w:rsidRDefault="007D1F83" w:rsidP="007D1F83">
      <w:pPr>
        <w:spacing w:line="360" w:lineRule="auto"/>
        <w:jc w:val="center"/>
        <w:rPr>
          <w:caps/>
          <w:sz w:val="28"/>
        </w:rPr>
      </w:pPr>
    </w:p>
    <w:p w14:paraId="029F3A86" w14:textId="77777777" w:rsidR="007D1F83" w:rsidRPr="00B2526A" w:rsidRDefault="007D1F83" w:rsidP="007D1F83">
      <w:pPr>
        <w:spacing w:line="360" w:lineRule="auto"/>
        <w:jc w:val="center"/>
        <w:rPr>
          <w:caps/>
          <w:sz w:val="28"/>
        </w:rPr>
      </w:pPr>
    </w:p>
    <w:p w14:paraId="029F3A87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88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89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8A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8B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8C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8D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8E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8F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90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91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92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93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94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95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96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97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98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99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9A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9B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9C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9D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9E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9F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A0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A1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A2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A3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A4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A5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A6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A7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A8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A9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AA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AB" w14:textId="77777777" w:rsidR="007D1F83" w:rsidRPr="00B2526A" w:rsidRDefault="007D1F83" w:rsidP="005C320E">
      <w:pPr>
        <w:spacing w:line="360" w:lineRule="auto"/>
        <w:rPr>
          <w:caps/>
          <w:sz w:val="28"/>
        </w:rPr>
      </w:pPr>
      <w:r w:rsidRPr="00B2526A">
        <w:rPr>
          <w:sz w:val="28"/>
          <w:szCs w:val="28"/>
        </w:rPr>
        <w:t xml:space="preserve">Дата _________ </w:t>
      </w:r>
      <w:r w:rsidRPr="00B2526A">
        <w:rPr>
          <w:sz w:val="28"/>
          <w:szCs w:val="28"/>
        </w:rPr>
        <w:tab/>
      </w:r>
      <w:r w:rsidRPr="00B2526A">
        <w:rPr>
          <w:sz w:val="28"/>
          <w:szCs w:val="28"/>
        </w:rPr>
        <w:tab/>
        <w:t xml:space="preserve">Подпись ______________ </w:t>
      </w:r>
      <w:r w:rsidRPr="00B2526A">
        <w:rPr>
          <w:caps/>
          <w:sz w:val="28"/>
        </w:rPr>
        <w:br w:type="page"/>
      </w:r>
    </w:p>
    <w:p w14:paraId="029F3AAC" w14:textId="77777777" w:rsidR="007D1F83" w:rsidRPr="00B2526A" w:rsidRDefault="007D1F83" w:rsidP="007D1F83">
      <w:pPr>
        <w:jc w:val="center"/>
        <w:rPr>
          <w:caps/>
          <w:sz w:val="28"/>
        </w:rPr>
      </w:pPr>
      <w:r w:rsidRPr="00B2526A">
        <w:rPr>
          <w:caps/>
          <w:sz w:val="28"/>
        </w:rPr>
        <w:lastRenderedPageBreak/>
        <w:t>Заключение кафедры по проведённой практике студента</w:t>
      </w:r>
    </w:p>
    <w:p w14:paraId="029F3AAD" w14:textId="77777777" w:rsidR="007D1F83" w:rsidRPr="00B2526A" w:rsidRDefault="007D1F83" w:rsidP="007D1F83">
      <w:pPr>
        <w:spacing w:line="360" w:lineRule="auto"/>
        <w:ind w:left="-567"/>
        <w:jc w:val="center"/>
        <w:rPr>
          <w:i/>
        </w:rPr>
      </w:pPr>
      <w:r w:rsidRPr="00B2526A">
        <w:rPr>
          <w:i/>
        </w:rPr>
        <w:t>(Охват работы, приобретенные навыки, качество, активность, дисциплина, общая оценка)</w:t>
      </w:r>
    </w:p>
    <w:p w14:paraId="029F3AAE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AF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B0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B1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B2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B3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B4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B5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B6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B7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B8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B9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BA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BB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BC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BD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BE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BF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C0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C1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C2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C3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C4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C5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C6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C7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C8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C9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CA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CB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CC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CD" w14:textId="77777777" w:rsidR="007D1F83" w:rsidRPr="00B2526A" w:rsidRDefault="007D1F83" w:rsidP="007D1F83">
      <w:pPr>
        <w:jc w:val="center"/>
        <w:rPr>
          <w:caps/>
          <w:sz w:val="28"/>
        </w:rPr>
      </w:pPr>
    </w:p>
    <w:p w14:paraId="029F3ACE" w14:textId="77777777" w:rsidR="007D1F83" w:rsidRPr="00B2526A" w:rsidRDefault="007D1F83" w:rsidP="007D1F83">
      <w:pPr>
        <w:jc w:val="right"/>
        <w:rPr>
          <w:sz w:val="28"/>
        </w:rPr>
      </w:pPr>
      <w:r w:rsidRPr="00B2526A">
        <w:rPr>
          <w:sz w:val="28"/>
        </w:rPr>
        <w:t>Оценка в баллах_________________</w:t>
      </w:r>
    </w:p>
    <w:p w14:paraId="029F3ACF" w14:textId="77777777" w:rsidR="007D1F83" w:rsidRPr="00B2526A" w:rsidRDefault="007D1F83" w:rsidP="007D1F83">
      <w:pPr>
        <w:jc w:val="right"/>
        <w:rPr>
          <w:sz w:val="28"/>
        </w:rPr>
      </w:pPr>
    </w:p>
    <w:p w14:paraId="029F3AD0" w14:textId="77777777" w:rsidR="007D1F83" w:rsidRPr="00B2526A" w:rsidRDefault="007D1F83" w:rsidP="007D1F83">
      <w:pPr>
        <w:jc w:val="right"/>
        <w:rPr>
          <w:sz w:val="28"/>
        </w:rPr>
      </w:pPr>
      <w:r w:rsidRPr="00B2526A">
        <w:rPr>
          <w:sz w:val="28"/>
        </w:rPr>
        <w:t>Подпись заведующего кафедры_________________</w:t>
      </w:r>
    </w:p>
    <w:p w14:paraId="029F3AD1" w14:textId="77777777" w:rsidR="007D1F83" w:rsidRPr="00B2526A" w:rsidRDefault="007D1F83" w:rsidP="007D1F83">
      <w:pPr>
        <w:rPr>
          <w:sz w:val="28"/>
        </w:rPr>
      </w:pPr>
    </w:p>
    <w:p w14:paraId="029F3AD2" w14:textId="77777777" w:rsidR="007D1F83" w:rsidRPr="00B2526A" w:rsidRDefault="007D1F83" w:rsidP="007D1F83">
      <w:pPr>
        <w:jc w:val="center"/>
        <w:rPr>
          <w:sz w:val="28"/>
        </w:rPr>
        <w:sectPr w:rsidR="007D1F83" w:rsidRPr="00B2526A" w:rsidSect="00D572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29F3AD3" w14:textId="77777777" w:rsidR="007D1F83" w:rsidRPr="00B2526A" w:rsidRDefault="007D1F83" w:rsidP="007D1F83">
      <w:pPr>
        <w:jc w:val="center"/>
        <w:rPr>
          <w:b/>
          <w:sz w:val="18"/>
          <w:szCs w:val="18"/>
        </w:rPr>
      </w:pPr>
      <w:r w:rsidRPr="00B2526A">
        <w:rPr>
          <w:b/>
          <w:szCs w:val="24"/>
        </w:rPr>
        <w:lastRenderedPageBreak/>
        <w:t xml:space="preserve">ВЫДАЕТ ОТДЕЛ ОРГАНИЗАЦИИ ПРАКТИК, ВЗАИМОДЕЙСТВИЯ С ВЫПУСКНИКАМИ И РАБОТОДАТЕЛЯМИ </w:t>
      </w:r>
      <w:r w:rsidRPr="00B2526A">
        <w:rPr>
          <w:b/>
          <w:sz w:val="18"/>
          <w:szCs w:val="18"/>
        </w:rPr>
        <w:t>ОТВЕТСТВЕННОМУ ЛИЦУ ОТ КАФЕДРЫ</w:t>
      </w:r>
    </w:p>
    <w:tbl>
      <w:tblPr>
        <w:tblW w:w="15720" w:type="dxa"/>
        <w:tblInd w:w="-1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255"/>
        <w:gridCol w:w="345"/>
        <w:gridCol w:w="255"/>
        <w:gridCol w:w="75"/>
        <w:gridCol w:w="75"/>
        <w:gridCol w:w="105"/>
        <w:gridCol w:w="465"/>
        <w:gridCol w:w="75"/>
        <w:gridCol w:w="378"/>
        <w:gridCol w:w="12"/>
        <w:gridCol w:w="60"/>
        <w:gridCol w:w="435"/>
        <w:gridCol w:w="405"/>
        <w:gridCol w:w="255"/>
        <w:gridCol w:w="255"/>
        <w:gridCol w:w="300"/>
        <w:gridCol w:w="88"/>
        <w:gridCol w:w="197"/>
        <w:gridCol w:w="690"/>
        <w:gridCol w:w="705"/>
        <w:gridCol w:w="615"/>
        <w:gridCol w:w="1245"/>
        <w:gridCol w:w="150"/>
        <w:gridCol w:w="195"/>
        <w:gridCol w:w="300"/>
        <w:gridCol w:w="690"/>
        <w:gridCol w:w="45"/>
        <w:gridCol w:w="135"/>
        <w:gridCol w:w="30"/>
        <w:gridCol w:w="510"/>
        <w:gridCol w:w="180"/>
        <w:gridCol w:w="26"/>
        <w:gridCol w:w="64"/>
        <w:gridCol w:w="60"/>
        <w:gridCol w:w="135"/>
        <w:gridCol w:w="630"/>
        <w:gridCol w:w="1140"/>
        <w:gridCol w:w="225"/>
        <w:gridCol w:w="1290"/>
        <w:gridCol w:w="288"/>
        <w:gridCol w:w="732"/>
        <w:gridCol w:w="1185"/>
      </w:tblGrid>
      <w:tr w:rsidR="007D1F83" w:rsidRPr="00B2526A" w14:paraId="029F3AD8" w14:textId="77777777" w:rsidTr="00D5725B">
        <w:tc>
          <w:tcPr>
            <w:tcW w:w="7710" w:type="dxa"/>
            <w:gridSpan w:val="2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AD4" w14:textId="77777777" w:rsidR="007D1F83" w:rsidRPr="00B2526A" w:rsidRDefault="007D1F83" w:rsidP="00D5725B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2526A">
              <w:rPr>
                <w:rFonts w:cs="Times New Roman"/>
                <w:b/>
                <w:bCs/>
                <w:sz w:val="18"/>
                <w:szCs w:val="18"/>
              </w:rPr>
              <w:t>Дальневосточный федеральный университет</w:t>
            </w:r>
          </w:p>
        </w:tc>
        <w:tc>
          <w:tcPr>
            <w:tcW w:w="1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AD5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AD6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65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AD7" w14:textId="77777777" w:rsidR="007D1F83" w:rsidRPr="00B2526A" w:rsidRDefault="007D1F83" w:rsidP="00D5725B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2526A">
              <w:rPr>
                <w:rFonts w:cs="Times New Roman"/>
                <w:b/>
                <w:bCs/>
                <w:sz w:val="18"/>
                <w:szCs w:val="18"/>
              </w:rPr>
              <w:t>Дальневосточный федеральный университет</w:t>
            </w:r>
          </w:p>
        </w:tc>
      </w:tr>
      <w:tr w:rsidR="007D1F83" w:rsidRPr="00B2526A" w14:paraId="029F3ADA" w14:textId="77777777" w:rsidTr="00D5725B">
        <w:tc>
          <w:tcPr>
            <w:tcW w:w="15720" w:type="dxa"/>
            <w:gridSpan w:val="4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AD9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7D1F83" w:rsidRPr="00B2526A" w14:paraId="029F3ADF" w14:textId="77777777" w:rsidTr="00D5725B">
        <w:tc>
          <w:tcPr>
            <w:tcW w:w="7710" w:type="dxa"/>
            <w:gridSpan w:val="2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ADB" w14:textId="77777777" w:rsidR="007D1F83" w:rsidRPr="00B2526A" w:rsidRDefault="007D1F83" w:rsidP="00D5725B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2526A">
              <w:rPr>
                <w:rFonts w:cs="Times New Roman"/>
                <w:b/>
                <w:bCs/>
                <w:sz w:val="18"/>
                <w:szCs w:val="18"/>
              </w:rPr>
              <w:t xml:space="preserve">Направление № </w:t>
            </w:r>
          </w:p>
        </w:tc>
        <w:tc>
          <w:tcPr>
            <w:tcW w:w="1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ADC" w14:textId="77777777" w:rsidR="007D1F83" w:rsidRPr="00B2526A" w:rsidRDefault="007D1F83" w:rsidP="00D5725B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ADD" w14:textId="77777777" w:rsidR="007D1F83" w:rsidRPr="00B2526A" w:rsidRDefault="007D1F83" w:rsidP="00D5725B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65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ADE" w14:textId="77777777" w:rsidR="007D1F83" w:rsidRPr="00B2526A" w:rsidRDefault="007D1F83" w:rsidP="00D5725B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2526A">
              <w:rPr>
                <w:rFonts w:cs="Times New Roman"/>
                <w:b/>
                <w:bCs/>
                <w:sz w:val="18"/>
                <w:szCs w:val="18"/>
              </w:rPr>
              <w:t xml:space="preserve">Справка-подтверждение № </w:t>
            </w:r>
          </w:p>
        </w:tc>
      </w:tr>
      <w:tr w:rsidR="007D1F83" w:rsidRPr="00B2526A" w14:paraId="029F3AE1" w14:textId="77777777" w:rsidTr="00D5725B">
        <w:tc>
          <w:tcPr>
            <w:tcW w:w="15720" w:type="dxa"/>
            <w:gridSpan w:val="4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AE0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7D1F83" w:rsidRPr="00B2526A" w14:paraId="029F3AE8" w14:textId="77777777" w:rsidTr="00D5725B">
        <w:tc>
          <w:tcPr>
            <w:tcW w:w="102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AE2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526A">
              <w:rPr>
                <w:rFonts w:cs="Times New Roman"/>
                <w:sz w:val="18"/>
                <w:szCs w:val="18"/>
              </w:rPr>
              <w:t>Студент</w:t>
            </w:r>
          </w:p>
        </w:tc>
        <w:tc>
          <w:tcPr>
            <w:tcW w:w="6690" w:type="dxa"/>
            <w:gridSpan w:val="20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AE3" w14:textId="77777777" w:rsidR="007D1F83" w:rsidRPr="00B2526A" w:rsidRDefault="007D1F83" w:rsidP="00D5725B">
            <w:pPr>
              <w:pStyle w:val="Standard"/>
              <w:jc w:val="center"/>
              <w:rPr>
                <w:rFonts w:eastAsia="SimSun, 'Arial Unicode MS'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AE4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AE5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AE6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526A">
              <w:rPr>
                <w:rFonts w:cs="Times New Roman"/>
                <w:sz w:val="18"/>
                <w:szCs w:val="18"/>
              </w:rPr>
              <w:t>Студент</w:t>
            </w:r>
          </w:p>
        </w:tc>
        <w:tc>
          <w:tcPr>
            <w:tcW w:w="6630" w:type="dxa"/>
            <w:gridSpan w:val="15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AE7" w14:textId="77777777" w:rsidR="007D1F83" w:rsidRPr="00B2526A" w:rsidRDefault="007D1F83" w:rsidP="00D5725B">
            <w:pPr>
              <w:pStyle w:val="Standard"/>
              <w:jc w:val="center"/>
              <w:rPr>
                <w:rFonts w:eastAsia="SimSun, 'Arial Unicode MS'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  <w:tr w:rsidR="007D1F83" w:rsidRPr="00B2526A" w14:paraId="029F3AEA" w14:textId="77777777" w:rsidTr="00D5725B">
        <w:tc>
          <w:tcPr>
            <w:tcW w:w="15720" w:type="dxa"/>
            <w:gridSpan w:val="4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AE9" w14:textId="77777777" w:rsidR="007D1F83" w:rsidRPr="00B2526A" w:rsidRDefault="007D1F83" w:rsidP="00D5725B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D1F83" w:rsidRPr="00B2526A" w14:paraId="029F3AF6" w14:textId="77777777" w:rsidTr="00D5725B">
        <w:tc>
          <w:tcPr>
            <w:tcW w:w="2070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AEB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526A">
              <w:rPr>
                <w:rFonts w:cs="Times New Roman"/>
                <w:sz w:val="18"/>
                <w:szCs w:val="18"/>
              </w:rPr>
              <w:t>обучающийся на</w:t>
            </w:r>
          </w:p>
        </w:tc>
        <w:tc>
          <w:tcPr>
            <w:tcW w:w="450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AEC" w14:textId="77777777" w:rsidR="007D1F83" w:rsidRPr="00B2526A" w:rsidRDefault="007D1F83" w:rsidP="00D5725B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AED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526A">
              <w:rPr>
                <w:rFonts w:cs="Times New Roman"/>
                <w:sz w:val="18"/>
                <w:szCs w:val="18"/>
              </w:rPr>
              <w:t>курсе в Школе</w:t>
            </w:r>
          </w:p>
        </w:tc>
        <w:tc>
          <w:tcPr>
            <w:tcW w:w="3452" w:type="dxa"/>
            <w:gridSpan w:val="5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AEE" w14:textId="3EF595A8" w:rsidR="007D1F83" w:rsidRPr="00B2526A" w:rsidRDefault="00D40B32" w:rsidP="00D5725B">
            <w:pPr>
              <w:pStyle w:val="TableContents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Институт Мирового океана</w:t>
            </w:r>
          </w:p>
        </w:tc>
        <w:tc>
          <w:tcPr>
            <w:tcW w:w="1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AEF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AF0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AF1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526A">
              <w:rPr>
                <w:rFonts w:cs="Times New Roman"/>
                <w:sz w:val="18"/>
                <w:szCs w:val="18"/>
              </w:rPr>
              <w:t>прибыл «</w:t>
            </w:r>
          </w:p>
        </w:tc>
        <w:tc>
          <w:tcPr>
            <w:tcW w:w="54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AF2" w14:textId="77777777" w:rsidR="007D1F83" w:rsidRPr="00B2526A" w:rsidRDefault="007D1F83" w:rsidP="00D5725B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AF3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526A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1965" w:type="dxa"/>
            <w:gridSpan w:val="4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AF4" w14:textId="77777777" w:rsidR="007D1F83" w:rsidRPr="00B2526A" w:rsidRDefault="007D1F83" w:rsidP="00D5725B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2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AF5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526A">
              <w:rPr>
                <w:rFonts w:cs="Times New Roman"/>
                <w:sz w:val="18"/>
                <w:szCs w:val="18"/>
              </w:rPr>
              <w:t>201__ г.</w:t>
            </w:r>
          </w:p>
        </w:tc>
      </w:tr>
      <w:tr w:rsidR="007D1F83" w:rsidRPr="00B2526A" w14:paraId="029F3AF8" w14:textId="77777777" w:rsidTr="00D5725B">
        <w:tc>
          <w:tcPr>
            <w:tcW w:w="15720" w:type="dxa"/>
            <w:gridSpan w:val="4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AF7" w14:textId="77777777" w:rsidR="007D1F83" w:rsidRPr="00B2526A" w:rsidRDefault="007D1F83" w:rsidP="00D5725B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D1F83" w:rsidRPr="00B2526A" w14:paraId="029F3AFF" w14:textId="77777777" w:rsidTr="00D5725B">
        <w:tc>
          <w:tcPr>
            <w:tcW w:w="5145" w:type="dxa"/>
            <w:gridSpan w:val="2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AF9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526A">
              <w:rPr>
                <w:rFonts w:cs="Times New Roman"/>
                <w:sz w:val="18"/>
                <w:szCs w:val="18"/>
              </w:rPr>
              <w:t>по направлению подготовки (специальности)</w:t>
            </w:r>
          </w:p>
        </w:tc>
        <w:tc>
          <w:tcPr>
            <w:tcW w:w="256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AFA" w14:textId="77777777" w:rsidR="007D1F83" w:rsidRPr="00B2526A" w:rsidRDefault="007D1F83" w:rsidP="00D5725B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AFB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AFC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AFD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526A">
              <w:rPr>
                <w:rFonts w:cs="Times New Roman"/>
                <w:sz w:val="18"/>
                <w:szCs w:val="18"/>
              </w:rPr>
              <w:t>в</w:t>
            </w:r>
          </w:p>
        </w:tc>
        <w:tc>
          <w:tcPr>
            <w:tcW w:w="7365" w:type="dxa"/>
            <w:gridSpan w:val="17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AFE" w14:textId="77777777" w:rsidR="007D1F83" w:rsidRPr="00B2526A" w:rsidRDefault="007D1F83" w:rsidP="00D5725B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D1F83" w:rsidRPr="00B2526A" w14:paraId="029F3B04" w14:textId="77777777" w:rsidTr="00D5725B">
        <w:tc>
          <w:tcPr>
            <w:tcW w:w="7710" w:type="dxa"/>
            <w:gridSpan w:val="2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00" w14:textId="77777777" w:rsidR="007D1F83" w:rsidRPr="00B2526A" w:rsidRDefault="007D1F83" w:rsidP="00D5725B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01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02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65" w:type="dxa"/>
            <w:gridSpan w:val="18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03" w14:textId="77777777" w:rsidR="007D1F83" w:rsidRPr="00B2526A" w:rsidRDefault="007D1F83" w:rsidP="00D5725B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D1F83" w:rsidRPr="00B2526A" w14:paraId="029F3B09" w14:textId="77777777" w:rsidTr="00D5725B">
        <w:tc>
          <w:tcPr>
            <w:tcW w:w="7710" w:type="dxa"/>
            <w:gridSpan w:val="2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05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06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07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65" w:type="dxa"/>
            <w:gridSpan w:val="18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08" w14:textId="77777777" w:rsidR="007D1F83" w:rsidRPr="00B2526A" w:rsidRDefault="007D1F83" w:rsidP="00D5725B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D1F83" w:rsidRPr="00B2526A" w14:paraId="029F3B0F" w14:textId="77777777" w:rsidTr="00D5725B">
        <w:tc>
          <w:tcPr>
            <w:tcW w:w="1995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0A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526A">
              <w:rPr>
                <w:rFonts w:cs="Times New Roman"/>
                <w:sz w:val="18"/>
                <w:szCs w:val="18"/>
              </w:rPr>
              <w:t>Направляется на</w:t>
            </w:r>
          </w:p>
        </w:tc>
        <w:tc>
          <w:tcPr>
            <w:tcW w:w="5715" w:type="dxa"/>
            <w:gridSpan w:val="15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0B" w14:textId="77777777" w:rsidR="007D1F83" w:rsidRPr="00B2526A" w:rsidRDefault="007D1F83" w:rsidP="00D5725B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0C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0D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65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0E" w14:textId="77777777" w:rsidR="007D1F83" w:rsidRPr="00B2526A" w:rsidRDefault="007D1F83" w:rsidP="00D5725B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B2526A">
              <w:rPr>
                <w:rFonts w:cs="Times New Roman"/>
                <w:sz w:val="18"/>
                <w:szCs w:val="18"/>
              </w:rPr>
              <w:t>(название организации, адрес, телефон)</w:t>
            </w:r>
          </w:p>
        </w:tc>
      </w:tr>
      <w:tr w:rsidR="007D1F83" w:rsidRPr="00B2526A" w14:paraId="029F3B15" w14:textId="77777777" w:rsidTr="00D5725B">
        <w:tc>
          <w:tcPr>
            <w:tcW w:w="7710" w:type="dxa"/>
            <w:gridSpan w:val="2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10" w14:textId="77777777" w:rsidR="007D1F83" w:rsidRPr="00B2526A" w:rsidRDefault="007D1F83" w:rsidP="00D5725B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11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12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13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526A">
              <w:rPr>
                <w:rFonts w:cs="Times New Roman"/>
                <w:sz w:val="18"/>
                <w:szCs w:val="18"/>
              </w:rPr>
              <w:t>для прохождения</w:t>
            </w:r>
          </w:p>
        </w:tc>
        <w:tc>
          <w:tcPr>
            <w:tcW w:w="5625" w:type="dxa"/>
            <w:gridSpan w:val="8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14" w14:textId="77777777" w:rsidR="007D1F83" w:rsidRPr="00B2526A" w:rsidRDefault="007D1F83" w:rsidP="00D5725B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D1F83" w:rsidRPr="00B2526A" w14:paraId="029F3B1B" w14:textId="77777777" w:rsidTr="00D5725B">
        <w:tc>
          <w:tcPr>
            <w:tcW w:w="7710" w:type="dxa"/>
            <w:gridSpan w:val="2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16" w14:textId="77777777" w:rsidR="007D1F83" w:rsidRPr="00B2526A" w:rsidRDefault="007D1F83" w:rsidP="00D5725B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17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18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80" w:type="dxa"/>
            <w:gridSpan w:val="17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19" w14:textId="77777777" w:rsidR="007D1F83" w:rsidRPr="00B2526A" w:rsidRDefault="007D1F83" w:rsidP="00D5725B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1A" w14:textId="77777777" w:rsidR="007D1F83" w:rsidRPr="00B2526A" w:rsidRDefault="007D1F83" w:rsidP="00D5725B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B2526A">
              <w:rPr>
                <w:rFonts w:cs="Times New Roman"/>
                <w:sz w:val="18"/>
                <w:szCs w:val="18"/>
              </w:rPr>
              <w:t>практики</w:t>
            </w:r>
          </w:p>
        </w:tc>
      </w:tr>
      <w:tr w:rsidR="007D1F83" w:rsidRPr="00B2526A" w14:paraId="029F3B21" w14:textId="77777777" w:rsidTr="00D5725B">
        <w:tc>
          <w:tcPr>
            <w:tcW w:w="135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1C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526A">
              <w:rPr>
                <w:rFonts w:cs="Times New Roman"/>
                <w:sz w:val="18"/>
                <w:szCs w:val="18"/>
              </w:rPr>
              <w:t>практику в</w:t>
            </w:r>
          </w:p>
        </w:tc>
        <w:tc>
          <w:tcPr>
            <w:tcW w:w="6360" w:type="dxa"/>
            <w:gridSpan w:val="18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1D" w14:textId="77777777" w:rsidR="007D1F83" w:rsidRPr="00B2526A" w:rsidRDefault="007D1F83" w:rsidP="00D5725B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1E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1F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65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20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7D1F83" w:rsidRPr="00B2526A" w14:paraId="029F3B2C" w14:textId="77777777" w:rsidTr="00D5725B">
        <w:tc>
          <w:tcPr>
            <w:tcW w:w="7710" w:type="dxa"/>
            <w:gridSpan w:val="2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22" w14:textId="77777777" w:rsidR="007D1F83" w:rsidRPr="00B2526A" w:rsidRDefault="007D1F83" w:rsidP="00D5725B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23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24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25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526A">
              <w:rPr>
                <w:rFonts w:cs="Times New Roman"/>
                <w:sz w:val="18"/>
                <w:szCs w:val="18"/>
              </w:rPr>
              <w:t>Выбыл</w:t>
            </w:r>
          </w:p>
        </w:tc>
        <w:tc>
          <w:tcPr>
            <w:tcW w:w="21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26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526A">
              <w:rPr>
                <w:rFonts w:cs="Times New Roman"/>
                <w:sz w:val="18"/>
                <w:szCs w:val="18"/>
              </w:rPr>
              <w:t>«</w:t>
            </w:r>
          </w:p>
        </w:tc>
        <w:tc>
          <w:tcPr>
            <w:tcW w:w="69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27" w14:textId="77777777" w:rsidR="007D1F83" w:rsidRPr="00B2526A" w:rsidRDefault="007D1F83" w:rsidP="00D5725B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28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526A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19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29" w14:textId="77777777" w:rsidR="007D1F83" w:rsidRPr="00B2526A" w:rsidRDefault="007D1F83" w:rsidP="00D5725B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2A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526A">
              <w:rPr>
                <w:rFonts w:cs="Times New Roman"/>
                <w:sz w:val="18"/>
                <w:szCs w:val="18"/>
              </w:rPr>
              <w:t>201__ г.</w:t>
            </w:r>
          </w:p>
        </w:tc>
        <w:tc>
          <w:tcPr>
            <w:tcW w:w="220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2B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7D1F83" w:rsidRPr="00B2526A" w14:paraId="029F3B31" w14:textId="77777777" w:rsidTr="00D5725B">
        <w:tc>
          <w:tcPr>
            <w:tcW w:w="7710" w:type="dxa"/>
            <w:gridSpan w:val="2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2D" w14:textId="77777777" w:rsidR="007D1F83" w:rsidRPr="00B2526A" w:rsidRDefault="007D1F83" w:rsidP="00D5725B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2E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2F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65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30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7D1F83" w:rsidRPr="00B2526A" w14:paraId="029F3B36" w14:textId="77777777" w:rsidTr="00D5725B">
        <w:tc>
          <w:tcPr>
            <w:tcW w:w="7710" w:type="dxa"/>
            <w:gridSpan w:val="2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32" w14:textId="77777777" w:rsidR="007D1F83" w:rsidRPr="00B2526A" w:rsidRDefault="007D1F83" w:rsidP="00D5725B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B2526A">
              <w:rPr>
                <w:rFonts w:cs="Times New Roman"/>
                <w:sz w:val="18"/>
                <w:szCs w:val="18"/>
              </w:rPr>
              <w:t>(название организации, адрес, телефон)</w:t>
            </w:r>
          </w:p>
        </w:tc>
        <w:tc>
          <w:tcPr>
            <w:tcW w:w="1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33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34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65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35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7D1F83" w:rsidRPr="00B2526A" w14:paraId="029F3B38" w14:textId="77777777" w:rsidTr="00D5725B">
        <w:tc>
          <w:tcPr>
            <w:tcW w:w="15720" w:type="dxa"/>
            <w:gridSpan w:val="4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37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7D1F83" w:rsidRPr="00B2526A" w14:paraId="029F3B3E" w14:textId="77777777" w:rsidTr="00D5725B">
        <w:tc>
          <w:tcPr>
            <w:tcW w:w="2460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39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gramStart"/>
            <w:r w:rsidRPr="00B2526A">
              <w:rPr>
                <w:rFonts w:cs="Times New Roman"/>
                <w:sz w:val="18"/>
                <w:szCs w:val="18"/>
              </w:rPr>
              <w:t>Согласно приказа</w:t>
            </w:r>
            <w:proofErr w:type="gramEnd"/>
            <w:r w:rsidRPr="00B2526A">
              <w:rPr>
                <w:rFonts w:cs="Times New Roman"/>
                <w:sz w:val="18"/>
                <w:szCs w:val="18"/>
              </w:rPr>
              <w:t xml:space="preserve"> №</w:t>
            </w:r>
          </w:p>
        </w:tc>
        <w:tc>
          <w:tcPr>
            <w:tcW w:w="5250" w:type="dxa"/>
            <w:gridSpan w:val="1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3A" w14:textId="77777777" w:rsidR="007D1F83" w:rsidRPr="00B2526A" w:rsidRDefault="007D1F83" w:rsidP="00D5725B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3B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3C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65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3D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7D1F83" w:rsidRPr="00B2526A" w14:paraId="029F3B40" w14:textId="77777777" w:rsidTr="00D5725B">
        <w:tc>
          <w:tcPr>
            <w:tcW w:w="15720" w:type="dxa"/>
            <w:gridSpan w:val="4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3F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7D1F83" w:rsidRPr="00B2526A" w14:paraId="029F3B4A" w14:textId="77777777" w:rsidTr="00D5725B"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9F3B41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526A">
              <w:rPr>
                <w:rFonts w:cs="Times New Roman"/>
                <w:sz w:val="18"/>
                <w:szCs w:val="18"/>
              </w:rPr>
              <w:t>от</w:t>
            </w:r>
          </w:p>
        </w:tc>
        <w:tc>
          <w:tcPr>
            <w:tcW w:w="25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9F3B42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526A">
              <w:rPr>
                <w:rFonts w:cs="Times New Roman"/>
                <w:sz w:val="18"/>
                <w:szCs w:val="18"/>
              </w:rPr>
              <w:t>«</w:t>
            </w:r>
          </w:p>
        </w:tc>
        <w:tc>
          <w:tcPr>
            <w:tcW w:w="60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9F3B43" w14:textId="77777777" w:rsidR="007D1F83" w:rsidRPr="00B2526A" w:rsidRDefault="007D1F83" w:rsidP="00D5725B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5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9F3B44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526A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2340" w:type="dxa"/>
            <w:gridSpan w:val="9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9F3B45" w14:textId="77777777" w:rsidR="007D1F83" w:rsidRPr="00B2526A" w:rsidRDefault="007D1F83" w:rsidP="00D5725B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84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46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526A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201__г.</w:t>
            </w:r>
            <w:r w:rsidRPr="00B2526A">
              <w:rPr>
                <w:rFonts w:cs="Times New Roman"/>
                <w:sz w:val="18"/>
                <w:szCs w:val="18"/>
              </w:rPr>
              <w:t xml:space="preserve"> и</w:t>
            </w:r>
          </w:p>
        </w:tc>
        <w:tc>
          <w:tcPr>
            <w:tcW w:w="1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47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48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65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49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7D1F83" w:rsidRPr="00B2526A" w14:paraId="029F3B4C" w14:textId="77777777" w:rsidTr="00D5725B">
        <w:tc>
          <w:tcPr>
            <w:tcW w:w="15720" w:type="dxa"/>
            <w:gridSpan w:val="4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4B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7D1F83" w:rsidRPr="00B2526A" w14:paraId="029F3B58" w14:textId="77777777" w:rsidTr="00D5725B">
        <w:tc>
          <w:tcPr>
            <w:tcW w:w="142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4D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526A">
              <w:rPr>
                <w:rFonts w:cs="Times New Roman"/>
                <w:sz w:val="18"/>
                <w:szCs w:val="18"/>
              </w:rPr>
              <w:t>договору №</w:t>
            </w:r>
          </w:p>
        </w:tc>
        <w:tc>
          <w:tcPr>
            <w:tcW w:w="1530" w:type="dxa"/>
            <w:gridSpan w:val="7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4E" w14:textId="77777777" w:rsidR="007D1F83" w:rsidRPr="00B2526A" w:rsidRDefault="007D1F83" w:rsidP="00D5725B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4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4F" w14:textId="77777777" w:rsidR="007D1F83" w:rsidRPr="00B2526A" w:rsidRDefault="007D1F83" w:rsidP="00D5725B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B2526A">
              <w:rPr>
                <w:rFonts w:cs="Times New Roman"/>
                <w:sz w:val="18"/>
                <w:szCs w:val="18"/>
              </w:rPr>
              <w:t>от</w:t>
            </w:r>
          </w:p>
        </w:tc>
        <w:tc>
          <w:tcPr>
            <w:tcW w:w="2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50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526A">
              <w:rPr>
                <w:rFonts w:cs="Times New Roman"/>
                <w:sz w:val="18"/>
                <w:szCs w:val="18"/>
              </w:rPr>
              <w:t>«</w:t>
            </w:r>
          </w:p>
        </w:tc>
        <w:tc>
          <w:tcPr>
            <w:tcW w:w="555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51" w14:textId="77777777" w:rsidR="007D1F83" w:rsidRPr="00B2526A" w:rsidRDefault="007D1F83" w:rsidP="00D5725B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52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526A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2010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53" w14:textId="77777777" w:rsidR="007D1F83" w:rsidRPr="00B2526A" w:rsidRDefault="007D1F83" w:rsidP="00D5725B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54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526A">
              <w:rPr>
                <w:rFonts w:cs="Times New Roman"/>
                <w:sz w:val="18"/>
                <w:szCs w:val="18"/>
              </w:rPr>
              <w:t>201 __</w:t>
            </w:r>
            <w:proofErr w:type="gramStart"/>
            <w:r w:rsidRPr="00B2526A">
              <w:rPr>
                <w:rFonts w:cs="Times New Roman"/>
                <w:sz w:val="18"/>
                <w:szCs w:val="18"/>
              </w:rPr>
              <w:t>_  г.</w:t>
            </w:r>
            <w:proofErr w:type="gramEnd"/>
          </w:p>
        </w:tc>
        <w:tc>
          <w:tcPr>
            <w:tcW w:w="1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55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56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65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57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7D1F83" w:rsidRPr="00B2526A" w14:paraId="029F3B5A" w14:textId="77777777" w:rsidTr="00D5725B">
        <w:tc>
          <w:tcPr>
            <w:tcW w:w="15720" w:type="dxa"/>
            <w:gridSpan w:val="4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59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7D1F83" w:rsidRPr="00B2526A" w14:paraId="029F3B65" w14:textId="77777777" w:rsidTr="00D5725B">
        <w:tc>
          <w:tcPr>
            <w:tcW w:w="2070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9F3B5B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526A">
              <w:rPr>
                <w:rFonts w:cs="Times New Roman"/>
                <w:sz w:val="18"/>
                <w:szCs w:val="18"/>
              </w:rPr>
              <w:t>М.П.</w:t>
            </w:r>
          </w:p>
        </w:tc>
        <w:tc>
          <w:tcPr>
            <w:tcW w:w="37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9F3B5C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9F3B5D" w14:textId="0890CA4D" w:rsidR="007D1F83" w:rsidRPr="00B2526A" w:rsidRDefault="007D1F83" w:rsidP="00D5725B">
            <w:pPr>
              <w:pStyle w:val="TableContents"/>
              <w:jc w:val="right"/>
              <w:rPr>
                <w:rFonts w:cs="Times New Roman"/>
                <w:sz w:val="18"/>
                <w:szCs w:val="18"/>
              </w:rPr>
            </w:pPr>
            <w:r w:rsidRPr="00B2526A">
              <w:rPr>
                <w:rFonts w:cs="Times New Roman"/>
                <w:sz w:val="18"/>
                <w:szCs w:val="18"/>
              </w:rPr>
              <w:t xml:space="preserve">Начальник отдела организации практик </w:t>
            </w:r>
          </w:p>
        </w:tc>
        <w:tc>
          <w:tcPr>
            <w:tcW w:w="186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9F3B5E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5F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3B60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6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9F3B61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526A">
              <w:rPr>
                <w:rFonts w:cs="Times New Roman"/>
                <w:sz w:val="18"/>
                <w:szCs w:val="18"/>
              </w:rPr>
              <w:t>М.П.</w:t>
            </w:r>
          </w:p>
        </w:tc>
        <w:tc>
          <w:tcPr>
            <w:tcW w:w="88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9F3B62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9F3B63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526A">
              <w:rPr>
                <w:rFonts w:cs="Times New Roman"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1917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9F3B64" w14:textId="77777777" w:rsidR="007D1F83" w:rsidRPr="00B2526A" w:rsidRDefault="007D1F83" w:rsidP="00D5725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</w:tbl>
    <w:p w14:paraId="029F3B66" w14:textId="77777777" w:rsidR="007D1F83" w:rsidRPr="00B2526A" w:rsidRDefault="007D1F83" w:rsidP="007D1F83">
      <w:pPr>
        <w:jc w:val="center"/>
        <w:rPr>
          <w:sz w:val="28"/>
        </w:rPr>
        <w:sectPr w:rsidR="007D1F83" w:rsidRPr="00B2526A" w:rsidSect="00D5725B">
          <w:pgSz w:w="16838" w:h="11906" w:orient="landscape"/>
          <w:pgMar w:top="567" w:right="1134" w:bottom="709" w:left="709" w:header="708" w:footer="708" w:gutter="0"/>
          <w:cols w:space="708"/>
          <w:docGrid w:linePitch="360"/>
        </w:sectPr>
      </w:pPr>
    </w:p>
    <w:p w14:paraId="029F3B67" w14:textId="77777777" w:rsidR="007D1F83" w:rsidRPr="00B2526A" w:rsidRDefault="007D1F83" w:rsidP="00D40B32">
      <w:pPr>
        <w:jc w:val="center"/>
        <w:rPr>
          <w:b/>
          <w:bCs/>
          <w:sz w:val="28"/>
          <w:szCs w:val="36"/>
        </w:rPr>
      </w:pPr>
      <w:r w:rsidRPr="00B2526A">
        <w:rPr>
          <w:b/>
          <w:sz w:val="28"/>
          <w:szCs w:val="28"/>
        </w:rPr>
        <w:lastRenderedPageBreak/>
        <w:t>Зачетные материалы</w:t>
      </w:r>
    </w:p>
    <w:p w14:paraId="029F3B68" w14:textId="77777777" w:rsidR="007D1F83" w:rsidRPr="00B2526A" w:rsidRDefault="007D1F83" w:rsidP="00D40B32">
      <w:pPr>
        <w:jc w:val="center"/>
        <w:outlineLvl w:val="1"/>
        <w:rPr>
          <w:b/>
          <w:bCs/>
          <w:sz w:val="28"/>
          <w:szCs w:val="36"/>
        </w:rPr>
      </w:pPr>
      <w:r w:rsidRPr="00B2526A">
        <w:rPr>
          <w:b/>
          <w:bCs/>
          <w:sz w:val="28"/>
          <w:szCs w:val="36"/>
        </w:rPr>
        <w:t>Вопросы для подготовки к зачету</w:t>
      </w:r>
    </w:p>
    <w:p w14:paraId="029F3B69" w14:textId="77777777" w:rsidR="007D1F83" w:rsidRPr="00B2526A" w:rsidRDefault="007D1F83" w:rsidP="00D40B32">
      <w:pPr>
        <w:pStyle w:val="ac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2526A">
        <w:rPr>
          <w:rFonts w:ascii="Times New Roman" w:hAnsi="Times New Roman"/>
          <w:sz w:val="28"/>
          <w:szCs w:val="28"/>
        </w:rPr>
        <w:t>Критерии оценки:</w:t>
      </w:r>
    </w:p>
    <w:p w14:paraId="029F3B6A" w14:textId="77777777" w:rsidR="007D1F83" w:rsidRPr="00B2526A" w:rsidRDefault="007D1F83" w:rsidP="00D40B32">
      <w:pPr>
        <w:pStyle w:val="ac"/>
        <w:numPr>
          <w:ilvl w:val="0"/>
          <w:numId w:val="13"/>
        </w:numPr>
        <w:tabs>
          <w:tab w:val="clear" w:pos="-141"/>
          <w:tab w:val="num" w:pos="-229"/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proofErr w:type="gramStart"/>
      <w:r w:rsidRPr="00B2526A">
        <w:rPr>
          <w:rFonts w:ascii="Times New Roman" w:hAnsi="Times New Roman"/>
          <w:sz w:val="28"/>
          <w:szCs w:val="28"/>
        </w:rPr>
        <w:t>100-86</w:t>
      </w:r>
      <w:proofErr w:type="gramEnd"/>
      <w:r w:rsidRPr="00B2526A">
        <w:rPr>
          <w:rFonts w:ascii="Times New Roman" w:hAnsi="Times New Roman"/>
          <w:sz w:val="28"/>
          <w:szCs w:val="28"/>
        </w:rPr>
        <w:t xml:space="preserve"> баллов - если ответ показывает </w:t>
      </w:r>
      <w:r w:rsidRPr="00B2526A">
        <w:rPr>
          <w:rFonts w:ascii="Times New Roman" w:hAnsi="Times New Roman"/>
          <w:sz w:val="28"/>
          <w:szCs w:val="28"/>
          <w:lang w:eastAsia="ja-JP"/>
        </w:rPr>
        <w:t xml:space="preserve">глубокое и систематическое знание литературы по теме исследования. Студент демонстрирует </w:t>
      </w:r>
      <w:r w:rsidRPr="00B2526A">
        <w:rPr>
          <w:rFonts w:ascii="Times New Roman" w:eastAsia="MS Mincho" w:hAnsi="Times New Roman"/>
          <w:sz w:val="28"/>
          <w:szCs w:val="28"/>
          <w:lang w:eastAsia="ja-JP"/>
        </w:rPr>
        <w:t>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аргументированное изложение ответа.</w:t>
      </w:r>
    </w:p>
    <w:p w14:paraId="029F3B6B" w14:textId="77777777" w:rsidR="007D1F83" w:rsidRPr="00B2526A" w:rsidRDefault="007D1F83" w:rsidP="00D40B32">
      <w:pPr>
        <w:pStyle w:val="ac"/>
        <w:numPr>
          <w:ilvl w:val="0"/>
          <w:numId w:val="13"/>
        </w:numPr>
        <w:tabs>
          <w:tab w:val="clear" w:pos="-141"/>
          <w:tab w:val="num" w:pos="-229"/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526A">
        <w:rPr>
          <w:rFonts w:ascii="Times New Roman" w:hAnsi="Times New Roman"/>
          <w:sz w:val="28"/>
          <w:szCs w:val="28"/>
        </w:rPr>
        <w:t>85-76</w:t>
      </w:r>
      <w:proofErr w:type="gramEnd"/>
      <w:r w:rsidRPr="00B2526A">
        <w:rPr>
          <w:rFonts w:ascii="Times New Roman" w:hAnsi="Times New Roman"/>
          <w:sz w:val="28"/>
          <w:szCs w:val="28"/>
        </w:rPr>
        <w:t xml:space="preserve"> - баллов - знание узловых проблем и основного содержания ВКР;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литературы. В целом логически корректное, но не всегда точное и аргументированное изложение ответа. </w:t>
      </w:r>
    </w:p>
    <w:p w14:paraId="029F3B6C" w14:textId="77777777" w:rsidR="007D1F83" w:rsidRPr="00B2526A" w:rsidRDefault="007D1F83" w:rsidP="00D40B32">
      <w:pPr>
        <w:pStyle w:val="ac"/>
        <w:numPr>
          <w:ilvl w:val="0"/>
          <w:numId w:val="13"/>
        </w:numPr>
        <w:tabs>
          <w:tab w:val="clear" w:pos="-141"/>
          <w:tab w:val="num" w:pos="-229"/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proofErr w:type="gramStart"/>
      <w:r w:rsidRPr="00B2526A">
        <w:rPr>
          <w:rFonts w:ascii="Times New Roman" w:hAnsi="Times New Roman"/>
          <w:sz w:val="28"/>
          <w:szCs w:val="28"/>
        </w:rPr>
        <w:t>75-61</w:t>
      </w:r>
      <w:proofErr w:type="gramEnd"/>
      <w:r w:rsidRPr="00B2526A">
        <w:rPr>
          <w:rFonts w:ascii="Times New Roman" w:hAnsi="Times New Roman"/>
          <w:sz w:val="28"/>
          <w:szCs w:val="28"/>
        </w:rPr>
        <w:t xml:space="preserve"> - балл – фрагментарные, поверхностные знания важнейших вопросов проблемы работы; затруднения с использованием научно-понятийного аппарата и терминологии производственной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ответ.</w:t>
      </w:r>
    </w:p>
    <w:p w14:paraId="029F3B6D" w14:textId="77777777" w:rsidR="007D1F83" w:rsidRPr="00B2526A" w:rsidRDefault="007D1F83" w:rsidP="00D40B32">
      <w:pPr>
        <w:pStyle w:val="ac"/>
        <w:numPr>
          <w:ilvl w:val="0"/>
          <w:numId w:val="13"/>
        </w:numPr>
        <w:tabs>
          <w:tab w:val="clear" w:pos="-141"/>
          <w:tab w:val="num" w:pos="-229"/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252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526A">
        <w:rPr>
          <w:rFonts w:ascii="Times New Roman" w:hAnsi="Times New Roman"/>
          <w:sz w:val="28"/>
          <w:szCs w:val="28"/>
        </w:rPr>
        <w:t>60-50</w:t>
      </w:r>
      <w:proofErr w:type="gramEnd"/>
      <w:r w:rsidRPr="00B2526A">
        <w:rPr>
          <w:rFonts w:ascii="Times New Roman" w:hAnsi="Times New Roman"/>
          <w:sz w:val="28"/>
          <w:szCs w:val="28"/>
        </w:rPr>
        <w:t xml:space="preserve"> баллов – </w:t>
      </w:r>
      <w:r w:rsidRPr="00B2526A">
        <w:rPr>
          <w:rFonts w:ascii="Times New Roman" w:hAnsi="Times New Roman"/>
          <w:sz w:val="28"/>
          <w:szCs w:val="28"/>
          <w:lang w:eastAsia="ja-JP"/>
        </w:rPr>
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ответе.</w:t>
      </w:r>
    </w:p>
    <w:p w14:paraId="4D43B9EF" w14:textId="77777777" w:rsidR="00530B45" w:rsidRDefault="00530B45" w:rsidP="00D40B32">
      <w:pPr>
        <w:pStyle w:val="ac"/>
        <w:tabs>
          <w:tab w:val="num" w:pos="-229"/>
          <w:tab w:val="left" w:pos="1080"/>
        </w:tabs>
        <w:spacing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14:paraId="673E5E01" w14:textId="77777777" w:rsidR="00530B45" w:rsidRDefault="00530B45" w:rsidP="00D40B32">
      <w:pPr>
        <w:pStyle w:val="ac"/>
        <w:tabs>
          <w:tab w:val="num" w:pos="-229"/>
          <w:tab w:val="left" w:pos="1080"/>
        </w:tabs>
        <w:spacing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14:paraId="029F3B6E" w14:textId="3A40E92E" w:rsidR="007D1F83" w:rsidRPr="00B2526A" w:rsidRDefault="007D1F83" w:rsidP="00D40B32">
      <w:pPr>
        <w:pStyle w:val="ac"/>
        <w:tabs>
          <w:tab w:val="num" w:pos="-229"/>
          <w:tab w:val="left" w:pos="1080"/>
        </w:tabs>
        <w:spacing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B2526A">
        <w:rPr>
          <w:rFonts w:ascii="Times New Roman" w:hAnsi="Times New Roman"/>
          <w:b/>
          <w:sz w:val="28"/>
          <w:szCs w:val="28"/>
        </w:rPr>
        <w:t>Шкала оценивания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651"/>
      </w:tblGrid>
      <w:tr w:rsidR="007D1F83" w:rsidRPr="00B2526A" w14:paraId="029F3B72" w14:textId="77777777" w:rsidTr="00D5725B">
        <w:trPr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3B70" w14:textId="77777777" w:rsidR="007D1F83" w:rsidRPr="00B2526A" w:rsidRDefault="007D1F83" w:rsidP="00D40B32">
            <w:pPr>
              <w:pStyle w:val="1f"/>
              <w:tabs>
                <w:tab w:val="left" w:pos="720"/>
              </w:tabs>
              <w:rPr>
                <w:bCs/>
                <w:sz w:val="28"/>
                <w:szCs w:val="28"/>
              </w:rPr>
            </w:pPr>
            <w:r w:rsidRPr="00B2526A">
              <w:rPr>
                <w:bCs/>
                <w:sz w:val="28"/>
                <w:szCs w:val="28"/>
              </w:rPr>
              <w:t>Менее 60 баллов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3B71" w14:textId="77777777" w:rsidR="007D1F83" w:rsidRPr="00B2526A" w:rsidRDefault="007D1F83" w:rsidP="00D40B32">
            <w:pPr>
              <w:pStyle w:val="1f"/>
              <w:tabs>
                <w:tab w:val="left" w:pos="720"/>
              </w:tabs>
              <w:jc w:val="center"/>
              <w:rPr>
                <w:bCs/>
                <w:sz w:val="28"/>
                <w:szCs w:val="28"/>
              </w:rPr>
            </w:pPr>
            <w:r w:rsidRPr="00B2526A">
              <w:rPr>
                <w:bCs/>
                <w:sz w:val="28"/>
                <w:szCs w:val="28"/>
              </w:rPr>
              <w:t>неудовлетворительно</w:t>
            </w:r>
          </w:p>
        </w:tc>
      </w:tr>
      <w:tr w:rsidR="007D1F83" w:rsidRPr="00B2526A" w14:paraId="029F3B75" w14:textId="77777777" w:rsidTr="00D5725B">
        <w:trPr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3B73" w14:textId="77777777" w:rsidR="007D1F83" w:rsidRPr="00B2526A" w:rsidRDefault="007D1F83" w:rsidP="00D40B32">
            <w:pPr>
              <w:pStyle w:val="1f"/>
              <w:tabs>
                <w:tab w:val="left" w:pos="720"/>
              </w:tabs>
              <w:rPr>
                <w:bCs/>
                <w:sz w:val="28"/>
                <w:szCs w:val="28"/>
              </w:rPr>
            </w:pPr>
            <w:r w:rsidRPr="00B2526A">
              <w:rPr>
                <w:bCs/>
                <w:sz w:val="28"/>
                <w:szCs w:val="28"/>
              </w:rPr>
              <w:t>От 61 до 75 баллов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3B74" w14:textId="77777777" w:rsidR="007D1F83" w:rsidRPr="00B2526A" w:rsidRDefault="007D1F83" w:rsidP="00D40B32">
            <w:pPr>
              <w:pStyle w:val="1f"/>
              <w:tabs>
                <w:tab w:val="left" w:pos="720"/>
              </w:tabs>
              <w:jc w:val="center"/>
              <w:rPr>
                <w:bCs/>
                <w:sz w:val="28"/>
                <w:szCs w:val="28"/>
              </w:rPr>
            </w:pPr>
            <w:r w:rsidRPr="00B2526A">
              <w:rPr>
                <w:bCs/>
                <w:sz w:val="28"/>
                <w:szCs w:val="28"/>
              </w:rPr>
              <w:t>удовлетворительно</w:t>
            </w:r>
          </w:p>
        </w:tc>
      </w:tr>
      <w:tr w:rsidR="007D1F83" w:rsidRPr="00B2526A" w14:paraId="029F3B78" w14:textId="77777777" w:rsidTr="00D5725B">
        <w:trPr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3B76" w14:textId="77777777" w:rsidR="007D1F83" w:rsidRPr="00B2526A" w:rsidRDefault="007D1F83" w:rsidP="00D40B32">
            <w:pPr>
              <w:pStyle w:val="1f"/>
              <w:tabs>
                <w:tab w:val="left" w:pos="720"/>
              </w:tabs>
              <w:rPr>
                <w:bCs/>
                <w:sz w:val="28"/>
                <w:szCs w:val="28"/>
              </w:rPr>
            </w:pPr>
            <w:r w:rsidRPr="00B2526A">
              <w:rPr>
                <w:bCs/>
                <w:sz w:val="28"/>
                <w:szCs w:val="28"/>
              </w:rPr>
              <w:t>От 76 до 85 баллов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3B77" w14:textId="77777777" w:rsidR="007D1F83" w:rsidRPr="00B2526A" w:rsidRDefault="007D1F83" w:rsidP="00D40B32">
            <w:pPr>
              <w:pStyle w:val="1f"/>
              <w:tabs>
                <w:tab w:val="left" w:pos="720"/>
              </w:tabs>
              <w:jc w:val="center"/>
              <w:rPr>
                <w:bCs/>
                <w:sz w:val="28"/>
                <w:szCs w:val="28"/>
              </w:rPr>
            </w:pPr>
            <w:r w:rsidRPr="00B2526A">
              <w:rPr>
                <w:bCs/>
                <w:sz w:val="28"/>
                <w:szCs w:val="28"/>
              </w:rPr>
              <w:t>хорошо</w:t>
            </w:r>
          </w:p>
        </w:tc>
      </w:tr>
      <w:tr w:rsidR="007D1F83" w:rsidRPr="00B2526A" w14:paraId="029F3B7B" w14:textId="77777777" w:rsidTr="00D5725B">
        <w:trPr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3B79" w14:textId="77777777" w:rsidR="007D1F83" w:rsidRPr="00B2526A" w:rsidRDefault="007D1F83" w:rsidP="00D40B32">
            <w:pPr>
              <w:pStyle w:val="1f"/>
              <w:tabs>
                <w:tab w:val="left" w:pos="720"/>
              </w:tabs>
              <w:rPr>
                <w:bCs/>
                <w:sz w:val="28"/>
                <w:szCs w:val="28"/>
              </w:rPr>
            </w:pPr>
            <w:r w:rsidRPr="00B2526A">
              <w:rPr>
                <w:bCs/>
                <w:sz w:val="28"/>
                <w:szCs w:val="28"/>
              </w:rPr>
              <w:t>От 86 до 100 балов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3B7A" w14:textId="77777777" w:rsidR="007D1F83" w:rsidRPr="00B2526A" w:rsidRDefault="007D1F83" w:rsidP="00D40B32">
            <w:pPr>
              <w:pStyle w:val="1f"/>
              <w:tabs>
                <w:tab w:val="left" w:pos="720"/>
              </w:tabs>
              <w:jc w:val="center"/>
              <w:rPr>
                <w:bCs/>
                <w:sz w:val="28"/>
                <w:szCs w:val="28"/>
              </w:rPr>
            </w:pPr>
            <w:r w:rsidRPr="00B2526A">
              <w:rPr>
                <w:bCs/>
                <w:sz w:val="28"/>
                <w:szCs w:val="28"/>
              </w:rPr>
              <w:t>отлично</w:t>
            </w:r>
          </w:p>
        </w:tc>
      </w:tr>
    </w:tbl>
    <w:p w14:paraId="029F3B7C" w14:textId="77777777" w:rsidR="007D1F83" w:rsidRPr="00B2526A" w:rsidRDefault="007D1F83" w:rsidP="00D40B32">
      <w:pPr>
        <w:ind w:left="1080"/>
        <w:jc w:val="center"/>
        <w:rPr>
          <w:b/>
          <w:caps/>
          <w:sz w:val="28"/>
          <w:szCs w:val="28"/>
        </w:rPr>
      </w:pPr>
    </w:p>
    <w:p w14:paraId="029F3B7D" w14:textId="77777777" w:rsidR="007D1F83" w:rsidRPr="00B2526A" w:rsidRDefault="007D1F83" w:rsidP="00D40B32">
      <w:pPr>
        <w:ind w:left="1080"/>
        <w:jc w:val="center"/>
        <w:rPr>
          <w:b/>
          <w:caps/>
          <w:sz w:val="28"/>
          <w:szCs w:val="28"/>
        </w:rPr>
      </w:pPr>
    </w:p>
    <w:p w14:paraId="029F3B7E" w14:textId="77777777" w:rsidR="007D1F83" w:rsidRPr="00B2526A" w:rsidRDefault="007D1F83" w:rsidP="00D40B32">
      <w:pPr>
        <w:ind w:left="1080"/>
        <w:jc w:val="center"/>
        <w:rPr>
          <w:b/>
          <w:caps/>
          <w:sz w:val="28"/>
          <w:szCs w:val="28"/>
        </w:rPr>
      </w:pPr>
    </w:p>
    <w:p w14:paraId="435C01C1" w14:textId="293FFA34" w:rsidR="00D40B32" w:rsidRPr="00B91E80" w:rsidRDefault="00D40B32" w:rsidP="00D40B32">
      <w:pPr>
        <w:rPr>
          <w:sz w:val="28"/>
          <w:szCs w:val="28"/>
        </w:rPr>
      </w:pPr>
      <w:r w:rsidRPr="00B91E80">
        <w:rPr>
          <w:sz w:val="28"/>
          <w:szCs w:val="28"/>
        </w:rPr>
        <w:t>Составитель:</w:t>
      </w:r>
      <w:r>
        <w:rPr>
          <w:sz w:val="28"/>
          <w:szCs w:val="28"/>
        </w:rPr>
        <w:t xml:space="preserve"> </w:t>
      </w:r>
      <w:proofErr w:type="gramStart"/>
      <w:r w:rsidRPr="00B91E80">
        <w:rPr>
          <w:bCs/>
          <w:sz w:val="28"/>
          <w:szCs w:val="28"/>
        </w:rPr>
        <w:t>Н.П.</w:t>
      </w:r>
      <w:proofErr w:type="gramEnd"/>
      <w:r w:rsidRPr="00B91E80">
        <w:rPr>
          <w:bCs/>
          <w:sz w:val="28"/>
          <w:szCs w:val="28"/>
        </w:rPr>
        <w:t xml:space="preserve"> Фадеева</w:t>
      </w:r>
    </w:p>
    <w:p w14:paraId="3BBC17B7" w14:textId="77777777" w:rsidR="00D40B32" w:rsidRPr="00B91E80" w:rsidRDefault="00D40B32" w:rsidP="00D40B32">
      <w:pPr>
        <w:rPr>
          <w:sz w:val="28"/>
          <w:szCs w:val="28"/>
        </w:rPr>
      </w:pPr>
      <w:r w:rsidRPr="00B91E80">
        <w:rPr>
          <w:sz w:val="28"/>
          <w:szCs w:val="28"/>
          <w:vertAlign w:val="superscript"/>
        </w:rPr>
        <w:t xml:space="preserve">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</w:t>
      </w:r>
      <w:r w:rsidRPr="00B91E80">
        <w:rPr>
          <w:sz w:val="28"/>
          <w:szCs w:val="28"/>
          <w:vertAlign w:val="superscript"/>
        </w:rPr>
        <w:t xml:space="preserve">   (подпись)   </w:t>
      </w:r>
    </w:p>
    <w:p w14:paraId="39E68FB6" w14:textId="166E7682" w:rsidR="00D40B32" w:rsidRPr="00B91E80" w:rsidRDefault="00D40B32" w:rsidP="00D40B32">
      <w:pPr>
        <w:rPr>
          <w:sz w:val="28"/>
          <w:szCs w:val="28"/>
        </w:rPr>
      </w:pPr>
    </w:p>
    <w:p w14:paraId="029F3B7F" w14:textId="3A289EAC" w:rsidR="007D1F83" w:rsidRPr="00B2526A" w:rsidRDefault="007D1F83" w:rsidP="007D1F83">
      <w:pPr>
        <w:spacing w:line="276" w:lineRule="auto"/>
        <w:jc w:val="center"/>
        <w:rPr>
          <w:sz w:val="28"/>
          <w:szCs w:val="28"/>
        </w:rPr>
      </w:pPr>
    </w:p>
    <w:p w14:paraId="029F3B80" w14:textId="77777777" w:rsidR="007D1F83" w:rsidRPr="00B2526A" w:rsidRDefault="007D1F83" w:rsidP="007D1F83">
      <w:pPr>
        <w:spacing w:line="276" w:lineRule="auto"/>
        <w:ind w:firstLine="720"/>
        <w:jc w:val="both"/>
        <w:rPr>
          <w:sz w:val="28"/>
          <w:szCs w:val="28"/>
        </w:rPr>
      </w:pPr>
    </w:p>
    <w:sectPr w:rsidR="007D1F83" w:rsidRPr="00B2526A" w:rsidSect="004C5347">
      <w:footerReference w:type="default" r:id="rId82"/>
      <w:pgSz w:w="12160" w:h="17021"/>
      <w:pgMar w:top="851" w:right="961" w:bottom="875" w:left="1440" w:header="0" w:footer="0" w:gutter="0"/>
      <w:cols w: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3">
      <wne:fci wne:fciName="FileSave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F3B97" w14:textId="77777777" w:rsidR="001C0EE4" w:rsidRDefault="001C0EE4" w:rsidP="00895AE1">
      <w:r>
        <w:separator/>
      </w:r>
    </w:p>
  </w:endnote>
  <w:endnote w:type="continuationSeparator" w:id="0">
    <w:p w14:paraId="029F3B98" w14:textId="77777777" w:rsidR="001C0EE4" w:rsidRDefault="001C0EE4" w:rsidP="008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utch801 Rm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altName w:val="MS Gothic"/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alibri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 Mono">
    <w:charset w:val="00"/>
    <w:family w:val="modern"/>
    <w:pitch w:val="fixed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SimSun, 'Arial Unicode MS'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01153"/>
      <w:docPartObj>
        <w:docPartGallery w:val="Page Numbers (Bottom of Page)"/>
        <w:docPartUnique/>
      </w:docPartObj>
    </w:sdtPr>
    <w:sdtEndPr/>
    <w:sdtContent>
      <w:p w14:paraId="029F3B99" w14:textId="77777777" w:rsidR="001C0EE4" w:rsidRDefault="001C0EE4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B1D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3B9D" w14:textId="77777777" w:rsidR="001C0EE4" w:rsidRDefault="001C0EE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23888"/>
      <w:docPartObj>
        <w:docPartGallery w:val="Page Numbers (Bottom of Page)"/>
        <w:docPartUnique/>
      </w:docPartObj>
    </w:sdtPr>
    <w:sdtEndPr/>
    <w:sdtContent>
      <w:p w14:paraId="029F3B9E" w14:textId="77777777" w:rsidR="001C0EE4" w:rsidRDefault="001C0EE4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333"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14:paraId="029F3B9F" w14:textId="77777777" w:rsidR="001C0EE4" w:rsidRDefault="001C0EE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3BA1" w14:textId="77777777" w:rsidR="001C0EE4" w:rsidRDefault="001C0EE4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23891"/>
      <w:docPartObj>
        <w:docPartGallery w:val="Page Numbers (Bottom of Page)"/>
        <w:docPartUnique/>
      </w:docPartObj>
    </w:sdtPr>
    <w:sdtEndPr/>
    <w:sdtContent>
      <w:p w14:paraId="029F3BA2" w14:textId="77777777" w:rsidR="001C0EE4" w:rsidRDefault="001C0EE4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53C"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  <w:p w14:paraId="029F3BA3" w14:textId="77777777" w:rsidR="001C0EE4" w:rsidRDefault="001C0EE4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3BA4" w14:textId="77777777" w:rsidR="001C0EE4" w:rsidRDefault="001C0EE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51553C">
      <w:rPr>
        <w:noProof/>
      </w:rPr>
      <w:t>113</w:t>
    </w:r>
    <w:r>
      <w:rPr>
        <w:noProof/>
      </w:rPr>
      <w:fldChar w:fldCharType="end"/>
    </w:r>
  </w:p>
  <w:p w14:paraId="029F3BA5" w14:textId="77777777" w:rsidR="001C0EE4" w:rsidRDefault="001C0EE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3B95" w14:textId="77777777" w:rsidR="001C0EE4" w:rsidRDefault="001C0EE4" w:rsidP="00895AE1">
      <w:r>
        <w:separator/>
      </w:r>
    </w:p>
  </w:footnote>
  <w:footnote w:type="continuationSeparator" w:id="0">
    <w:p w14:paraId="029F3B96" w14:textId="77777777" w:rsidR="001C0EE4" w:rsidRDefault="001C0EE4" w:rsidP="00895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3B9B" w14:textId="77777777" w:rsidR="001C0EE4" w:rsidRDefault="001C0EE4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3B9C" w14:textId="77777777" w:rsidR="001C0EE4" w:rsidRPr="00D5725B" w:rsidRDefault="001C0EE4" w:rsidP="00D5725B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3BA0" w14:textId="77777777" w:rsidR="001C0EE4" w:rsidRDefault="001C0EE4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multilevel"/>
    <w:tmpl w:val="F724A140"/>
    <w:lvl w:ilvl="0">
      <w:start w:val="1"/>
      <w:numFmt w:val="decimal"/>
      <w:lvlText w:val="%1."/>
      <w:lvlJc w:val="left"/>
      <w:pPr>
        <w:tabs>
          <w:tab w:val="num" w:pos="-141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141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-141"/>
        </w:tabs>
        <w:ind w:left="2368" w:hanging="180"/>
      </w:pPr>
    </w:lvl>
    <w:lvl w:ilvl="3">
      <w:start w:val="1"/>
      <w:numFmt w:val="upperRoman"/>
      <w:lvlText w:val="%4."/>
      <w:lvlJc w:val="left"/>
      <w:pPr>
        <w:tabs>
          <w:tab w:val="num" w:pos="-141"/>
        </w:tabs>
        <w:ind w:left="3088" w:hanging="360"/>
      </w:pPr>
      <w:rPr>
        <w:rFonts w:eastAsia="Calibri" w:hint="default"/>
      </w:rPr>
    </w:lvl>
    <w:lvl w:ilvl="4">
      <w:start w:val="1"/>
      <w:numFmt w:val="lowerLetter"/>
      <w:lvlText w:val="%5."/>
      <w:lvlJc w:val="left"/>
      <w:pPr>
        <w:tabs>
          <w:tab w:val="num" w:pos="-141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-141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-141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-141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-141"/>
        </w:tabs>
        <w:ind w:left="6688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a1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47B2380"/>
    <w:multiLevelType w:val="hybridMultilevel"/>
    <w:tmpl w:val="326CC9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4CE1303"/>
    <w:multiLevelType w:val="hybridMultilevel"/>
    <w:tmpl w:val="F70C2DF0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06192B92"/>
    <w:multiLevelType w:val="hybridMultilevel"/>
    <w:tmpl w:val="9DD0A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077D84"/>
    <w:multiLevelType w:val="hybridMultilevel"/>
    <w:tmpl w:val="52B2CD96"/>
    <w:lvl w:ilvl="0" w:tplc="0EFC51EE">
      <w:start w:val="1"/>
      <w:numFmt w:val="bullet"/>
      <w:pStyle w:val="a2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0B8510B3"/>
    <w:multiLevelType w:val="multilevel"/>
    <w:tmpl w:val="A5508C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5B1601"/>
    <w:multiLevelType w:val="hybridMultilevel"/>
    <w:tmpl w:val="2E2EEC88"/>
    <w:lvl w:ilvl="0" w:tplc="77FEC21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4" w15:restartNumberingAfterBreak="0">
    <w:nsid w:val="10D86D6C"/>
    <w:multiLevelType w:val="hybridMultilevel"/>
    <w:tmpl w:val="D1FEB0FC"/>
    <w:lvl w:ilvl="0" w:tplc="32EAB70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CD25B0"/>
    <w:multiLevelType w:val="multilevel"/>
    <w:tmpl w:val="FF76EEAE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6" w15:restartNumberingAfterBreak="0">
    <w:nsid w:val="15FA4D29"/>
    <w:multiLevelType w:val="hybridMultilevel"/>
    <w:tmpl w:val="CA387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3060C8"/>
    <w:multiLevelType w:val="multilevel"/>
    <w:tmpl w:val="50C29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BEE3612"/>
    <w:multiLevelType w:val="hybridMultilevel"/>
    <w:tmpl w:val="2F80A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F51C13"/>
    <w:multiLevelType w:val="hybridMultilevel"/>
    <w:tmpl w:val="66FC3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997841"/>
    <w:multiLevelType w:val="hybridMultilevel"/>
    <w:tmpl w:val="1144B3CC"/>
    <w:lvl w:ilvl="0" w:tplc="1494F2C6">
      <w:start w:val="1"/>
      <w:numFmt w:val="bullet"/>
      <w:pStyle w:val="MAI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9E1AED"/>
    <w:multiLevelType w:val="hybridMultilevel"/>
    <w:tmpl w:val="2BC80D08"/>
    <w:lvl w:ilvl="0" w:tplc="A3A21A0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454EE2"/>
    <w:multiLevelType w:val="hybridMultilevel"/>
    <w:tmpl w:val="6D18A276"/>
    <w:lvl w:ilvl="0" w:tplc="1284A7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EF07B6"/>
    <w:multiLevelType w:val="hybridMultilevel"/>
    <w:tmpl w:val="2424EC38"/>
    <w:lvl w:ilvl="0" w:tplc="7A685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7C38F5"/>
    <w:multiLevelType w:val="hybridMultilevel"/>
    <w:tmpl w:val="E88269FC"/>
    <w:lvl w:ilvl="0" w:tplc="9D8437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B1938"/>
    <w:multiLevelType w:val="hybridMultilevel"/>
    <w:tmpl w:val="9E64E8A0"/>
    <w:lvl w:ilvl="0" w:tplc="FB429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B63C4A"/>
    <w:multiLevelType w:val="hybridMultilevel"/>
    <w:tmpl w:val="3C04EC98"/>
    <w:lvl w:ilvl="0" w:tplc="7A685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AC2F86"/>
    <w:multiLevelType w:val="hybridMultilevel"/>
    <w:tmpl w:val="D640F296"/>
    <w:lvl w:ilvl="0" w:tplc="7A685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C60EC2"/>
    <w:multiLevelType w:val="hybridMultilevel"/>
    <w:tmpl w:val="B892492A"/>
    <w:lvl w:ilvl="0" w:tplc="4C70F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0B23B6D"/>
    <w:multiLevelType w:val="multilevel"/>
    <w:tmpl w:val="F348A4A6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135CF1"/>
    <w:multiLevelType w:val="hybridMultilevel"/>
    <w:tmpl w:val="3D903972"/>
    <w:lvl w:ilvl="0" w:tplc="7BF25BF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65A3893"/>
    <w:multiLevelType w:val="multilevel"/>
    <w:tmpl w:val="48EE6872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456723"/>
    <w:multiLevelType w:val="hybridMultilevel"/>
    <w:tmpl w:val="004A7F02"/>
    <w:lvl w:ilvl="0" w:tplc="20C8F254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8B4778"/>
    <w:multiLevelType w:val="hybridMultilevel"/>
    <w:tmpl w:val="2FEAA444"/>
    <w:lvl w:ilvl="0" w:tplc="6608D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884941"/>
    <w:multiLevelType w:val="multilevel"/>
    <w:tmpl w:val="F0E29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D4A5D49"/>
    <w:multiLevelType w:val="hybridMultilevel"/>
    <w:tmpl w:val="E2B263E6"/>
    <w:lvl w:ilvl="0" w:tplc="05B8E21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0E7130"/>
    <w:multiLevelType w:val="multilevel"/>
    <w:tmpl w:val="F702A1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0C977C0"/>
    <w:multiLevelType w:val="hybridMultilevel"/>
    <w:tmpl w:val="CA387F9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32B55F2"/>
    <w:multiLevelType w:val="singleLevel"/>
    <w:tmpl w:val="B37087E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55707BEF"/>
    <w:multiLevelType w:val="hybridMultilevel"/>
    <w:tmpl w:val="C5A87574"/>
    <w:lvl w:ilvl="0" w:tplc="5F76ABB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6816B39"/>
    <w:multiLevelType w:val="hybridMultilevel"/>
    <w:tmpl w:val="B40E1738"/>
    <w:lvl w:ilvl="0" w:tplc="00C281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8075FCB"/>
    <w:multiLevelType w:val="hybridMultilevel"/>
    <w:tmpl w:val="41D60560"/>
    <w:lvl w:ilvl="0" w:tplc="9E78C7F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993BE2"/>
    <w:multiLevelType w:val="hybridMultilevel"/>
    <w:tmpl w:val="6E620B32"/>
    <w:lvl w:ilvl="0" w:tplc="219CA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589C3099"/>
    <w:multiLevelType w:val="hybridMultilevel"/>
    <w:tmpl w:val="021C4C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DD719A"/>
    <w:multiLevelType w:val="hybridMultilevel"/>
    <w:tmpl w:val="C0B0C458"/>
    <w:lvl w:ilvl="0" w:tplc="32EAB704">
      <w:start w:val="1"/>
      <w:numFmt w:val="bullet"/>
      <w:lvlText w:val="̶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591CBC"/>
    <w:multiLevelType w:val="hybridMultilevel"/>
    <w:tmpl w:val="8828C95E"/>
    <w:lvl w:ilvl="0" w:tplc="927C02E2">
      <w:start w:val="2"/>
      <w:numFmt w:val="decimal"/>
      <w:lvlText w:val="%1."/>
      <w:lvlJc w:val="left"/>
      <w:pPr>
        <w:ind w:left="1440" w:hanging="360"/>
      </w:pPr>
      <w:rPr>
        <w:rFonts w:hint="default"/>
        <w:b/>
        <w:bCs/>
        <w:sz w:val="28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6A630B"/>
    <w:multiLevelType w:val="hybridMultilevel"/>
    <w:tmpl w:val="CA387F9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5FB60480"/>
    <w:multiLevelType w:val="hybridMultilevel"/>
    <w:tmpl w:val="3564A1FE"/>
    <w:lvl w:ilvl="0" w:tplc="F2D686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991D9A"/>
    <w:multiLevelType w:val="hybridMultilevel"/>
    <w:tmpl w:val="E228A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775C70"/>
    <w:multiLevelType w:val="hybridMultilevel"/>
    <w:tmpl w:val="1DBABF40"/>
    <w:lvl w:ilvl="0" w:tplc="7A685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BC556B"/>
    <w:multiLevelType w:val="hybridMultilevel"/>
    <w:tmpl w:val="531CC72C"/>
    <w:lvl w:ilvl="0" w:tplc="04190001">
      <w:start w:val="1"/>
      <w:numFmt w:val="decimal"/>
      <w:pStyle w:val="a3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E3B1DCE"/>
    <w:multiLevelType w:val="multilevel"/>
    <w:tmpl w:val="19DC8CE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710A506B"/>
    <w:multiLevelType w:val="hybridMultilevel"/>
    <w:tmpl w:val="CFC6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84330E"/>
    <w:multiLevelType w:val="hybridMultilevel"/>
    <w:tmpl w:val="CC068DAA"/>
    <w:lvl w:ilvl="0" w:tplc="C93A4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76586EFC"/>
    <w:multiLevelType w:val="multilevel"/>
    <w:tmpl w:val="EBFE0022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5A2609"/>
    <w:multiLevelType w:val="hybridMultilevel"/>
    <w:tmpl w:val="1B282E52"/>
    <w:lvl w:ilvl="0" w:tplc="49E68EA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76B544BF"/>
    <w:multiLevelType w:val="hybridMultilevel"/>
    <w:tmpl w:val="842CF0C6"/>
    <w:lvl w:ilvl="0" w:tplc="0EF8B4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8267CB"/>
    <w:multiLevelType w:val="hybridMultilevel"/>
    <w:tmpl w:val="ABB83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217F03"/>
    <w:multiLevelType w:val="hybridMultilevel"/>
    <w:tmpl w:val="021C4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216903">
    <w:abstractNumId w:val="47"/>
  </w:num>
  <w:num w:numId="2" w16cid:durableId="2084328358">
    <w:abstractNumId w:val="20"/>
  </w:num>
  <w:num w:numId="3" w16cid:durableId="24252027">
    <w:abstractNumId w:val="22"/>
  </w:num>
  <w:num w:numId="4" w16cid:durableId="831724833">
    <w:abstractNumId w:val="8"/>
  </w:num>
  <w:num w:numId="5" w16cid:durableId="1525095860">
    <w:abstractNumId w:val="39"/>
  </w:num>
  <w:num w:numId="6" w16cid:durableId="1390765519">
    <w:abstractNumId w:val="12"/>
  </w:num>
  <w:num w:numId="7" w16cid:durableId="1573663588">
    <w:abstractNumId w:val="35"/>
  </w:num>
  <w:num w:numId="8" w16cid:durableId="2008053760">
    <w:abstractNumId w:val="14"/>
  </w:num>
  <w:num w:numId="9" w16cid:durableId="1103455429">
    <w:abstractNumId w:val="44"/>
  </w:num>
  <w:num w:numId="10" w16cid:durableId="625280202">
    <w:abstractNumId w:val="2"/>
  </w:num>
  <w:num w:numId="11" w16cid:durableId="1788618363">
    <w:abstractNumId w:val="4"/>
  </w:num>
  <w:num w:numId="12" w16cid:durableId="1962959965">
    <w:abstractNumId w:val="6"/>
  </w:num>
  <w:num w:numId="13" w16cid:durableId="1665625818">
    <w:abstractNumId w:val="5"/>
  </w:num>
  <w:num w:numId="14" w16cid:durableId="176621433">
    <w:abstractNumId w:val="7"/>
  </w:num>
  <w:num w:numId="15" w16cid:durableId="809979393">
    <w:abstractNumId w:val="43"/>
  </w:num>
  <w:num w:numId="16" w16cid:durableId="1342010094">
    <w:abstractNumId w:val="58"/>
  </w:num>
  <w:num w:numId="17" w16cid:durableId="842626310">
    <w:abstractNumId w:val="56"/>
  </w:num>
  <w:num w:numId="18" w16cid:durableId="1574657527">
    <w:abstractNumId w:val="57"/>
  </w:num>
  <w:num w:numId="19" w16cid:durableId="413867955">
    <w:abstractNumId w:val="19"/>
  </w:num>
  <w:num w:numId="20" w16cid:durableId="1676223983">
    <w:abstractNumId w:val="10"/>
  </w:num>
  <w:num w:numId="21" w16cid:durableId="566915602">
    <w:abstractNumId w:val="48"/>
  </w:num>
  <w:num w:numId="22" w16cid:durableId="1304844610">
    <w:abstractNumId w:val="21"/>
  </w:num>
  <w:num w:numId="23" w16cid:durableId="744380194">
    <w:abstractNumId w:val="41"/>
  </w:num>
  <w:num w:numId="24" w16cid:durableId="2044860755">
    <w:abstractNumId w:val="25"/>
  </w:num>
  <w:num w:numId="25" w16cid:durableId="747967251">
    <w:abstractNumId w:val="51"/>
  </w:num>
  <w:num w:numId="26" w16cid:durableId="1775520339">
    <w:abstractNumId w:val="46"/>
  </w:num>
  <w:num w:numId="27" w16cid:durableId="2002191802">
    <w:abstractNumId w:val="50"/>
  </w:num>
  <w:num w:numId="28" w16cid:durableId="1035929098">
    <w:abstractNumId w:val="11"/>
  </w:num>
  <w:num w:numId="29" w16cid:durableId="1212301413">
    <w:abstractNumId w:val="15"/>
  </w:num>
  <w:num w:numId="30" w16cid:durableId="291911772">
    <w:abstractNumId w:val="16"/>
  </w:num>
  <w:num w:numId="31" w16cid:durableId="1169633328">
    <w:abstractNumId w:val="40"/>
  </w:num>
  <w:num w:numId="32" w16cid:durableId="910192403">
    <w:abstractNumId w:val="37"/>
  </w:num>
  <w:num w:numId="33" w16cid:durableId="1787002764">
    <w:abstractNumId w:val="31"/>
  </w:num>
  <w:num w:numId="34" w16cid:durableId="137261007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659636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3446675">
    <w:abstractNumId w:val="29"/>
  </w:num>
  <w:num w:numId="37" w16cid:durableId="999121524">
    <w:abstractNumId w:val="54"/>
  </w:num>
  <w:num w:numId="38" w16cid:durableId="1661277567">
    <w:abstractNumId w:val="18"/>
  </w:num>
  <w:num w:numId="39" w16cid:durableId="1342002091">
    <w:abstractNumId w:val="36"/>
  </w:num>
  <w:num w:numId="40" w16cid:durableId="1396587986">
    <w:abstractNumId w:val="34"/>
  </w:num>
  <w:num w:numId="41" w16cid:durableId="268465112">
    <w:abstractNumId w:val="17"/>
  </w:num>
  <w:num w:numId="42" w16cid:durableId="941258753">
    <w:abstractNumId w:val="23"/>
  </w:num>
  <w:num w:numId="43" w16cid:durableId="1478107981">
    <w:abstractNumId w:val="26"/>
  </w:num>
  <w:num w:numId="44" w16cid:durableId="745885393">
    <w:abstractNumId w:val="27"/>
  </w:num>
  <w:num w:numId="45" w16cid:durableId="31348288">
    <w:abstractNumId w:val="13"/>
  </w:num>
  <w:num w:numId="46" w16cid:durableId="561864604">
    <w:abstractNumId w:val="24"/>
  </w:num>
  <w:num w:numId="47" w16cid:durableId="1827940305">
    <w:abstractNumId w:val="9"/>
  </w:num>
  <w:num w:numId="48" w16cid:durableId="1645622575">
    <w:abstractNumId w:val="49"/>
  </w:num>
  <w:num w:numId="49" w16cid:durableId="1704330566">
    <w:abstractNumId w:val="32"/>
  </w:num>
  <w:num w:numId="50" w16cid:durableId="1694184720">
    <w:abstractNumId w:val="38"/>
  </w:num>
  <w:num w:numId="51" w16cid:durableId="1358003447">
    <w:abstractNumId w:val="55"/>
  </w:num>
  <w:num w:numId="52" w16cid:durableId="1170367330">
    <w:abstractNumId w:val="33"/>
  </w:num>
  <w:num w:numId="53" w16cid:durableId="219679817">
    <w:abstractNumId w:val="28"/>
  </w:num>
  <w:num w:numId="54" w16cid:durableId="668098772">
    <w:abstractNumId w:val="42"/>
  </w:num>
  <w:num w:numId="55" w16cid:durableId="31420223">
    <w:abstractNumId w:val="52"/>
  </w:num>
  <w:num w:numId="56" w16cid:durableId="95633771">
    <w:abstractNumId w:val="45"/>
  </w:num>
  <w:num w:numId="57" w16cid:durableId="1754006003">
    <w:abstractNumId w:val="53"/>
  </w:num>
  <w:num w:numId="58" w16cid:durableId="1194074480">
    <w:abstractNumId w:val="3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C7B"/>
    <w:rsid w:val="000026FC"/>
    <w:rsid w:val="000054E8"/>
    <w:rsid w:val="000109B0"/>
    <w:rsid w:val="0002381F"/>
    <w:rsid w:val="000302CE"/>
    <w:rsid w:val="00036578"/>
    <w:rsid w:val="0003728B"/>
    <w:rsid w:val="0004000E"/>
    <w:rsid w:val="000459CB"/>
    <w:rsid w:val="00081161"/>
    <w:rsid w:val="0008688A"/>
    <w:rsid w:val="00090FE6"/>
    <w:rsid w:val="000A27CA"/>
    <w:rsid w:val="000C265E"/>
    <w:rsid w:val="000C3D94"/>
    <w:rsid w:val="000C4016"/>
    <w:rsid w:val="000D17C5"/>
    <w:rsid w:val="000D6AC8"/>
    <w:rsid w:val="000E068F"/>
    <w:rsid w:val="000E7F1C"/>
    <w:rsid w:val="000F0818"/>
    <w:rsid w:val="000F54C5"/>
    <w:rsid w:val="00100764"/>
    <w:rsid w:val="0010464F"/>
    <w:rsid w:val="00124603"/>
    <w:rsid w:val="00134027"/>
    <w:rsid w:val="00140801"/>
    <w:rsid w:val="00144998"/>
    <w:rsid w:val="00153C9D"/>
    <w:rsid w:val="0016307D"/>
    <w:rsid w:val="00163A77"/>
    <w:rsid w:val="00164B25"/>
    <w:rsid w:val="00165C2A"/>
    <w:rsid w:val="00181BB2"/>
    <w:rsid w:val="0018559E"/>
    <w:rsid w:val="00186CA6"/>
    <w:rsid w:val="00190BFF"/>
    <w:rsid w:val="001A45BC"/>
    <w:rsid w:val="001B03CF"/>
    <w:rsid w:val="001B7A2E"/>
    <w:rsid w:val="001C0AB4"/>
    <w:rsid w:val="001C0EE4"/>
    <w:rsid w:val="001C3C8D"/>
    <w:rsid w:val="001D346F"/>
    <w:rsid w:val="0020043B"/>
    <w:rsid w:val="002026CA"/>
    <w:rsid w:val="0021016C"/>
    <w:rsid w:val="00210419"/>
    <w:rsid w:val="002127BD"/>
    <w:rsid w:val="00212B1D"/>
    <w:rsid w:val="002139D5"/>
    <w:rsid w:val="00213F1D"/>
    <w:rsid w:val="00221590"/>
    <w:rsid w:val="00231222"/>
    <w:rsid w:val="002358EB"/>
    <w:rsid w:val="00241AD5"/>
    <w:rsid w:val="00252F8F"/>
    <w:rsid w:val="002539E6"/>
    <w:rsid w:val="002567E2"/>
    <w:rsid w:val="00264609"/>
    <w:rsid w:val="00267B5E"/>
    <w:rsid w:val="00271B35"/>
    <w:rsid w:val="00272333"/>
    <w:rsid w:val="00275727"/>
    <w:rsid w:val="0028487E"/>
    <w:rsid w:val="002A0EE4"/>
    <w:rsid w:val="002A7EF5"/>
    <w:rsid w:val="002B0CF7"/>
    <w:rsid w:val="002B28C9"/>
    <w:rsid w:val="002B342F"/>
    <w:rsid w:val="002B4A01"/>
    <w:rsid w:val="002D4E18"/>
    <w:rsid w:val="002E09C9"/>
    <w:rsid w:val="002E1064"/>
    <w:rsid w:val="002E6B30"/>
    <w:rsid w:val="002F51A4"/>
    <w:rsid w:val="00330593"/>
    <w:rsid w:val="003331F2"/>
    <w:rsid w:val="00337818"/>
    <w:rsid w:val="00345C38"/>
    <w:rsid w:val="00353212"/>
    <w:rsid w:val="00354EDA"/>
    <w:rsid w:val="003658F3"/>
    <w:rsid w:val="003760EF"/>
    <w:rsid w:val="003913D8"/>
    <w:rsid w:val="003A5BDC"/>
    <w:rsid w:val="003B32C6"/>
    <w:rsid w:val="003B7831"/>
    <w:rsid w:val="003D4516"/>
    <w:rsid w:val="003E1773"/>
    <w:rsid w:val="003E45FF"/>
    <w:rsid w:val="003F1B9B"/>
    <w:rsid w:val="003F288C"/>
    <w:rsid w:val="003F4D70"/>
    <w:rsid w:val="0043238C"/>
    <w:rsid w:val="00433299"/>
    <w:rsid w:val="004416AF"/>
    <w:rsid w:val="00442B96"/>
    <w:rsid w:val="00456285"/>
    <w:rsid w:val="0046432F"/>
    <w:rsid w:val="004653CB"/>
    <w:rsid w:val="0046557F"/>
    <w:rsid w:val="004665A9"/>
    <w:rsid w:val="004C5347"/>
    <w:rsid w:val="004D011C"/>
    <w:rsid w:val="004D6304"/>
    <w:rsid w:val="004E1737"/>
    <w:rsid w:val="004F0AEB"/>
    <w:rsid w:val="005073EC"/>
    <w:rsid w:val="0051553C"/>
    <w:rsid w:val="00525222"/>
    <w:rsid w:val="00530B45"/>
    <w:rsid w:val="0053715F"/>
    <w:rsid w:val="00562F40"/>
    <w:rsid w:val="00570531"/>
    <w:rsid w:val="00577785"/>
    <w:rsid w:val="005A0C81"/>
    <w:rsid w:val="005A1332"/>
    <w:rsid w:val="005A2174"/>
    <w:rsid w:val="005B0F11"/>
    <w:rsid w:val="005B7AFA"/>
    <w:rsid w:val="005C320E"/>
    <w:rsid w:val="005C34CC"/>
    <w:rsid w:val="005D4570"/>
    <w:rsid w:val="005D4E5A"/>
    <w:rsid w:val="00603937"/>
    <w:rsid w:val="00606C1E"/>
    <w:rsid w:val="00607E2E"/>
    <w:rsid w:val="00617711"/>
    <w:rsid w:val="006234FA"/>
    <w:rsid w:val="00627F2C"/>
    <w:rsid w:val="0063315C"/>
    <w:rsid w:val="006357F1"/>
    <w:rsid w:val="006507B4"/>
    <w:rsid w:val="0065194E"/>
    <w:rsid w:val="006626FC"/>
    <w:rsid w:val="00665F97"/>
    <w:rsid w:val="00675E4E"/>
    <w:rsid w:val="00686E0D"/>
    <w:rsid w:val="006A4B52"/>
    <w:rsid w:val="006B421B"/>
    <w:rsid w:val="006C4078"/>
    <w:rsid w:val="006C747D"/>
    <w:rsid w:val="006D01E9"/>
    <w:rsid w:val="006D43EB"/>
    <w:rsid w:val="006D5CE0"/>
    <w:rsid w:val="006E467E"/>
    <w:rsid w:val="006E5299"/>
    <w:rsid w:val="006F415A"/>
    <w:rsid w:val="007035FF"/>
    <w:rsid w:val="007049A0"/>
    <w:rsid w:val="00706F39"/>
    <w:rsid w:val="00711F2E"/>
    <w:rsid w:val="007163FC"/>
    <w:rsid w:val="00720409"/>
    <w:rsid w:val="0072185F"/>
    <w:rsid w:val="00726E4D"/>
    <w:rsid w:val="00735CAF"/>
    <w:rsid w:val="00747B7A"/>
    <w:rsid w:val="00754A0B"/>
    <w:rsid w:val="00761EC6"/>
    <w:rsid w:val="007738C5"/>
    <w:rsid w:val="007760AD"/>
    <w:rsid w:val="00780112"/>
    <w:rsid w:val="00784684"/>
    <w:rsid w:val="0078509D"/>
    <w:rsid w:val="007B3DFB"/>
    <w:rsid w:val="007C051E"/>
    <w:rsid w:val="007C08DC"/>
    <w:rsid w:val="007D1F83"/>
    <w:rsid w:val="007D23DF"/>
    <w:rsid w:val="007D38BD"/>
    <w:rsid w:val="007E13A2"/>
    <w:rsid w:val="007E34B6"/>
    <w:rsid w:val="008020AC"/>
    <w:rsid w:val="00812245"/>
    <w:rsid w:val="00834FCE"/>
    <w:rsid w:val="008462E0"/>
    <w:rsid w:val="00851AE9"/>
    <w:rsid w:val="00860E29"/>
    <w:rsid w:val="00864A3D"/>
    <w:rsid w:val="0087388C"/>
    <w:rsid w:val="0088142A"/>
    <w:rsid w:val="00886A70"/>
    <w:rsid w:val="00895AE1"/>
    <w:rsid w:val="008A5E81"/>
    <w:rsid w:val="008A7448"/>
    <w:rsid w:val="008B17FD"/>
    <w:rsid w:val="008C115C"/>
    <w:rsid w:val="008E1693"/>
    <w:rsid w:val="008E48C7"/>
    <w:rsid w:val="008F3AA5"/>
    <w:rsid w:val="009005BD"/>
    <w:rsid w:val="00904A64"/>
    <w:rsid w:val="00925B20"/>
    <w:rsid w:val="00927107"/>
    <w:rsid w:val="00933249"/>
    <w:rsid w:val="009605D6"/>
    <w:rsid w:val="009653CB"/>
    <w:rsid w:val="009839D1"/>
    <w:rsid w:val="0098515B"/>
    <w:rsid w:val="00993CA2"/>
    <w:rsid w:val="009A0BC2"/>
    <w:rsid w:val="009A487F"/>
    <w:rsid w:val="009B63E0"/>
    <w:rsid w:val="009C2705"/>
    <w:rsid w:val="009D2158"/>
    <w:rsid w:val="009D55D4"/>
    <w:rsid w:val="009D679D"/>
    <w:rsid w:val="009F3508"/>
    <w:rsid w:val="009F48AB"/>
    <w:rsid w:val="00A00F8C"/>
    <w:rsid w:val="00A04719"/>
    <w:rsid w:val="00A0757B"/>
    <w:rsid w:val="00A21E6D"/>
    <w:rsid w:val="00A27AE5"/>
    <w:rsid w:val="00A35534"/>
    <w:rsid w:val="00A44E79"/>
    <w:rsid w:val="00A5147B"/>
    <w:rsid w:val="00A7284A"/>
    <w:rsid w:val="00A77CA4"/>
    <w:rsid w:val="00A802FC"/>
    <w:rsid w:val="00A83455"/>
    <w:rsid w:val="00A952EB"/>
    <w:rsid w:val="00AC4034"/>
    <w:rsid w:val="00AC7FDD"/>
    <w:rsid w:val="00AE1389"/>
    <w:rsid w:val="00AE4FE5"/>
    <w:rsid w:val="00B17DA1"/>
    <w:rsid w:val="00B2526A"/>
    <w:rsid w:val="00B33475"/>
    <w:rsid w:val="00B54657"/>
    <w:rsid w:val="00B61EF7"/>
    <w:rsid w:val="00B67D9A"/>
    <w:rsid w:val="00B7374D"/>
    <w:rsid w:val="00B76249"/>
    <w:rsid w:val="00B76FE2"/>
    <w:rsid w:val="00B77B1D"/>
    <w:rsid w:val="00B914DD"/>
    <w:rsid w:val="00BA218A"/>
    <w:rsid w:val="00BA39A4"/>
    <w:rsid w:val="00BA5EA5"/>
    <w:rsid w:val="00BB06CD"/>
    <w:rsid w:val="00BB096E"/>
    <w:rsid w:val="00BC2F4F"/>
    <w:rsid w:val="00BD5130"/>
    <w:rsid w:val="00BD6D6D"/>
    <w:rsid w:val="00BE5D6B"/>
    <w:rsid w:val="00BE7F38"/>
    <w:rsid w:val="00BF1E5F"/>
    <w:rsid w:val="00C00B17"/>
    <w:rsid w:val="00C04865"/>
    <w:rsid w:val="00C147CC"/>
    <w:rsid w:val="00C15B51"/>
    <w:rsid w:val="00C21CA1"/>
    <w:rsid w:val="00C31578"/>
    <w:rsid w:val="00C56F9F"/>
    <w:rsid w:val="00C62B82"/>
    <w:rsid w:val="00C71B9C"/>
    <w:rsid w:val="00C769EB"/>
    <w:rsid w:val="00C93AB6"/>
    <w:rsid w:val="00C950D9"/>
    <w:rsid w:val="00CB6A76"/>
    <w:rsid w:val="00CF5FE4"/>
    <w:rsid w:val="00D0283C"/>
    <w:rsid w:val="00D03201"/>
    <w:rsid w:val="00D126FE"/>
    <w:rsid w:val="00D307A5"/>
    <w:rsid w:val="00D33AA1"/>
    <w:rsid w:val="00D3482D"/>
    <w:rsid w:val="00D40B32"/>
    <w:rsid w:val="00D50438"/>
    <w:rsid w:val="00D5725B"/>
    <w:rsid w:val="00D728E4"/>
    <w:rsid w:val="00DA330F"/>
    <w:rsid w:val="00DA42F1"/>
    <w:rsid w:val="00DB0BEC"/>
    <w:rsid w:val="00DB4DF6"/>
    <w:rsid w:val="00DB57E2"/>
    <w:rsid w:val="00DD06E6"/>
    <w:rsid w:val="00DE0A56"/>
    <w:rsid w:val="00DE187C"/>
    <w:rsid w:val="00E12887"/>
    <w:rsid w:val="00E15591"/>
    <w:rsid w:val="00E16188"/>
    <w:rsid w:val="00E2356D"/>
    <w:rsid w:val="00E3016A"/>
    <w:rsid w:val="00E3261F"/>
    <w:rsid w:val="00E67FD9"/>
    <w:rsid w:val="00E705DD"/>
    <w:rsid w:val="00E9773A"/>
    <w:rsid w:val="00EA5672"/>
    <w:rsid w:val="00EA6E70"/>
    <w:rsid w:val="00EB541D"/>
    <w:rsid w:val="00EC0EC2"/>
    <w:rsid w:val="00EC27B6"/>
    <w:rsid w:val="00EC3E88"/>
    <w:rsid w:val="00EC6FB0"/>
    <w:rsid w:val="00EE25E0"/>
    <w:rsid w:val="00EE2832"/>
    <w:rsid w:val="00EF0890"/>
    <w:rsid w:val="00EF08FE"/>
    <w:rsid w:val="00EF43F7"/>
    <w:rsid w:val="00EF7E1E"/>
    <w:rsid w:val="00F0526A"/>
    <w:rsid w:val="00F2263D"/>
    <w:rsid w:val="00F23C7B"/>
    <w:rsid w:val="00F32A04"/>
    <w:rsid w:val="00F33AFE"/>
    <w:rsid w:val="00F35DB6"/>
    <w:rsid w:val="00F43F26"/>
    <w:rsid w:val="00F7160F"/>
    <w:rsid w:val="00F737E1"/>
    <w:rsid w:val="00F73B37"/>
    <w:rsid w:val="00F80332"/>
    <w:rsid w:val="00F86845"/>
    <w:rsid w:val="00F95C5D"/>
    <w:rsid w:val="00FA0EDD"/>
    <w:rsid w:val="00FE374A"/>
    <w:rsid w:val="00FE5C4B"/>
    <w:rsid w:val="00FE5F0E"/>
    <w:rsid w:val="00FE6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F2DB8"/>
  <w15:docId w15:val="{D3E664E6-2D20-4BD6-BB9F-83C65FB9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720409"/>
    <w:pPr>
      <w:ind w:firstLine="567"/>
    </w:pPr>
    <w:rPr>
      <w:sz w:val="24"/>
    </w:rPr>
  </w:style>
  <w:style w:type="paragraph" w:styleId="1">
    <w:name w:val="heading 1"/>
    <w:aliases w:val=" Знак Знак"/>
    <w:basedOn w:val="a4"/>
    <w:next w:val="a4"/>
    <w:link w:val="10"/>
    <w:qFormat/>
    <w:rsid w:val="00F737E1"/>
    <w:pPr>
      <w:keepNext/>
      <w:suppressAutoHyphens/>
      <w:spacing w:before="240" w:after="60" w:line="276" w:lineRule="auto"/>
      <w:ind w:firstLine="0"/>
      <w:outlineLvl w:val="0"/>
    </w:pPr>
    <w:rPr>
      <w:rFonts w:ascii="Calibri" w:eastAsia="Times New Roman" w:hAnsi="Calibri" w:cs="Calibri"/>
      <w:b/>
      <w:bCs/>
      <w:kern w:val="32"/>
      <w:sz w:val="32"/>
      <w:szCs w:val="32"/>
      <w:lang w:eastAsia="ar-SA"/>
    </w:rPr>
  </w:style>
  <w:style w:type="paragraph" w:styleId="2">
    <w:name w:val="heading 2"/>
    <w:basedOn w:val="a4"/>
    <w:next w:val="a4"/>
    <w:link w:val="20"/>
    <w:qFormat/>
    <w:rsid w:val="00F737E1"/>
    <w:pPr>
      <w:keepNext/>
      <w:suppressAutoHyphens/>
      <w:spacing w:before="240" w:after="60" w:line="276" w:lineRule="auto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4"/>
    <w:next w:val="a4"/>
    <w:link w:val="30"/>
    <w:qFormat/>
    <w:rsid w:val="00F737E1"/>
    <w:pPr>
      <w:keepNext/>
      <w:tabs>
        <w:tab w:val="num" w:pos="0"/>
      </w:tabs>
      <w:suppressAutoHyphens/>
      <w:spacing w:before="240" w:after="60" w:line="276" w:lineRule="auto"/>
      <w:ind w:left="720" w:hanging="720"/>
      <w:outlineLvl w:val="2"/>
    </w:pPr>
    <w:rPr>
      <w:rFonts w:ascii="Cambria" w:eastAsia="Times New Roman" w:hAnsi="Cambria" w:cs="Calibri"/>
      <w:b/>
      <w:bCs/>
      <w:sz w:val="26"/>
      <w:szCs w:val="26"/>
      <w:lang w:eastAsia="ar-SA"/>
    </w:rPr>
  </w:style>
  <w:style w:type="paragraph" w:styleId="6">
    <w:name w:val="heading 6"/>
    <w:basedOn w:val="a4"/>
    <w:next w:val="a4"/>
    <w:link w:val="60"/>
    <w:qFormat/>
    <w:rsid w:val="00F737E1"/>
    <w:pPr>
      <w:keepNext/>
      <w:keepLines/>
      <w:tabs>
        <w:tab w:val="num" w:pos="0"/>
      </w:tabs>
      <w:suppressAutoHyphens/>
      <w:spacing w:before="200"/>
      <w:ind w:left="1152" w:hanging="1152"/>
      <w:outlineLvl w:val="5"/>
    </w:pPr>
    <w:rPr>
      <w:rFonts w:ascii="Cambria" w:eastAsia="Times New Roman" w:hAnsi="Cambria" w:cs="Calibri"/>
      <w:i/>
      <w:iCs/>
      <w:color w:val="243F60"/>
      <w:szCs w:val="24"/>
      <w:lang w:eastAsia="ar-SA"/>
    </w:rPr>
  </w:style>
  <w:style w:type="paragraph" w:styleId="8">
    <w:name w:val="heading 8"/>
    <w:basedOn w:val="a4"/>
    <w:next w:val="a4"/>
    <w:link w:val="80"/>
    <w:qFormat/>
    <w:rsid w:val="00F737E1"/>
    <w:pPr>
      <w:tabs>
        <w:tab w:val="num" w:pos="0"/>
      </w:tabs>
      <w:suppressAutoHyphens/>
      <w:spacing w:before="240" w:after="60" w:line="276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eastAsia="ar-SA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styleId="a8">
    <w:name w:val="Hyperlink"/>
    <w:basedOn w:val="a5"/>
    <w:uiPriority w:val="99"/>
    <w:unhideWhenUsed/>
    <w:rsid w:val="004D5BDC"/>
    <w:rPr>
      <w:color w:val="0000FF"/>
      <w:u w:val="single"/>
    </w:rPr>
  </w:style>
  <w:style w:type="numbering" w:customStyle="1" w:styleId="11">
    <w:name w:val="Нет списка1"/>
    <w:next w:val="a7"/>
    <w:uiPriority w:val="99"/>
    <w:semiHidden/>
    <w:unhideWhenUsed/>
    <w:rsid w:val="00C93AB6"/>
  </w:style>
  <w:style w:type="table" w:styleId="a9">
    <w:name w:val="Table Grid"/>
    <w:basedOn w:val="a6"/>
    <w:uiPriority w:val="59"/>
    <w:rsid w:val="00C93AB6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6"/>
    <w:next w:val="a9"/>
    <w:uiPriority w:val="59"/>
    <w:rsid w:val="00C93AB6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4"/>
    <w:link w:val="ab"/>
    <w:uiPriority w:val="99"/>
    <w:unhideWhenUsed/>
    <w:rsid w:val="00C93AB6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5"/>
    <w:link w:val="aa"/>
    <w:uiPriority w:val="99"/>
    <w:rsid w:val="00C93AB6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List Paragraph"/>
    <w:basedOn w:val="a4"/>
    <w:link w:val="ad"/>
    <w:uiPriority w:val="34"/>
    <w:qFormat/>
    <w:rsid w:val="00C93AB6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table" w:customStyle="1" w:styleId="21">
    <w:name w:val="Сетка таблицы2"/>
    <w:basedOn w:val="a6"/>
    <w:next w:val="a9"/>
    <w:uiPriority w:val="59"/>
    <w:rsid w:val="00C93AB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4"/>
    <w:link w:val="af"/>
    <w:uiPriority w:val="99"/>
    <w:unhideWhenUsed/>
    <w:rsid w:val="00C93AB6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f">
    <w:name w:val="Нижний колонтитул Знак"/>
    <w:basedOn w:val="a5"/>
    <w:link w:val="ae"/>
    <w:uiPriority w:val="99"/>
    <w:rsid w:val="00C93AB6"/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C93A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93AB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GB"/>
    </w:rPr>
  </w:style>
  <w:style w:type="paragraph" w:styleId="af0">
    <w:name w:val="Plain Text"/>
    <w:basedOn w:val="a4"/>
    <w:link w:val="af1"/>
    <w:qFormat/>
    <w:rsid w:val="00C93AB6"/>
    <w:pPr>
      <w:shd w:val="clear" w:color="auto" w:fill="FFFFFF"/>
      <w:autoSpaceDE w:val="0"/>
      <w:autoSpaceDN w:val="0"/>
      <w:adjustRightInd w:val="0"/>
      <w:ind w:firstLine="709"/>
      <w:jc w:val="both"/>
    </w:pPr>
    <w:rPr>
      <w:rFonts w:eastAsia="Times New Roman" w:cs="Courier New"/>
      <w:szCs w:val="20"/>
    </w:rPr>
  </w:style>
  <w:style w:type="character" w:customStyle="1" w:styleId="af1">
    <w:name w:val="Текст Знак"/>
    <w:basedOn w:val="a5"/>
    <w:link w:val="af0"/>
    <w:rsid w:val="00C93AB6"/>
    <w:rPr>
      <w:rFonts w:eastAsia="Times New Roman" w:cs="Courier New"/>
      <w:sz w:val="24"/>
      <w:szCs w:val="20"/>
      <w:shd w:val="clear" w:color="auto" w:fill="FFFFFF"/>
    </w:rPr>
  </w:style>
  <w:style w:type="paragraph" w:styleId="af2">
    <w:name w:val="header"/>
    <w:basedOn w:val="a4"/>
    <w:link w:val="af3"/>
    <w:unhideWhenUsed/>
    <w:rsid w:val="00C93AB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3">
    <w:name w:val="Верхний колонтитул Знак"/>
    <w:basedOn w:val="a5"/>
    <w:link w:val="af2"/>
    <w:rsid w:val="00C93AB6"/>
    <w:rPr>
      <w:rFonts w:ascii="Calibri" w:eastAsia="Calibri" w:hAnsi="Calibri"/>
      <w:lang w:eastAsia="en-US"/>
    </w:rPr>
  </w:style>
  <w:style w:type="paragraph" w:customStyle="1" w:styleId="MAIN">
    <w:name w:val="MAIN"/>
    <w:basedOn w:val="ac"/>
    <w:link w:val="MAIN0"/>
    <w:qFormat/>
    <w:rsid w:val="00124603"/>
    <w:pPr>
      <w:numPr>
        <w:numId w:val="2"/>
      </w:numPr>
      <w:tabs>
        <w:tab w:val="left" w:pos="709"/>
      </w:tabs>
    </w:pPr>
    <w:rPr>
      <w:rFonts w:ascii="Times New Roman" w:hAnsi="Times New Roman"/>
      <w:bCs/>
    </w:rPr>
  </w:style>
  <w:style w:type="character" w:customStyle="1" w:styleId="ad">
    <w:name w:val="Абзац списка Знак"/>
    <w:basedOn w:val="a5"/>
    <w:link w:val="ac"/>
    <w:uiPriority w:val="34"/>
    <w:rsid w:val="002B28C9"/>
    <w:rPr>
      <w:rFonts w:ascii="Calibri" w:eastAsia="Calibri" w:hAnsi="Calibri"/>
      <w:lang w:eastAsia="en-US"/>
    </w:rPr>
  </w:style>
  <w:style w:type="character" w:customStyle="1" w:styleId="MAIN0">
    <w:name w:val="MAIN Знак"/>
    <w:basedOn w:val="ad"/>
    <w:link w:val="MAIN"/>
    <w:rsid w:val="00124603"/>
    <w:rPr>
      <w:rFonts w:ascii="Calibri" w:eastAsia="Calibri" w:hAnsi="Calibri"/>
      <w:bCs/>
      <w:sz w:val="24"/>
      <w:lang w:eastAsia="en-US"/>
    </w:rPr>
  </w:style>
  <w:style w:type="paragraph" w:customStyle="1" w:styleId="22">
    <w:name w:val="Текст2"/>
    <w:basedOn w:val="af0"/>
    <w:autoRedefine/>
    <w:rsid w:val="00A952EB"/>
    <w:pPr>
      <w:shd w:val="clear" w:color="auto" w:fill="auto"/>
      <w:autoSpaceDE/>
      <w:autoSpaceDN/>
      <w:adjustRightInd/>
      <w:ind w:firstLine="0"/>
      <w:jc w:val="center"/>
    </w:pPr>
    <w:rPr>
      <w:rFonts w:ascii="Courier New" w:eastAsia="MS Mincho" w:hAnsi="Courier New"/>
      <w:spacing w:val="-20"/>
      <w:w w:val="90"/>
      <w:sz w:val="20"/>
    </w:rPr>
  </w:style>
  <w:style w:type="character" w:styleId="af4">
    <w:name w:val="annotation reference"/>
    <w:basedOn w:val="a5"/>
    <w:uiPriority w:val="99"/>
    <w:semiHidden/>
    <w:unhideWhenUsed/>
    <w:rsid w:val="00EC6FB0"/>
    <w:rPr>
      <w:sz w:val="16"/>
      <w:szCs w:val="16"/>
    </w:rPr>
  </w:style>
  <w:style w:type="paragraph" w:styleId="af5">
    <w:name w:val="annotation text"/>
    <w:basedOn w:val="a4"/>
    <w:link w:val="af6"/>
    <w:uiPriority w:val="99"/>
    <w:semiHidden/>
    <w:unhideWhenUsed/>
    <w:rsid w:val="00EC6FB0"/>
    <w:rPr>
      <w:sz w:val="20"/>
      <w:szCs w:val="20"/>
    </w:rPr>
  </w:style>
  <w:style w:type="character" w:customStyle="1" w:styleId="af6">
    <w:name w:val="Текст примечания Знак"/>
    <w:basedOn w:val="a5"/>
    <w:link w:val="af5"/>
    <w:uiPriority w:val="99"/>
    <w:semiHidden/>
    <w:rsid w:val="00EC6FB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C6FB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C6FB0"/>
    <w:rPr>
      <w:b/>
      <w:bCs/>
      <w:sz w:val="20"/>
      <w:szCs w:val="20"/>
    </w:rPr>
  </w:style>
  <w:style w:type="paragraph" w:customStyle="1" w:styleId="13">
    <w:name w:val="Основной 1 см"/>
    <w:basedOn w:val="a4"/>
    <w:rsid w:val="00AC7FDD"/>
    <w:pPr>
      <w:jc w:val="both"/>
    </w:pPr>
    <w:rPr>
      <w:rFonts w:eastAsia="Times New Roman"/>
      <w:sz w:val="28"/>
      <w:szCs w:val="28"/>
    </w:rPr>
  </w:style>
  <w:style w:type="paragraph" w:customStyle="1" w:styleId="af9">
    <w:name w:val="Основной б.о."/>
    <w:basedOn w:val="13"/>
    <w:next w:val="13"/>
    <w:rsid w:val="00AC7FDD"/>
    <w:pPr>
      <w:ind w:firstLine="0"/>
    </w:pPr>
  </w:style>
  <w:style w:type="character" w:customStyle="1" w:styleId="23">
    <w:name w:val="Основной текст (2)_"/>
    <w:link w:val="24"/>
    <w:rsid w:val="00AC7FD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4"/>
    <w:link w:val="23"/>
    <w:rsid w:val="00AC7FDD"/>
    <w:pPr>
      <w:widowControl w:val="0"/>
      <w:shd w:val="clear" w:color="auto" w:fill="FFFFFF"/>
      <w:spacing w:before="120" w:after="300" w:line="365" w:lineRule="exact"/>
      <w:ind w:hanging="360"/>
      <w:jc w:val="center"/>
    </w:pPr>
    <w:rPr>
      <w:sz w:val="28"/>
      <w:szCs w:val="28"/>
    </w:rPr>
  </w:style>
  <w:style w:type="character" w:customStyle="1" w:styleId="212pt">
    <w:name w:val="Основной текст (2) + 12 pt"/>
    <w:rsid w:val="00AC7FD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rsid w:val="00AC7F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">
    <w:name w:val="Заголовок 1 Знак"/>
    <w:aliases w:val=" Знак Знак Знак"/>
    <w:basedOn w:val="a5"/>
    <w:link w:val="1"/>
    <w:rsid w:val="00F737E1"/>
    <w:rPr>
      <w:rFonts w:ascii="Calibri" w:eastAsia="Times New Roman" w:hAnsi="Calibri" w:cs="Calibr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5"/>
    <w:link w:val="2"/>
    <w:rsid w:val="00F737E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5"/>
    <w:link w:val="3"/>
    <w:rsid w:val="00F737E1"/>
    <w:rPr>
      <w:rFonts w:ascii="Cambria" w:eastAsia="Times New Roman" w:hAnsi="Cambria" w:cs="Calibri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5"/>
    <w:link w:val="6"/>
    <w:rsid w:val="00F737E1"/>
    <w:rPr>
      <w:rFonts w:ascii="Cambria" w:eastAsia="Times New Roman" w:hAnsi="Cambria" w:cs="Calibri"/>
      <w:i/>
      <w:iCs/>
      <w:color w:val="243F60"/>
      <w:sz w:val="24"/>
      <w:szCs w:val="24"/>
      <w:lang w:eastAsia="ar-SA"/>
    </w:rPr>
  </w:style>
  <w:style w:type="character" w:customStyle="1" w:styleId="80">
    <w:name w:val="Заголовок 8 Знак"/>
    <w:basedOn w:val="a5"/>
    <w:link w:val="8"/>
    <w:rsid w:val="00F737E1"/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afa">
    <w:name w:val="Title"/>
    <w:basedOn w:val="a4"/>
    <w:link w:val="afb"/>
    <w:qFormat/>
    <w:rsid w:val="00F737E1"/>
    <w:pPr>
      <w:suppressAutoHyphens/>
      <w:spacing w:after="200" w:line="276" w:lineRule="auto"/>
      <w:ind w:firstLine="0"/>
      <w:jc w:val="center"/>
    </w:pPr>
    <w:rPr>
      <w:rFonts w:ascii="Calibri" w:eastAsia="Times New Roman" w:hAnsi="Calibri" w:cs="Calibri"/>
      <w:sz w:val="28"/>
      <w:szCs w:val="28"/>
      <w:lang w:eastAsia="ar-SA"/>
    </w:rPr>
  </w:style>
  <w:style w:type="character" w:customStyle="1" w:styleId="afb">
    <w:name w:val="Заголовок Знак"/>
    <w:basedOn w:val="a5"/>
    <w:link w:val="afa"/>
    <w:rsid w:val="00F737E1"/>
    <w:rPr>
      <w:rFonts w:ascii="Calibri" w:eastAsia="Times New Roman" w:hAnsi="Calibri" w:cs="Calibri"/>
      <w:sz w:val="28"/>
      <w:szCs w:val="28"/>
      <w:lang w:eastAsia="ar-SA"/>
    </w:rPr>
  </w:style>
  <w:style w:type="character" w:styleId="afc">
    <w:name w:val="Strong"/>
    <w:basedOn w:val="a5"/>
    <w:qFormat/>
    <w:rsid w:val="00F737E1"/>
    <w:rPr>
      <w:b/>
      <w:bCs/>
      <w:sz w:val="32"/>
      <w:szCs w:val="32"/>
    </w:rPr>
  </w:style>
  <w:style w:type="character" w:styleId="afd">
    <w:name w:val="Emphasis"/>
    <w:basedOn w:val="a5"/>
    <w:qFormat/>
    <w:rsid w:val="00F737E1"/>
    <w:rPr>
      <w:i/>
      <w:iCs/>
    </w:rPr>
  </w:style>
  <w:style w:type="paragraph" w:styleId="afe">
    <w:name w:val="Document Map"/>
    <w:basedOn w:val="a4"/>
    <w:link w:val="aff"/>
    <w:semiHidden/>
    <w:rsid w:val="00F737E1"/>
    <w:pPr>
      <w:shd w:val="clear" w:color="auto" w:fill="000080"/>
      <w:suppressAutoHyphens/>
      <w:spacing w:after="200" w:line="276" w:lineRule="auto"/>
      <w:ind w:firstLine="0"/>
    </w:pPr>
    <w:rPr>
      <w:rFonts w:ascii="Tahoma" w:eastAsia="Times New Roman" w:hAnsi="Tahoma" w:cs="Tahoma"/>
      <w:sz w:val="22"/>
      <w:lang w:eastAsia="ar-SA"/>
    </w:rPr>
  </w:style>
  <w:style w:type="character" w:customStyle="1" w:styleId="aff">
    <w:name w:val="Схема документа Знак"/>
    <w:basedOn w:val="a5"/>
    <w:link w:val="afe"/>
    <w:semiHidden/>
    <w:rsid w:val="00F737E1"/>
    <w:rPr>
      <w:rFonts w:ascii="Tahoma" w:eastAsia="Times New Roman" w:hAnsi="Tahoma" w:cs="Tahoma"/>
      <w:shd w:val="clear" w:color="auto" w:fill="000080"/>
      <w:lang w:eastAsia="ar-SA"/>
    </w:rPr>
  </w:style>
  <w:style w:type="paragraph" w:styleId="aff0">
    <w:name w:val="Normal (Web)"/>
    <w:basedOn w:val="a4"/>
    <w:link w:val="aff1"/>
    <w:uiPriority w:val="99"/>
    <w:rsid w:val="00F737E1"/>
    <w:pPr>
      <w:suppressAutoHyphens/>
      <w:spacing w:after="200" w:line="276" w:lineRule="auto"/>
      <w:ind w:firstLine="0"/>
    </w:pPr>
    <w:rPr>
      <w:rFonts w:ascii="Calibri" w:eastAsia="Times New Roman" w:hAnsi="Calibri" w:cs="Calibri"/>
      <w:sz w:val="22"/>
      <w:lang w:eastAsia="ar-SA"/>
    </w:rPr>
  </w:style>
  <w:style w:type="paragraph" w:styleId="HTML">
    <w:name w:val="HTML Preformatted"/>
    <w:basedOn w:val="a4"/>
    <w:link w:val="HTML0"/>
    <w:rsid w:val="00F73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  <w:ind w:firstLine="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5"/>
    <w:link w:val="HTML"/>
    <w:rsid w:val="00F737E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-">
    <w:name w:val="Бла-бла стиль"/>
    <w:basedOn w:val="aff0"/>
    <w:rsid w:val="00F737E1"/>
    <w:pPr>
      <w:spacing w:before="120"/>
      <w:ind w:firstLine="1134"/>
      <w:jc w:val="center"/>
    </w:pPr>
    <w:rPr>
      <w:rFonts w:ascii="Arial" w:hAnsi="Arial"/>
      <w:color w:val="3366FF"/>
      <w:sz w:val="28"/>
      <w:szCs w:val="28"/>
    </w:rPr>
  </w:style>
  <w:style w:type="character" w:customStyle="1" w:styleId="hps">
    <w:name w:val="hps"/>
    <w:basedOn w:val="a5"/>
    <w:rsid w:val="00F737E1"/>
  </w:style>
  <w:style w:type="character" w:customStyle="1" w:styleId="hpsatn">
    <w:name w:val="hps atn"/>
    <w:basedOn w:val="a5"/>
    <w:rsid w:val="00F737E1"/>
  </w:style>
  <w:style w:type="character" w:customStyle="1" w:styleId="atn">
    <w:name w:val="atn"/>
    <w:basedOn w:val="a5"/>
    <w:rsid w:val="00F737E1"/>
  </w:style>
  <w:style w:type="character" w:customStyle="1" w:styleId="genus">
    <w:name w:val="genus"/>
    <w:basedOn w:val="a5"/>
    <w:rsid w:val="00F737E1"/>
  </w:style>
  <w:style w:type="paragraph" w:customStyle="1" w:styleId="justify">
    <w:name w:val="justify"/>
    <w:basedOn w:val="a4"/>
    <w:rsid w:val="00F737E1"/>
    <w:pPr>
      <w:suppressAutoHyphens/>
      <w:spacing w:before="100" w:beforeAutospacing="1" w:after="100" w:afterAutospacing="1" w:line="276" w:lineRule="auto"/>
      <w:ind w:firstLine="0"/>
    </w:pPr>
    <w:rPr>
      <w:rFonts w:ascii="Calibri" w:eastAsia="Times New Roman" w:hAnsi="Calibri" w:cs="Calibri"/>
      <w:sz w:val="22"/>
      <w:lang w:eastAsia="ar-SA"/>
    </w:rPr>
  </w:style>
  <w:style w:type="character" w:customStyle="1" w:styleId="A00">
    <w:name w:val="A0"/>
    <w:rsid w:val="00F737E1"/>
    <w:rPr>
      <w:rFonts w:cs="Dutch801 Rm BT"/>
      <w:color w:val="000000"/>
      <w:sz w:val="20"/>
      <w:szCs w:val="20"/>
    </w:rPr>
  </w:style>
  <w:style w:type="character" w:customStyle="1" w:styleId="A40">
    <w:name w:val="A4"/>
    <w:rsid w:val="00F737E1"/>
    <w:rPr>
      <w:rFonts w:cs="Dutch801 Rm BT"/>
      <w:b/>
      <w:bCs/>
      <w:i/>
      <w:iCs/>
      <w:color w:val="000000"/>
      <w:sz w:val="16"/>
      <w:szCs w:val="16"/>
    </w:rPr>
  </w:style>
  <w:style w:type="paragraph" w:customStyle="1" w:styleId="aff2">
    <w:name w:val="Содержимое таблицы"/>
    <w:basedOn w:val="a4"/>
    <w:rsid w:val="00F737E1"/>
    <w:pPr>
      <w:suppressLineNumbers/>
      <w:suppressAutoHyphens/>
      <w:spacing w:after="200" w:line="276" w:lineRule="auto"/>
      <w:ind w:firstLine="0"/>
    </w:pPr>
    <w:rPr>
      <w:rFonts w:ascii="Calibri" w:eastAsia="Calibri" w:hAnsi="Calibri" w:cs="Calibri"/>
      <w:sz w:val="22"/>
      <w:lang w:eastAsia="ar-SA"/>
    </w:rPr>
  </w:style>
  <w:style w:type="character" w:customStyle="1" w:styleId="213pt">
    <w:name w:val="Основной текст (2) + 13 pt"/>
    <w:basedOn w:val="a5"/>
    <w:rsid w:val="00F737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WW8Num2z0">
    <w:name w:val="WW8Num2z0"/>
    <w:rsid w:val="00F737E1"/>
    <w:rPr>
      <w:rFonts w:ascii="Symbol" w:hAnsi="Symbol"/>
    </w:rPr>
  </w:style>
  <w:style w:type="character" w:customStyle="1" w:styleId="WW8Num4z0">
    <w:name w:val="WW8Num4z0"/>
    <w:rsid w:val="00F737E1"/>
    <w:rPr>
      <w:rFonts w:ascii="Symbol" w:hAnsi="Symbol"/>
    </w:rPr>
  </w:style>
  <w:style w:type="character" w:customStyle="1" w:styleId="WW8Num5z0">
    <w:name w:val="WW8Num5z0"/>
    <w:rsid w:val="00F737E1"/>
    <w:rPr>
      <w:rFonts w:ascii="Symbol" w:hAnsi="Symbol" w:cs="Symbol"/>
    </w:rPr>
  </w:style>
  <w:style w:type="character" w:customStyle="1" w:styleId="WW8Num6z0">
    <w:name w:val="WW8Num6z0"/>
    <w:rsid w:val="00F737E1"/>
    <w:rPr>
      <w:rFonts w:ascii="Symbol" w:hAnsi="Symbol"/>
    </w:rPr>
  </w:style>
  <w:style w:type="character" w:customStyle="1" w:styleId="WW8Num7z0">
    <w:name w:val="WW8Num7z0"/>
    <w:rsid w:val="00F737E1"/>
    <w:rPr>
      <w:rFonts w:ascii="Symbol" w:hAnsi="Symbol"/>
    </w:rPr>
  </w:style>
  <w:style w:type="character" w:customStyle="1" w:styleId="WW8Num8z0">
    <w:name w:val="WW8Num8z0"/>
    <w:rsid w:val="00F737E1"/>
    <w:rPr>
      <w:rFonts w:ascii="Symbol" w:hAnsi="Symbol" w:cs="OpenSymbol"/>
    </w:rPr>
  </w:style>
  <w:style w:type="character" w:customStyle="1" w:styleId="WW8Num8z1">
    <w:name w:val="WW8Num8z1"/>
    <w:rsid w:val="00F737E1"/>
    <w:rPr>
      <w:rFonts w:ascii="OpenSymbol" w:hAnsi="OpenSymbol" w:cs="OpenSymbol"/>
    </w:rPr>
  </w:style>
  <w:style w:type="character" w:customStyle="1" w:styleId="WW8Num9z0">
    <w:name w:val="WW8Num9z0"/>
    <w:rsid w:val="00F737E1"/>
    <w:rPr>
      <w:rFonts w:ascii="Symbol" w:hAnsi="Symbol" w:cs="OpenSymbol"/>
    </w:rPr>
  </w:style>
  <w:style w:type="character" w:customStyle="1" w:styleId="WW8Num9z1">
    <w:name w:val="WW8Num9z1"/>
    <w:rsid w:val="00F737E1"/>
    <w:rPr>
      <w:rFonts w:ascii="OpenSymbol" w:hAnsi="OpenSymbol" w:cs="OpenSymbol"/>
    </w:rPr>
  </w:style>
  <w:style w:type="character" w:customStyle="1" w:styleId="WW8Num10z0">
    <w:name w:val="WW8Num10z0"/>
    <w:rsid w:val="00F737E1"/>
    <w:rPr>
      <w:rFonts w:ascii="Symbol" w:hAnsi="Symbol" w:cs="OpenSymbol"/>
    </w:rPr>
  </w:style>
  <w:style w:type="character" w:customStyle="1" w:styleId="WW8Num10z1">
    <w:name w:val="WW8Num10z1"/>
    <w:rsid w:val="00F737E1"/>
    <w:rPr>
      <w:rFonts w:ascii="OpenSymbol" w:hAnsi="OpenSymbol" w:cs="OpenSymbol"/>
    </w:rPr>
  </w:style>
  <w:style w:type="character" w:customStyle="1" w:styleId="WW8Num11z0">
    <w:name w:val="WW8Num11z0"/>
    <w:rsid w:val="00F737E1"/>
    <w:rPr>
      <w:b w:val="0"/>
    </w:rPr>
  </w:style>
  <w:style w:type="character" w:customStyle="1" w:styleId="WW8Num12z0">
    <w:name w:val="WW8Num12z0"/>
    <w:rsid w:val="00F737E1"/>
    <w:rPr>
      <w:rFonts w:ascii="Symbol" w:hAnsi="Symbol" w:cs="OpenSymbol"/>
    </w:rPr>
  </w:style>
  <w:style w:type="character" w:customStyle="1" w:styleId="WW8Num12z1">
    <w:name w:val="WW8Num12z1"/>
    <w:rsid w:val="00F737E1"/>
    <w:rPr>
      <w:rFonts w:ascii="OpenSymbol" w:hAnsi="OpenSymbol" w:cs="OpenSymbol"/>
    </w:rPr>
  </w:style>
  <w:style w:type="character" w:customStyle="1" w:styleId="WW8Num13z0">
    <w:name w:val="WW8Num13z0"/>
    <w:rsid w:val="00F737E1"/>
    <w:rPr>
      <w:rFonts w:ascii="Symbol" w:hAnsi="Symbol" w:cs="OpenSymbol"/>
    </w:rPr>
  </w:style>
  <w:style w:type="character" w:customStyle="1" w:styleId="WW8Num13z1">
    <w:name w:val="WW8Num13z1"/>
    <w:rsid w:val="00F737E1"/>
    <w:rPr>
      <w:rFonts w:ascii="OpenSymbol" w:hAnsi="OpenSymbol" w:cs="OpenSymbol"/>
    </w:rPr>
  </w:style>
  <w:style w:type="character" w:customStyle="1" w:styleId="WW8Num14z0">
    <w:name w:val="WW8Num14z0"/>
    <w:rsid w:val="00F737E1"/>
    <w:rPr>
      <w:rFonts w:ascii="Symbol" w:hAnsi="Symbol" w:cs="OpenSymbol"/>
    </w:rPr>
  </w:style>
  <w:style w:type="character" w:customStyle="1" w:styleId="WW8Num14z1">
    <w:name w:val="WW8Num14z1"/>
    <w:rsid w:val="00F737E1"/>
    <w:rPr>
      <w:rFonts w:ascii="OpenSymbol" w:hAnsi="OpenSymbol" w:cs="OpenSymbol"/>
    </w:rPr>
  </w:style>
  <w:style w:type="character" w:customStyle="1" w:styleId="WW8Num15z0">
    <w:name w:val="WW8Num15z0"/>
    <w:rsid w:val="00F737E1"/>
    <w:rPr>
      <w:rFonts w:ascii="Symbol" w:hAnsi="Symbol" w:cs="OpenSymbol"/>
    </w:rPr>
  </w:style>
  <w:style w:type="character" w:customStyle="1" w:styleId="WW8Num15z1">
    <w:name w:val="WW8Num15z1"/>
    <w:rsid w:val="00F737E1"/>
    <w:rPr>
      <w:rFonts w:ascii="OpenSymbol" w:hAnsi="OpenSymbol" w:cs="OpenSymbol"/>
    </w:rPr>
  </w:style>
  <w:style w:type="character" w:customStyle="1" w:styleId="WW8Num16z0">
    <w:name w:val="WW8Num16z0"/>
    <w:rsid w:val="00F737E1"/>
    <w:rPr>
      <w:rFonts w:ascii="Symbol" w:hAnsi="Symbol" w:cs="OpenSymbol"/>
    </w:rPr>
  </w:style>
  <w:style w:type="character" w:customStyle="1" w:styleId="WW8Num17z0">
    <w:name w:val="WW8Num17z0"/>
    <w:rsid w:val="00F737E1"/>
    <w:rPr>
      <w:b w:val="0"/>
    </w:rPr>
  </w:style>
  <w:style w:type="character" w:customStyle="1" w:styleId="WW8Num17z1">
    <w:name w:val="WW8Num17z1"/>
    <w:rsid w:val="00F737E1"/>
    <w:rPr>
      <w:rFonts w:ascii="OpenSymbol" w:hAnsi="OpenSymbol" w:cs="OpenSymbol"/>
    </w:rPr>
  </w:style>
  <w:style w:type="character" w:customStyle="1" w:styleId="WW8Num18z0">
    <w:name w:val="WW8Num18z0"/>
    <w:rsid w:val="00F737E1"/>
    <w:rPr>
      <w:b w:val="0"/>
      <w:sz w:val="24"/>
      <w:szCs w:val="24"/>
    </w:rPr>
  </w:style>
  <w:style w:type="character" w:customStyle="1" w:styleId="WW8Num18z1">
    <w:name w:val="WW8Num18z1"/>
    <w:rsid w:val="00F737E1"/>
    <w:rPr>
      <w:rFonts w:ascii="OpenSymbol" w:hAnsi="OpenSymbol" w:cs="OpenSymbol"/>
    </w:rPr>
  </w:style>
  <w:style w:type="character" w:customStyle="1" w:styleId="Absatz-Standardschriftart">
    <w:name w:val="Absatz-Standardschriftart"/>
    <w:rsid w:val="00F737E1"/>
  </w:style>
  <w:style w:type="character" w:customStyle="1" w:styleId="WW8Num1z0">
    <w:name w:val="WW8Num1z0"/>
    <w:rsid w:val="00F737E1"/>
    <w:rPr>
      <w:rFonts w:ascii="Symbol" w:hAnsi="Symbol"/>
    </w:rPr>
  </w:style>
  <w:style w:type="character" w:customStyle="1" w:styleId="WW8Num1z1">
    <w:name w:val="WW8Num1z1"/>
    <w:rsid w:val="00F737E1"/>
    <w:rPr>
      <w:rFonts w:ascii="Courier New" w:hAnsi="Courier New" w:cs="Courier New"/>
    </w:rPr>
  </w:style>
  <w:style w:type="character" w:customStyle="1" w:styleId="WW8Num1z2">
    <w:name w:val="WW8Num1z2"/>
    <w:rsid w:val="00F737E1"/>
    <w:rPr>
      <w:rFonts w:ascii="Wingdings" w:hAnsi="Wingdings"/>
    </w:rPr>
  </w:style>
  <w:style w:type="character" w:customStyle="1" w:styleId="WW8Num2z1">
    <w:name w:val="WW8Num2z1"/>
    <w:rsid w:val="00F737E1"/>
    <w:rPr>
      <w:rFonts w:ascii="Courier New" w:hAnsi="Courier New" w:cs="Courier New"/>
    </w:rPr>
  </w:style>
  <w:style w:type="character" w:customStyle="1" w:styleId="WW8Num2z2">
    <w:name w:val="WW8Num2z2"/>
    <w:rsid w:val="00F737E1"/>
    <w:rPr>
      <w:rFonts w:ascii="Wingdings" w:hAnsi="Wingdings"/>
    </w:rPr>
  </w:style>
  <w:style w:type="character" w:customStyle="1" w:styleId="WW8Num3z0">
    <w:name w:val="WW8Num3z0"/>
    <w:rsid w:val="00F737E1"/>
    <w:rPr>
      <w:b/>
    </w:rPr>
  </w:style>
  <w:style w:type="character" w:customStyle="1" w:styleId="WW8Num19z0">
    <w:name w:val="WW8Num19z0"/>
    <w:rsid w:val="00F737E1"/>
    <w:rPr>
      <w:b/>
    </w:rPr>
  </w:style>
  <w:style w:type="character" w:customStyle="1" w:styleId="WW8Num20z0">
    <w:name w:val="WW8Num20z0"/>
    <w:rsid w:val="00F737E1"/>
    <w:rPr>
      <w:rFonts w:eastAsia="Times New Roman"/>
      <w:b w:val="0"/>
      <w:i w:val="0"/>
      <w:color w:val="000000"/>
    </w:rPr>
  </w:style>
  <w:style w:type="character" w:customStyle="1" w:styleId="WW8Num23z0">
    <w:name w:val="WW8Num23z0"/>
    <w:rsid w:val="00F737E1"/>
    <w:rPr>
      <w:rFonts w:ascii="Symbol" w:hAnsi="Symbol"/>
    </w:rPr>
  </w:style>
  <w:style w:type="character" w:customStyle="1" w:styleId="WW8Num23z1">
    <w:name w:val="WW8Num23z1"/>
    <w:rsid w:val="00F737E1"/>
    <w:rPr>
      <w:rFonts w:ascii="Times New Roman" w:eastAsia="Times New Roman" w:hAnsi="Times New Roman" w:cs="Times New Roman"/>
      <w:b/>
      <w:color w:val="000000"/>
    </w:rPr>
  </w:style>
  <w:style w:type="character" w:customStyle="1" w:styleId="WW8Num23z2">
    <w:name w:val="WW8Num23z2"/>
    <w:rsid w:val="00F737E1"/>
    <w:rPr>
      <w:rFonts w:ascii="Wingdings" w:hAnsi="Wingdings"/>
    </w:rPr>
  </w:style>
  <w:style w:type="character" w:customStyle="1" w:styleId="WW8Num23z4">
    <w:name w:val="WW8Num23z4"/>
    <w:rsid w:val="00F737E1"/>
    <w:rPr>
      <w:rFonts w:ascii="Courier New" w:hAnsi="Courier New" w:cs="Courier New"/>
    </w:rPr>
  </w:style>
  <w:style w:type="character" w:customStyle="1" w:styleId="WW8Num25z0">
    <w:name w:val="WW8Num25z0"/>
    <w:rsid w:val="00F737E1"/>
    <w:rPr>
      <w:rFonts w:eastAsia="Times New Roman"/>
      <w:sz w:val="18"/>
    </w:rPr>
  </w:style>
  <w:style w:type="character" w:customStyle="1" w:styleId="WW8Num26z0">
    <w:name w:val="WW8Num26z0"/>
    <w:rsid w:val="00F737E1"/>
    <w:rPr>
      <w:b w:val="0"/>
      <w:i w:val="0"/>
    </w:rPr>
  </w:style>
  <w:style w:type="character" w:customStyle="1" w:styleId="WW8Num27z0">
    <w:name w:val="WW8Num27z0"/>
    <w:rsid w:val="00F737E1"/>
    <w:rPr>
      <w:rFonts w:ascii="Symbol" w:hAnsi="Symbol" w:cs="Symbol"/>
    </w:rPr>
  </w:style>
  <w:style w:type="character" w:customStyle="1" w:styleId="WW8Num27z1">
    <w:name w:val="WW8Num27z1"/>
    <w:rsid w:val="00F737E1"/>
    <w:rPr>
      <w:rFonts w:ascii="Courier New" w:hAnsi="Courier New" w:cs="Courier New"/>
    </w:rPr>
  </w:style>
  <w:style w:type="character" w:customStyle="1" w:styleId="WW8Num27z2">
    <w:name w:val="WW8Num27z2"/>
    <w:rsid w:val="00F737E1"/>
    <w:rPr>
      <w:rFonts w:ascii="Wingdings" w:hAnsi="Wingdings" w:cs="Wingdings"/>
    </w:rPr>
  </w:style>
  <w:style w:type="character" w:customStyle="1" w:styleId="WW8Num28z0">
    <w:name w:val="WW8Num28z0"/>
    <w:rsid w:val="00F737E1"/>
    <w:rPr>
      <w:rFonts w:ascii="Symbol" w:hAnsi="Symbol"/>
    </w:rPr>
  </w:style>
  <w:style w:type="character" w:customStyle="1" w:styleId="WW8Num28z1">
    <w:name w:val="WW8Num28z1"/>
    <w:rsid w:val="00F737E1"/>
    <w:rPr>
      <w:rFonts w:ascii="Courier New" w:hAnsi="Courier New" w:cs="Courier New"/>
    </w:rPr>
  </w:style>
  <w:style w:type="character" w:customStyle="1" w:styleId="WW8Num28z2">
    <w:name w:val="WW8Num28z2"/>
    <w:rsid w:val="00F737E1"/>
    <w:rPr>
      <w:rFonts w:ascii="Wingdings" w:hAnsi="Wingdings"/>
    </w:rPr>
  </w:style>
  <w:style w:type="character" w:customStyle="1" w:styleId="WW8Num33z0">
    <w:name w:val="WW8Num33z0"/>
    <w:rsid w:val="00F737E1"/>
    <w:rPr>
      <w:rFonts w:ascii="Symbol" w:hAnsi="Symbol"/>
    </w:rPr>
  </w:style>
  <w:style w:type="character" w:customStyle="1" w:styleId="WW8Num33z1">
    <w:name w:val="WW8Num33z1"/>
    <w:rsid w:val="00F737E1"/>
    <w:rPr>
      <w:rFonts w:ascii="Courier New" w:hAnsi="Courier New" w:cs="Courier New"/>
    </w:rPr>
  </w:style>
  <w:style w:type="character" w:customStyle="1" w:styleId="WW8Num33z2">
    <w:name w:val="WW8Num33z2"/>
    <w:rsid w:val="00F737E1"/>
    <w:rPr>
      <w:rFonts w:ascii="Wingdings" w:hAnsi="Wingdings"/>
    </w:rPr>
  </w:style>
  <w:style w:type="character" w:customStyle="1" w:styleId="WW8Num39z0">
    <w:name w:val="WW8Num39z0"/>
    <w:rsid w:val="00F737E1"/>
    <w:rPr>
      <w:rFonts w:ascii="Symbol" w:hAnsi="Symbol"/>
    </w:rPr>
  </w:style>
  <w:style w:type="character" w:customStyle="1" w:styleId="WW8Num39z1">
    <w:name w:val="WW8Num39z1"/>
    <w:rsid w:val="00F737E1"/>
    <w:rPr>
      <w:rFonts w:ascii="Courier New" w:hAnsi="Courier New" w:cs="Courier New"/>
    </w:rPr>
  </w:style>
  <w:style w:type="character" w:customStyle="1" w:styleId="WW8Num39z2">
    <w:name w:val="WW8Num39z2"/>
    <w:rsid w:val="00F737E1"/>
    <w:rPr>
      <w:rFonts w:ascii="Wingdings" w:hAnsi="Wingdings"/>
    </w:rPr>
  </w:style>
  <w:style w:type="character" w:customStyle="1" w:styleId="WW8Num42z0">
    <w:name w:val="WW8Num42z0"/>
    <w:rsid w:val="00F737E1"/>
    <w:rPr>
      <w:b/>
      <w:i w:val="0"/>
    </w:rPr>
  </w:style>
  <w:style w:type="character" w:customStyle="1" w:styleId="WW8Num43z0">
    <w:name w:val="WW8Num43z0"/>
    <w:rsid w:val="00F737E1"/>
    <w:rPr>
      <w:rFonts w:ascii="Wingdings" w:hAnsi="Wingdings"/>
      <w:sz w:val="20"/>
    </w:rPr>
  </w:style>
  <w:style w:type="character" w:customStyle="1" w:styleId="WW8Num45z0">
    <w:name w:val="WW8Num45z0"/>
    <w:rsid w:val="00F737E1"/>
    <w:rPr>
      <w:b/>
      <w:i w:val="0"/>
    </w:rPr>
  </w:style>
  <w:style w:type="character" w:customStyle="1" w:styleId="WW8Num50z0">
    <w:name w:val="WW8Num50z0"/>
    <w:rsid w:val="00F737E1"/>
    <w:rPr>
      <w:rFonts w:eastAsia="Times New Roman"/>
      <w:b w:val="0"/>
      <w:i/>
      <w:color w:val="000000"/>
    </w:rPr>
  </w:style>
  <w:style w:type="character" w:customStyle="1" w:styleId="WW8Num50z1">
    <w:name w:val="WW8Num50z1"/>
    <w:rsid w:val="00F737E1"/>
    <w:rPr>
      <w:color w:val="000000"/>
      <w:sz w:val="18"/>
    </w:rPr>
  </w:style>
  <w:style w:type="character" w:customStyle="1" w:styleId="WW8Num53z0">
    <w:name w:val="WW8Num53z0"/>
    <w:rsid w:val="00F737E1"/>
    <w:rPr>
      <w:b w:val="0"/>
      <w:sz w:val="24"/>
      <w:szCs w:val="24"/>
    </w:rPr>
  </w:style>
  <w:style w:type="character" w:customStyle="1" w:styleId="14">
    <w:name w:val="Основной шрифт абзаца1"/>
    <w:rsid w:val="00F737E1"/>
  </w:style>
  <w:style w:type="character" w:customStyle="1" w:styleId="aff3">
    <w:name w:val="Основной текст Знак"/>
    <w:uiPriority w:val="99"/>
    <w:rsid w:val="00F737E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1">
    <w:name w:val="Основной текст с отступом 3 Знак"/>
    <w:rsid w:val="00F737E1"/>
    <w:rPr>
      <w:rFonts w:ascii="Times New Roman" w:eastAsia="Times New Roman" w:hAnsi="Times New Roman" w:cs="Times New Roman"/>
      <w:sz w:val="16"/>
      <w:szCs w:val="16"/>
    </w:rPr>
  </w:style>
  <w:style w:type="character" w:customStyle="1" w:styleId="25">
    <w:name w:val="Основной текст 2 Знак"/>
    <w:rsid w:val="00F737E1"/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page number"/>
    <w:basedOn w:val="14"/>
    <w:rsid w:val="00F737E1"/>
  </w:style>
  <w:style w:type="character" w:styleId="HTML1">
    <w:name w:val="HTML Typewriter"/>
    <w:rsid w:val="00F737E1"/>
    <w:rPr>
      <w:rFonts w:ascii="Courier New" w:eastAsia="Courier New" w:hAnsi="Courier New" w:cs="Courier New"/>
      <w:sz w:val="20"/>
      <w:szCs w:val="20"/>
    </w:rPr>
  </w:style>
  <w:style w:type="character" w:customStyle="1" w:styleId="aff5">
    <w:name w:val="Подзаголовок Знак"/>
    <w:rsid w:val="00F737E1"/>
    <w:rPr>
      <w:rFonts w:ascii="Times New Roman" w:eastAsia="Times New Roman" w:hAnsi="Times New Roman"/>
      <w:sz w:val="28"/>
    </w:rPr>
  </w:style>
  <w:style w:type="character" w:customStyle="1" w:styleId="26">
    <w:name w:val="Основной текст с отступом 2 Знак"/>
    <w:uiPriority w:val="99"/>
    <w:rsid w:val="00F737E1"/>
    <w:rPr>
      <w:sz w:val="22"/>
      <w:szCs w:val="22"/>
    </w:rPr>
  </w:style>
  <w:style w:type="character" w:customStyle="1" w:styleId="aff6">
    <w:name w:val="Маркеры списка"/>
    <w:rsid w:val="00F737E1"/>
    <w:rPr>
      <w:rFonts w:ascii="OpenSymbol" w:eastAsia="OpenSymbol" w:hAnsi="OpenSymbol" w:cs="OpenSymbol"/>
    </w:rPr>
  </w:style>
  <w:style w:type="character" w:styleId="aff7">
    <w:name w:val="FollowedHyperlink"/>
    <w:uiPriority w:val="99"/>
    <w:rsid w:val="00F737E1"/>
    <w:rPr>
      <w:color w:val="800000"/>
      <w:u w:val="single"/>
    </w:rPr>
  </w:style>
  <w:style w:type="paragraph" w:customStyle="1" w:styleId="15">
    <w:name w:val="Заголовок1"/>
    <w:basedOn w:val="a4"/>
    <w:next w:val="aff8"/>
    <w:rsid w:val="00F737E1"/>
    <w:pPr>
      <w:keepNext/>
      <w:suppressAutoHyphens/>
      <w:spacing w:before="240" w:after="120" w:line="276" w:lineRule="auto"/>
      <w:ind w:firstLine="0"/>
    </w:pPr>
    <w:rPr>
      <w:rFonts w:ascii="Arial" w:eastAsia="SimSun" w:hAnsi="Arial" w:cs="Tahoma"/>
      <w:sz w:val="28"/>
      <w:szCs w:val="28"/>
      <w:lang w:eastAsia="ar-SA"/>
    </w:rPr>
  </w:style>
  <w:style w:type="paragraph" w:styleId="aff8">
    <w:name w:val="Body Text"/>
    <w:basedOn w:val="a4"/>
    <w:link w:val="16"/>
    <w:uiPriority w:val="99"/>
    <w:rsid w:val="00F737E1"/>
    <w:pPr>
      <w:widowControl w:val="0"/>
      <w:suppressAutoHyphens/>
      <w:ind w:firstLine="0"/>
      <w:jc w:val="center"/>
    </w:pPr>
    <w:rPr>
      <w:rFonts w:eastAsia="Times New Roman" w:cs="Calibri"/>
      <w:b/>
      <w:sz w:val="28"/>
      <w:szCs w:val="20"/>
      <w:lang w:eastAsia="ar-SA"/>
    </w:rPr>
  </w:style>
  <w:style w:type="character" w:customStyle="1" w:styleId="16">
    <w:name w:val="Основной текст Знак1"/>
    <w:basedOn w:val="a5"/>
    <w:link w:val="aff8"/>
    <w:rsid w:val="00F737E1"/>
    <w:rPr>
      <w:rFonts w:eastAsia="Times New Roman" w:cs="Calibri"/>
      <w:b/>
      <w:sz w:val="28"/>
      <w:szCs w:val="20"/>
      <w:lang w:eastAsia="ar-SA"/>
    </w:rPr>
  </w:style>
  <w:style w:type="paragraph" w:styleId="aff9">
    <w:name w:val="List"/>
    <w:basedOn w:val="aff8"/>
    <w:uiPriority w:val="99"/>
    <w:rsid w:val="00F737E1"/>
    <w:rPr>
      <w:rFonts w:cs="Tahoma"/>
    </w:rPr>
  </w:style>
  <w:style w:type="paragraph" w:customStyle="1" w:styleId="17">
    <w:name w:val="Название1"/>
    <w:basedOn w:val="a4"/>
    <w:rsid w:val="00F737E1"/>
    <w:pPr>
      <w:suppressLineNumbers/>
      <w:suppressAutoHyphens/>
      <w:spacing w:before="120" w:after="120" w:line="276" w:lineRule="auto"/>
      <w:ind w:firstLine="0"/>
    </w:pPr>
    <w:rPr>
      <w:rFonts w:ascii="Calibri" w:eastAsia="Calibri" w:hAnsi="Calibri" w:cs="Tahoma"/>
      <w:i/>
      <w:iCs/>
      <w:szCs w:val="24"/>
      <w:lang w:eastAsia="ar-SA"/>
    </w:rPr>
  </w:style>
  <w:style w:type="paragraph" w:customStyle="1" w:styleId="18">
    <w:name w:val="Указатель1"/>
    <w:basedOn w:val="a4"/>
    <w:rsid w:val="00F737E1"/>
    <w:pPr>
      <w:suppressLineNumbers/>
      <w:suppressAutoHyphens/>
      <w:spacing w:after="200" w:line="276" w:lineRule="auto"/>
      <w:ind w:firstLine="0"/>
    </w:pPr>
    <w:rPr>
      <w:rFonts w:ascii="Calibri" w:eastAsia="Calibri" w:hAnsi="Calibri" w:cs="Tahoma"/>
      <w:sz w:val="22"/>
      <w:lang w:eastAsia="ar-SA"/>
    </w:rPr>
  </w:style>
  <w:style w:type="character" w:customStyle="1" w:styleId="19">
    <w:name w:val="Нижний колонтитул Знак1"/>
    <w:basedOn w:val="a5"/>
    <w:rsid w:val="00F737E1"/>
    <w:rPr>
      <w:rFonts w:ascii="Calibri" w:eastAsia="Calibri" w:hAnsi="Calibri" w:cs="Calibri"/>
      <w:lang w:eastAsia="ar-SA"/>
    </w:rPr>
  </w:style>
  <w:style w:type="paragraph" w:customStyle="1" w:styleId="310">
    <w:name w:val="Основной текст с отступом 31"/>
    <w:basedOn w:val="a4"/>
    <w:rsid w:val="00F737E1"/>
    <w:pPr>
      <w:suppressAutoHyphens/>
      <w:spacing w:after="120"/>
      <w:ind w:left="283" w:firstLine="0"/>
    </w:pPr>
    <w:rPr>
      <w:rFonts w:eastAsia="Times New Roman" w:cs="Calibri"/>
      <w:sz w:val="16"/>
      <w:szCs w:val="16"/>
      <w:lang w:eastAsia="ar-SA"/>
    </w:rPr>
  </w:style>
  <w:style w:type="paragraph" w:customStyle="1" w:styleId="210">
    <w:name w:val="Основной текст 21"/>
    <w:basedOn w:val="a4"/>
    <w:rsid w:val="00F737E1"/>
    <w:pPr>
      <w:suppressAutoHyphens/>
      <w:spacing w:after="120" w:line="480" w:lineRule="auto"/>
      <w:ind w:firstLine="0"/>
    </w:pPr>
    <w:rPr>
      <w:rFonts w:eastAsia="Times New Roman" w:cs="Calibri"/>
      <w:szCs w:val="24"/>
      <w:lang w:eastAsia="ar-SA"/>
    </w:rPr>
  </w:style>
  <w:style w:type="paragraph" w:customStyle="1" w:styleId="p">
    <w:name w:val="p"/>
    <w:basedOn w:val="a4"/>
    <w:rsid w:val="00F737E1"/>
    <w:pPr>
      <w:suppressAutoHyphens/>
      <w:spacing w:before="280" w:after="280"/>
      <w:ind w:firstLine="0"/>
    </w:pPr>
    <w:rPr>
      <w:rFonts w:eastAsia="Times New Roman" w:cs="Calibri"/>
      <w:szCs w:val="24"/>
      <w:lang w:eastAsia="ar-SA"/>
    </w:rPr>
  </w:style>
  <w:style w:type="character" w:customStyle="1" w:styleId="1a">
    <w:name w:val="Текст выноски Знак1"/>
    <w:basedOn w:val="a5"/>
    <w:rsid w:val="00F737E1"/>
    <w:rPr>
      <w:rFonts w:ascii="Tahoma" w:eastAsia="Calibri" w:hAnsi="Tahoma" w:cs="Calibri"/>
      <w:sz w:val="16"/>
      <w:szCs w:val="16"/>
      <w:lang w:eastAsia="ar-SA"/>
    </w:rPr>
  </w:style>
  <w:style w:type="paragraph" w:customStyle="1" w:styleId="a0">
    <w:name w:val="список с точками"/>
    <w:basedOn w:val="a4"/>
    <w:rsid w:val="00F737E1"/>
    <w:pPr>
      <w:numPr>
        <w:numId w:val="11"/>
      </w:numPr>
      <w:suppressAutoHyphens/>
      <w:spacing w:line="312" w:lineRule="auto"/>
      <w:jc w:val="both"/>
    </w:pPr>
    <w:rPr>
      <w:rFonts w:eastAsia="Times New Roman" w:cs="Calibri"/>
      <w:szCs w:val="24"/>
      <w:lang w:eastAsia="ar-SA"/>
    </w:rPr>
  </w:style>
  <w:style w:type="paragraph" w:customStyle="1" w:styleId="a1">
    <w:name w:val="Маркированный."/>
    <w:basedOn w:val="a4"/>
    <w:rsid w:val="00F737E1"/>
    <w:pPr>
      <w:numPr>
        <w:numId w:val="12"/>
      </w:numPr>
      <w:suppressAutoHyphens/>
      <w:ind w:left="1066" w:hanging="357"/>
    </w:pPr>
    <w:rPr>
      <w:rFonts w:eastAsia="Calibri" w:cs="Calibri"/>
      <w:lang w:eastAsia="ar-SA"/>
    </w:rPr>
  </w:style>
  <w:style w:type="paragraph" w:customStyle="1" w:styleId="a">
    <w:name w:val="нумерованный содержание"/>
    <w:basedOn w:val="a4"/>
    <w:rsid w:val="00F737E1"/>
    <w:pPr>
      <w:numPr>
        <w:numId w:val="10"/>
      </w:numPr>
      <w:suppressAutoHyphens/>
    </w:pPr>
    <w:rPr>
      <w:rFonts w:eastAsia="Calibri" w:cs="Calibri"/>
      <w:lang w:eastAsia="ar-SA"/>
    </w:rPr>
  </w:style>
  <w:style w:type="paragraph" w:styleId="affa">
    <w:name w:val="Subtitle"/>
    <w:basedOn w:val="a4"/>
    <w:next w:val="aff8"/>
    <w:link w:val="1b"/>
    <w:qFormat/>
    <w:rsid w:val="00F737E1"/>
    <w:pPr>
      <w:suppressAutoHyphens/>
      <w:ind w:firstLine="0"/>
      <w:jc w:val="both"/>
    </w:pPr>
    <w:rPr>
      <w:rFonts w:eastAsia="Times New Roman" w:cs="Calibri"/>
      <w:sz w:val="28"/>
      <w:szCs w:val="20"/>
      <w:lang w:eastAsia="ar-SA"/>
    </w:rPr>
  </w:style>
  <w:style w:type="character" w:customStyle="1" w:styleId="1b">
    <w:name w:val="Подзаголовок Знак1"/>
    <w:basedOn w:val="a5"/>
    <w:link w:val="affa"/>
    <w:rsid w:val="00F737E1"/>
    <w:rPr>
      <w:rFonts w:eastAsia="Times New Roman" w:cs="Calibri"/>
      <w:sz w:val="28"/>
      <w:szCs w:val="20"/>
      <w:lang w:eastAsia="ar-SA"/>
    </w:rPr>
  </w:style>
  <w:style w:type="paragraph" w:customStyle="1" w:styleId="Iauiue">
    <w:name w:val="Iau?iue"/>
    <w:rsid w:val="00F737E1"/>
    <w:pPr>
      <w:suppressAutoHyphens/>
      <w:spacing w:after="200" w:line="276" w:lineRule="auto"/>
    </w:pPr>
    <w:rPr>
      <w:rFonts w:eastAsia="Times New Roman" w:cs="Calibri"/>
      <w:sz w:val="20"/>
      <w:szCs w:val="20"/>
      <w:lang w:val="en-US" w:eastAsia="ar-SA"/>
    </w:rPr>
  </w:style>
  <w:style w:type="paragraph" w:customStyle="1" w:styleId="Iniiaiieoaeno2">
    <w:name w:val="Iniiaiie oaeno 2"/>
    <w:basedOn w:val="Iauiue"/>
    <w:rsid w:val="00F737E1"/>
    <w:rPr>
      <w:b/>
      <w:sz w:val="24"/>
      <w:lang w:val="ru-RU"/>
    </w:rPr>
  </w:style>
  <w:style w:type="paragraph" w:styleId="affb">
    <w:name w:val="No Spacing"/>
    <w:qFormat/>
    <w:rsid w:val="00F737E1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11">
    <w:name w:val="Основной текст с отступом 21"/>
    <w:basedOn w:val="a4"/>
    <w:rsid w:val="00F737E1"/>
    <w:pPr>
      <w:suppressAutoHyphens/>
      <w:spacing w:after="120" w:line="480" w:lineRule="auto"/>
      <w:ind w:left="283" w:firstLine="0"/>
    </w:pPr>
    <w:rPr>
      <w:rFonts w:ascii="Calibri" w:eastAsia="Calibri" w:hAnsi="Calibri" w:cs="Calibri"/>
      <w:sz w:val="22"/>
      <w:lang w:eastAsia="ar-SA"/>
    </w:rPr>
  </w:style>
  <w:style w:type="paragraph" w:customStyle="1" w:styleId="Standard">
    <w:name w:val="Standard"/>
    <w:rsid w:val="00F737E1"/>
    <w:pPr>
      <w:widowControl w:val="0"/>
      <w:suppressAutoHyphens/>
      <w:textAlignment w:val="baseline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F737E1"/>
    <w:pPr>
      <w:suppressLineNumbers/>
    </w:pPr>
  </w:style>
  <w:style w:type="paragraph" w:styleId="affc">
    <w:name w:val="TOC Heading"/>
    <w:basedOn w:val="1"/>
    <w:next w:val="a4"/>
    <w:uiPriority w:val="39"/>
    <w:qFormat/>
    <w:rsid w:val="00F737E1"/>
    <w:pPr>
      <w:keepLines/>
      <w:spacing w:before="480" w:after="0"/>
    </w:pPr>
    <w:rPr>
      <w:rFonts w:ascii="Cambria" w:hAnsi="Cambria" w:cs="Times New Roman"/>
      <w:color w:val="365F91"/>
      <w:kern w:val="1"/>
      <w:sz w:val="28"/>
      <w:szCs w:val="28"/>
    </w:rPr>
  </w:style>
  <w:style w:type="paragraph" w:styleId="1c">
    <w:name w:val="toc 1"/>
    <w:basedOn w:val="a4"/>
    <w:next w:val="a4"/>
    <w:uiPriority w:val="39"/>
    <w:rsid w:val="00F737E1"/>
    <w:pPr>
      <w:suppressAutoHyphens/>
      <w:spacing w:after="200" w:line="276" w:lineRule="auto"/>
      <w:ind w:firstLine="0"/>
    </w:pPr>
    <w:rPr>
      <w:rFonts w:ascii="Calibri" w:eastAsia="Calibri" w:hAnsi="Calibri" w:cs="Calibri"/>
      <w:sz w:val="22"/>
      <w:lang w:eastAsia="ar-SA"/>
    </w:rPr>
  </w:style>
  <w:style w:type="paragraph" w:styleId="27">
    <w:name w:val="toc 2"/>
    <w:basedOn w:val="a4"/>
    <w:next w:val="a4"/>
    <w:uiPriority w:val="39"/>
    <w:rsid w:val="00F737E1"/>
    <w:pPr>
      <w:suppressAutoHyphens/>
      <w:spacing w:after="200" w:line="276" w:lineRule="auto"/>
      <w:ind w:left="220" w:firstLine="0"/>
    </w:pPr>
    <w:rPr>
      <w:rFonts w:ascii="Calibri" w:eastAsia="Calibri" w:hAnsi="Calibri" w:cs="Calibri"/>
      <w:sz w:val="22"/>
      <w:lang w:eastAsia="ar-SA"/>
    </w:rPr>
  </w:style>
  <w:style w:type="paragraph" w:customStyle="1" w:styleId="affd">
    <w:name w:val="Заголовок таблицы"/>
    <w:basedOn w:val="aff2"/>
    <w:rsid w:val="00F737E1"/>
    <w:pPr>
      <w:jc w:val="center"/>
    </w:pPr>
    <w:rPr>
      <w:b/>
      <w:bCs/>
    </w:rPr>
  </w:style>
  <w:style w:type="paragraph" w:styleId="32">
    <w:name w:val="toc 3"/>
    <w:basedOn w:val="18"/>
    <w:uiPriority w:val="39"/>
    <w:rsid w:val="00F737E1"/>
    <w:pPr>
      <w:tabs>
        <w:tab w:val="right" w:leader="dot" w:pos="9072"/>
      </w:tabs>
      <w:ind w:left="566"/>
    </w:pPr>
  </w:style>
  <w:style w:type="paragraph" w:styleId="4">
    <w:name w:val="toc 4"/>
    <w:basedOn w:val="18"/>
    <w:rsid w:val="00F737E1"/>
    <w:pPr>
      <w:tabs>
        <w:tab w:val="right" w:leader="dot" w:pos="8789"/>
      </w:tabs>
      <w:ind w:left="849"/>
    </w:pPr>
  </w:style>
  <w:style w:type="paragraph" w:styleId="5">
    <w:name w:val="toc 5"/>
    <w:basedOn w:val="18"/>
    <w:rsid w:val="00F737E1"/>
    <w:pPr>
      <w:tabs>
        <w:tab w:val="right" w:leader="dot" w:pos="8506"/>
      </w:tabs>
      <w:ind w:left="1132"/>
    </w:pPr>
  </w:style>
  <w:style w:type="paragraph" w:styleId="61">
    <w:name w:val="toc 6"/>
    <w:basedOn w:val="18"/>
    <w:rsid w:val="00F737E1"/>
    <w:pPr>
      <w:tabs>
        <w:tab w:val="right" w:leader="dot" w:pos="8223"/>
      </w:tabs>
      <w:ind w:left="1415"/>
    </w:pPr>
  </w:style>
  <w:style w:type="paragraph" w:styleId="7">
    <w:name w:val="toc 7"/>
    <w:basedOn w:val="18"/>
    <w:rsid w:val="00F737E1"/>
    <w:pPr>
      <w:tabs>
        <w:tab w:val="right" w:leader="dot" w:pos="7940"/>
      </w:tabs>
      <w:ind w:left="1698"/>
    </w:pPr>
  </w:style>
  <w:style w:type="paragraph" w:styleId="81">
    <w:name w:val="toc 8"/>
    <w:basedOn w:val="18"/>
    <w:rsid w:val="00F737E1"/>
    <w:pPr>
      <w:tabs>
        <w:tab w:val="right" w:leader="dot" w:pos="7657"/>
      </w:tabs>
      <w:ind w:left="1981"/>
    </w:pPr>
  </w:style>
  <w:style w:type="paragraph" w:styleId="9">
    <w:name w:val="toc 9"/>
    <w:basedOn w:val="18"/>
    <w:rsid w:val="00F737E1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8"/>
    <w:rsid w:val="00F737E1"/>
    <w:pPr>
      <w:tabs>
        <w:tab w:val="right" w:leader="dot" w:pos="7091"/>
      </w:tabs>
      <w:ind w:left="2547"/>
    </w:pPr>
  </w:style>
  <w:style w:type="paragraph" w:customStyle="1" w:styleId="affe">
    <w:name w:val="Содержимое врезки"/>
    <w:basedOn w:val="aff8"/>
    <w:rsid w:val="00F737E1"/>
  </w:style>
  <w:style w:type="paragraph" w:styleId="28">
    <w:name w:val="Body Text Indent 2"/>
    <w:basedOn w:val="a4"/>
    <w:link w:val="212"/>
    <w:uiPriority w:val="99"/>
    <w:semiHidden/>
    <w:unhideWhenUsed/>
    <w:rsid w:val="00F737E1"/>
    <w:pPr>
      <w:suppressAutoHyphens/>
      <w:spacing w:after="120" w:line="480" w:lineRule="auto"/>
      <w:ind w:left="283" w:firstLine="0"/>
    </w:pPr>
    <w:rPr>
      <w:rFonts w:ascii="Calibri" w:eastAsia="Calibri" w:hAnsi="Calibri"/>
      <w:sz w:val="22"/>
      <w:lang w:eastAsia="ar-SA"/>
    </w:rPr>
  </w:style>
  <w:style w:type="character" w:customStyle="1" w:styleId="212">
    <w:name w:val="Основной текст с отступом 2 Знак1"/>
    <w:basedOn w:val="a5"/>
    <w:link w:val="28"/>
    <w:uiPriority w:val="99"/>
    <w:semiHidden/>
    <w:rsid w:val="00F737E1"/>
    <w:rPr>
      <w:rFonts w:ascii="Calibri" w:eastAsia="Calibri" w:hAnsi="Calibri"/>
      <w:lang w:eastAsia="ar-SA"/>
    </w:rPr>
  </w:style>
  <w:style w:type="paragraph" w:styleId="33">
    <w:name w:val="Body Text Indent 3"/>
    <w:basedOn w:val="a4"/>
    <w:link w:val="311"/>
    <w:uiPriority w:val="99"/>
    <w:unhideWhenUsed/>
    <w:rsid w:val="00F737E1"/>
    <w:pPr>
      <w:suppressAutoHyphens/>
      <w:spacing w:after="120" w:line="276" w:lineRule="auto"/>
      <w:ind w:left="283" w:firstLine="0"/>
    </w:pPr>
    <w:rPr>
      <w:rFonts w:ascii="Calibri" w:eastAsia="Calibri" w:hAnsi="Calibri" w:cs="Calibri"/>
      <w:sz w:val="16"/>
      <w:szCs w:val="16"/>
      <w:lang w:eastAsia="ar-SA"/>
    </w:rPr>
  </w:style>
  <w:style w:type="character" w:customStyle="1" w:styleId="311">
    <w:name w:val="Основной текст с отступом 3 Знак1"/>
    <w:basedOn w:val="a5"/>
    <w:link w:val="33"/>
    <w:uiPriority w:val="99"/>
    <w:rsid w:val="00F737E1"/>
    <w:rPr>
      <w:rFonts w:ascii="Calibri" w:eastAsia="Calibri" w:hAnsi="Calibri" w:cs="Calibri"/>
      <w:sz w:val="16"/>
      <w:szCs w:val="16"/>
      <w:lang w:eastAsia="ar-SA"/>
    </w:rPr>
  </w:style>
  <w:style w:type="character" w:customStyle="1" w:styleId="aff1">
    <w:name w:val="Обычный (Интернет) Знак"/>
    <w:link w:val="aff0"/>
    <w:uiPriority w:val="99"/>
    <w:rsid w:val="00F737E1"/>
    <w:rPr>
      <w:rFonts w:ascii="Calibri" w:eastAsia="Times New Roman" w:hAnsi="Calibri" w:cs="Calibri"/>
      <w:lang w:eastAsia="ar-SA"/>
    </w:rPr>
  </w:style>
  <w:style w:type="character" w:customStyle="1" w:styleId="1d">
    <w:name w:val="Неразрешенное упоминание1"/>
    <w:basedOn w:val="a5"/>
    <w:uiPriority w:val="99"/>
    <w:semiHidden/>
    <w:unhideWhenUsed/>
    <w:rsid w:val="00F737E1"/>
    <w:rPr>
      <w:color w:val="605E5C"/>
      <w:shd w:val="clear" w:color="auto" w:fill="E1DFDD"/>
    </w:rPr>
  </w:style>
  <w:style w:type="character" w:customStyle="1" w:styleId="WW8Num1z3">
    <w:name w:val="WW8Num1z3"/>
    <w:rsid w:val="007760AD"/>
  </w:style>
  <w:style w:type="character" w:customStyle="1" w:styleId="WW8Num1z4">
    <w:name w:val="WW8Num1z4"/>
    <w:rsid w:val="007760AD"/>
  </w:style>
  <w:style w:type="character" w:customStyle="1" w:styleId="WW8Num1z5">
    <w:name w:val="WW8Num1z5"/>
    <w:rsid w:val="007760AD"/>
  </w:style>
  <w:style w:type="character" w:customStyle="1" w:styleId="WW8Num1z6">
    <w:name w:val="WW8Num1z6"/>
    <w:rsid w:val="007760AD"/>
  </w:style>
  <w:style w:type="character" w:customStyle="1" w:styleId="WW8Num1z7">
    <w:name w:val="WW8Num1z7"/>
    <w:rsid w:val="007760AD"/>
  </w:style>
  <w:style w:type="character" w:customStyle="1" w:styleId="WW8Num1z8">
    <w:name w:val="WW8Num1z8"/>
    <w:rsid w:val="007760AD"/>
  </w:style>
  <w:style w:type="character" w:customStyle="1" w:styleId="WW8Num3z1">
    <w:name w:val="WW8Num3z1"/>
    <w:rsid w:val="007760AD"/>
    <w:rPr>
      <w:rFonts w:ascii="OpenSymbol" w:hAnsi="OpenSymbol" w:cs="OpenSymbol"/>
    </w:rPr>
  </w:style>
  <w:style w:type="character" w:customStyle="1" w:styleId="WW8Num34z0">
    <w:name w:val="WW8Num34z0"/>
    <w:rsid w:val="007760AD"/>
    <w:rPr>
      <w:rFonts w:ascii="Symbol" w:hAnsi="Symbol" w:cs="Symbol" w:hint="default"/>
      <w:sz w:val="24"/>
      <w:szCs w:val="24"/>
    </w:rPr>
  </w:style>
  <w:style w:type="character" w:customStyle="1" w:styleId="WW8Num34z1">
    <w:name w:val="WW8Num34z1"/>
    <w:rsid w:val="007760AD"/>
    <w:rPr>
      <w:rFonts w:ascii="Courier New" w:hAnsi="Courier New" w:cs="Courier New" w:hint="default"/>
    </w:rPr>
  </w:style>
  <w:style w:type="character" w:customStyle="1" w:styleId="WW8Num34z2">
    <w:name w:val="WW8Num34z2"/>
    <w:rsid w:val="007760AD"/>
    <w:rPr>
      <w:rFonts w:ascii="Wingdings" w:hAnsi="Wingdings" w:cs="Wingdings" w:hint="default"/>
    </w:rPr>
  </w:style>
  <w:style w:type="character" w:customStyle="1" w:styleId="WW8Num34z3">
    <w:name w:val="WW8Num34z3"/>
    <w:rsid w:val="007760AD"/>
    <w:rPr>
      <w:rFonts w:ascii="Symbol" w:hAnsi="Symbol" w:cs="Symbol" w:hint="default"/>
    </w:rPr>
  </w:style>
  <w:style w:type="character" w:customStyle="1" w:styleId="WW8Num36z0">
    <w:name w:val="WW8Num36z0"/>
    <w:rsid w:val="007760AD"/>
    <w:rPr>
      <w:rFonts w:ascii="Symbol" w:hAnsi="Symbol" w:cs="Symbol" w:hint="default"/>
      <w:sz w:val="24"/>
      <w:szCs w:val="24"/>
    </w:rPr>
  </w:style>
  <w:style w:type="character" w:customStyle="1" w:styleId="WW8Num36z1">
    <w:name w:val="WW8Num36z1"/>
    <w:rsid w:val="007760AD"/>
    <w:rPr>
      <w:rFonts w:ascii="Courier New" w:hAnsi="Courier New" w:cs="Courier New" w:hint="default"/>
    </w:rPr>
  </w:style>
  <w:style w:type="character" w:customStyle="1" w:styleId="WW8Num36z2">
    <w:name w:val="WW8Num36z2"/>
    <w:rsid w:val="007760AD"/>
    <w:rPr>
      <w:rFonts w:ascii="Wingdings" w:hAnsi="Wingdings" w:cs="Wingdings" w:hint="default"/>
    </w:rPr>
  </w:style>
  <w:style w:type="character" w:customStyle="1" w:styleId="WW8Num36z3">
    <w:name w:val="WW8Num36z3"/>
    <w:rsid w:val="007760AD"/>
    <w:rPr>
      <w:rFonts w:ascii="Symbol" w:hAnsi="Symbol" w:cs="Symbol" w:hint="default"/>
    </w:rPr>
  </w:style>
  <w:style w:type="character" w:customStyle="1" w:styleId="WW8Num3z2">
    <w:name w:val="WW8Num3z2"/>
    <w:rsid w:val="007760AD"/>
    <w:rPr>
      <w:rFonts w:ascii="Wingdings" w:hAnsi="Wingdings" w:cs="Wingdings" w:hint="default"/>
    </w:rPr>
  </w:style>
  <w:style w:type="character" w:customStyle="1" w:styleId="WW8Num3z3">
    <w:name w:val="WW8Num3z3"/>
    <w:rsid w:val="007760AD"/>
    <w:rPr>
      <w:rFonts w:ascii="Symbol" w:hAnsi="Symbol" w:cs="Symbol" w:hint="default"/>
    </w:rPr>
  </w:style>
  <w:style w:type="character" w:customStyle="1" w:styleId="WW8Num12z2">
    <w:name w:val="WW8Num12z2"/>
    <w:rsid w:val="007760AD"/>
    <w:rPr>
      <w:rFonts w:ascii="Wingdings" w:hAnsi="Wingdings" w:cs="Wingdings" w:hint="default"/>
    </w:rPr>
  </w:style>
  <w:style w:type="character" w:customStyle="1" w:styleId="WW8Num12z3">
    <w:name w:val="WW8Num12z3"/>
    <w:rsid w:val="007760AD"/>
    <w:rPr>
      <w:rFonts w:ascii="Symbol" w:hAnsi="Symbol" w:cs="Symbol" w:hint="default"/>
    </w:rPr>
  </w:style>
  <w:style w:type="character" w:customStyle="1" w:styleId="WW8Num10z2">
    <w:name w:val="WW8Num10z2"/>
    <w:rsid w:val="007760AD"/>
  </w:style>
  <w:style w:type="character" w:customStyle="1" w:styleId="WW8Num10z3">
    <w:name w:val="WW8Num10z3"/>
    <w:rsid w:val="007760AD"/>
  </w:style>
  <w:style w:type="character" w:customStyle="1" w:styleId="WW8Num10z4">
    <w:name w:val="WW8Num10z4"/>
    <w:rsid w:val="007760AD"/>
  </w:style>
  <w:style w:type="character" w:customStyle="1" w:styleId="WW8Num10z5">
    <w:name w:val="WW8Num10z5"/>
    <w:rsid w:val="007760AD"/>
  </w:style>
  <w:style w:type="character" w:customStyle="1" w:styleId="WW8Num10z6">
    <w:name w:val="WW8Num10z6"/>
    <w:rsid w:val="007760AD"/>
  </w:style>
  <w:style w:type="character" w:customStyle="1" w:styleId="WW8Num10z7">
    <w:name w:val="WW8Num10z7"/>
    <w:rsid w:val="007760AD"/>
  </w:style>
  <w:style w:type="character" w:customStyle="1" w:styleId="WW8Num10z8">
    <w:name w:val="WW8Num10z8"/>
    <w:rsid w:val="007760AD"/>
  </w:style>
  <w:style w:type="character" w:customStyle="1" w:styleId="afff">
    <w:name w:val="Символ сноски"/>
    <w:rsid w:val="007760AD"/>
  </w:style>
  <w:style w:type="character" w:styleId="afff0">
    <w:name w:val="footnote reference"/>
    <w:rsid w:val="007760AD"/>
    <w:rPr>
      <w:vertAlign w:val="superscript"/>
    </w:rPr>
  </w:style>
  <w:style w:type="character" w:styleId="afff1">
    <w:name w:val="endnote reference"/>
    <w:rsid w:val="007760AD"/>
    <w:rPr>
      <w:vertAlign w:val="superscript"/>
    </w:rPr>
  </w:style>
  <w:style w:type="character" w:customStyle="1" w:styleId="afff2">
    <w:name w:val="Символы концевой сноски"/>
    <w:rsid w:val="007760AD"/>
  </w:style>
  <w:style w:type="paragraph" w:styleId="afff3">
    <w:name w:val="caption"/>
    <w:basedOn w:val="15"/>
    <w:next w:val="aff8"/>
    <w:rsid w:val="007760AD"/>
    <w:pPr>
      <w:widowControl w:val="0"/>
      <w:spacing w:line="240" w:lineRule="auto"/>
      <w:jc w:val="center"/>
    </w:pPr>
    <w:rPr>
      <w:rFonts w:ascii="Times New Roman" w:eastAsia="Microsoft YaHei" w:hAnsi="Times New Roman" w:cs="Mangal"/>
      <w:b/>
      <w:bCs/>
      <w:sz w:val="56"/>
      <w:szCs w:val="56"/>
      <w:lang w:eastAsia="zh-CN" w:bidi="hi-IN"/>
    </w:rPr>
  </w:style>
  <w:style w:type="paragraph" w:customStyle="1" w:styleId="29">
    <w:name w:val="Указатель2"/>
    <w:basedOn w:val="a4"/>
    <w:rsid w:val="007760AD"/>
    <w:pPr>
      <w:widowControl w:val="0"/>
      <w:suppressLineNumbers/>
      <w:suppressAutoHyphens/>
      <w:ind w:firstLine="0"/>
    </w:pPr>
    <w:rPr>
      <w:rFonts w:eastAsia="SimSun" w:cs="Mangal"/>
      <w:szCs w:val="24"/>
      <w:lang w:eastAsia="zh-CN" w:bidi="hi-IN"/>
    </w:rPr>
  </w:style>
  <w:style w:type="paragraph" w:customStyle="1" w:styleId="1e">
    <w:name w:val="Название объекта1"/>
    <w:basedOn w:val="a4"/>
    <w:rsid w:val="007760AD"/>
    <w:pPr>
      <w:widowControl w:val="0"/>
      <w:suppressLineNumbers/>
      <w:suppressAutoHyphens/>
      <w:spacing w:before="120" w:after="120"/>
      <w:ind w:firstLine="0"/>
    </w:pPr>
    <w:rPr>
      <w:rFonts w:eastAsia="SimSun" w:cs="Mangal"/>
      <w:i/>
      <w:iCs/>
      <w:szCs w:val="24"/>
      <w:lang w:eastAsia="zh-CN" w:bidi="hi-IN"/>
    </w:rPr>
  </w:style>
  <w:style w:type="paragraph" w:customStyle="1" w:styleId="afff4">
    <w:name w:val="Текст в заданном формате"/>
    <w:basedOn w:val="a4"/>
    <w:rsid w:val="007760AD"/>
    <w:pPr>
      <w:widowControl w:val="0"/>
      <w:suppressAutoHyphens/>
      <w:ind w:firstLine="0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afff5">
    <w:name w:val="Блочная цитата"/>
    <w:basedOn w:val="a4"/>
    <w:rsid w:val="007760AD"/>
    <w:pPr>
      <w:widowControl w:val="0"/>
      <w:suppressAutoHyphens/>
      <w:spacing w:after="283"/>
      <w:ind w:left="567" w:right="567" w:firstLine="0"/>
    </w:pPr>
    <w:rPr>
      <w:rFonts w:eastAsia="SimSun" w:cs="Mangal"/>
      <w:szCs w:val="24"/>
      <w:lang w:eastAsia="zh-CN" w:bidi="hi-IN"/>
    </w:rPr>
  </w:style>
  <w:style w:type="paragraph" w:styleId="afff6">
    <w:name w:val="footnote text"/>
    <w:basedOn w:val="a4"/>
    <w:link w:val="afff7"/>
    <w:rsid w:val="007760AD"/>
    <w:pPr>
      <w:widowControl w:val="0"/>
      <w:suppressLineNumbers/>
      <w:suppressAutoHyphens/>
      <w:ind w:left="339" w:hanging="339"/>
    </w:pPr>
    <w:rPr>
      <w:rFonts w:eastAsia="SimSun" w:cs="Mangal"/>
      <w:sz w:val="20"/>
      <w:szCs w:val="20"/>
      <w:lang w:eastAsia="zh-CN" w:bidi="hi-IN"/>
    </w:rPr>
  </w:style>
  <w:style w:type="character" w:customStyle="1" w:styleId="afff7">
    <w:name w:val="Текст сноски Знак"/>
    <w:basedOn w:val="a5"/>
    <w:link w:val="afff6"/>
    <w:rsid w:val="007760AD"/>
    <w:rPr>
      <w:rFonts w:eastAsia="SimSun" w:cs="Mangal"/>
      <w:sz w:val="20"/>
      <w:szCs w:val="20"/>
      <w:lang w:eastAsia="zh-CN" w:bidi="hi-IN"/>
    </w:rPr>
  </w:style>
  <w:style w:type="paragraph" w:styleId="2a">
    <w:name w:val="Quote"/>
    <w:basedOn w:val="a4"/>
    <w:next w:val="a4"/>
    <w:link w:val="2b"/>
    <w:uiPriority w:val="29"/>
    <w:rsid w:val="007760AD"/>
    <w:pPr>
      <w:widowControl w:val="0"/>
      <w:suppressAutoHyphens/>
      <w:spacing w:before="200" w:after="160"/>
      <w:ind w:left="864" w:right="864" w:firstLine="0"/>
      <w:jc w:val="center"/>
    </w:pPr>
    <w:rPr>
      <w:rFonts w:eastAsia="SimSun" w:cs="Mangal"/>
      <w:i/>
      <w:iCs/>
      <w:color w:val="404040"/>
      <w:szCs w:val="21"/>
      <w:lang w:eastAsia="zh-CN" w:bidi="hi-IN"/>
    </w:rPr>
  </w:style>
  <w:style w:type="character" w:customStyle="1" w:styleId="2b">
    <w:name w:val="Цитата 2 Знак"/>
    <w:basedOn w:val="a5"/>
    <w:link w:val="2a"/>
    <w:uiPriority w:val="29"/>
    <w:rsid w:val="007760AD"/>
    <w:rPr>
      <w:rFonts w:eastAsia="SimSun" w:cs="Mangal"/>
      <w:i/>
      <w:iCs/>
      <w:color w:val="404040"/>
      <w:sz w:val="24"/>
      <w:szCs w:val="21"/>
      <w:lang w:eastAsia="zh-CN" w:bidi="hi-IN"/>
    </w:rPr>
  </w:style>
  <w:style w:type="paragraph" w:styleId="afff8">
    <w:name w:val="Body Text Indent"/>
    <w:basedOn w:val="a4"/>
    <w:link w:val="afff9"/>
    <w:unhideWhenUsed/>
    <w:rsid w:val="007760AD"/>
    <w:pPr>
      <w:widowControl w:val="0"/>
      <w:suppressAutoHyphens/>
      <w:spacing w:after="120"/>
      <w:ind w:left="283" w:firstLine="0"/>
    </w:pPr>
    <w:rPr>
      <w:rFonts w:eastAsia="SimSun" w:cs="Mangal"/>
      <w:szCs w:val="21"/>
      <w:lang w:eastAsia="zh-CN" w:bidi="hi-IN"/>
    </w:rPr>
  </w:style>
  <w:style w:type="character" w:customStyle="1" w:styleId="afff9">
    <w:name w:val="Основной текст с отступом Знак"/>
    <w:basedOn w:val="a5"/>
    <w:link w:val="afff8"/>
    <w:rsid w:val="007760AD"/>
    <w:rPr>
      <w:rFonts w:eastAsia="SimSun" w:cs="Mangal"/>
      <w:sz w:val="24"/>
      <w:szCs w:val="21"/>
      <w:lang w:eastAsia="zh-CN" w:bidi="hi-IN"/>
    </w:rPr>
  </w:style>
  <w:style w:type="paragraph" w:customStyle="1" w:styleId="1f">
    <w:name w:val="Обычный1"/>
    <w:rsid w:val="007760AD"/>
    <w:pPr>
      <w:suppressAutoHyphens/>
    </w:pPr>
    <w:rPr>
      <w:rFonts w:eastAsia="Times New Roman"/>
      <w:kern w:val="1"/>
      <w:sz w:val="20"/>
      <w:szCs w:val="20"/>
      <w:lang w:eastAsia="ar-SA"/>
    </w:rPr>
  </w:style>
  <w:style w:type="paragraph" w:customStyle="1" w:styleId="head01">
    <w:name w:val="head_01"/>
    <w:basedOn w:val="a4"/>
    <w:rsid w:val="008F3AA5"/>
    <w:pPr>
      <w:spacing w:before="100" w:beforeAutospacing="1" w:after="100" w:afterAutospacing="1"/>
      <w:ind w:firstLine="0"/>
    </w:pPr>
    <w:rPr>
      <w:rFonts w:eastAsia="Times New Roman"/>
      <w:szCs w:val="24"/>
    </w:rPr>
  </w:style>
  <w:style w:type="paragraph" w:customStyle="1" w:styleId="a2">
    <w:name w:val="Список бюл."/>
    <w:basedOn w:val="aff9"/>
    <w:rsid w:val="00E2356D"/>
    <w:pPr>
      <w:widowControl/>
      <w:numPr>
        <w:numId w:val="28"/>
      </w:numPr>
      <w:suppressAutoHyphens w:val="0"/>
      <w:spacing w:before="120"/>
      <w:jc w:val="both"/>
    </w:pPr>
    <w:rPr>
      <w:rFonts w:ascii="Antiqua" w:eastAsia="MS Mincho" w:hAnsi="Antiqua" w:cs="Times New Roman"/>
      <w:b w:val="0"/>
      <w:szCs w:val="28"/>
      <w:lang w:eastAsia="ru-RU"/>
    </w:rPr>
  </w:style>
  <w:style w:type="paragraph" w:customStyle="1" w:styleId="a3">
    <w:name w:val="Сп.бюл."/>
    <w:basedOn w:val="a4"/>
    <w:rsid w:val="00E2356D"/>
    <w:pPr>
      <w:numPr>
        <w:numId w:val="27"/>
      </w:numPr>
      <w:spacing w:before="120"/>
      <w:jc w:val="both"/>
    </w:pPr>
    <w:rPr>
      <w:rFonts w:ascii="Antiqua" w:eastAsia="MS Mincho" w:hAnsi="Antiqua"/>
      <w:sz w:val="28"/>
      <w:szCs w:val="28"/>
    </w:rPr>
  </w:style>
  <w:style w:type="paragraph" w:customStyle="1" w:styleId="1f0">
    <w:name w:val="Без интервала1"/>
    <w:rsid w:val="00E2356D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120">
    <w:name w:val="Знак Знак12 Знак Знак Знак Знак"/>
    <w:basedOn w:val="a4"/>
    <w:rsid w:val="00E2356D"/>
    <w:pPr>
      <w:tabs>
        <w:tab w:val="num" w:pos="643"/>
      </w:tabs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PreformattedText">
    <w:name w:val="Preformatted Text"/>
    <w:basedOn w:val="Standard"/>
    <w:rsid w:val="00E2356D"/>
    <w:pPr>
      <w:widowControl/>
      <w:autoSpaceDN w:val="0"/>
      <w:spacing w:before="100"/>
      <w:textAlignment w:val="auto"/>
    </w:pPr>
    <w:rPr>
      <w:rFonts w:ascii="DejaVu Sans Mono" w:eastAsia="DejaVu Sans Mono" w:hAnsi="DejaVu Sans Mono" w:cs="DejaVu Sans Mono"/>
      <w:kern w:val="3"/>
      <w:sz w:val="20"/>
      <w:szCs w:val="20"/>
      <w:lang w:eastAsia="ru-RU" w:bidi="ar-SA"/>
    </w:rPr>
  </w:style>
  <w:style w:type="numbering" w:customStyle="1" w:styleId="WWNum20">
    <w:name w:val="WWNum20"/>
    <w:rsid w:val="00E2356D"/>
    <w:pPr>
      <w:numPr>
        <w:numId w:val="33"/>
      </w:numPr>
    </w:pPr>
  </w:style>
  <w:style w:type="numbering" w:customStyle="1" w:styleId="WWNum18">
    <w:name w:val="WWNum18"/>
    <w:rsid w:val="00E2356D"/>
    <w:pPr>
      <w:numPr>
        <w:numId w:val="36"/>
      </w:numPr>
    </w:pPr>
  </w:style>
  <w:style w:type="numbering" w:customStyle="1" w:styleId="WWNum19">
    <w:name w:val="WWNum19"/>
    <w:rsid w:val="00E2356D"/>
    <w:pPr>
      <w:numPr>
        <w:numId w:val="37"/>
      </w:numPr>
    </w:pPr>
  </w:style>
  <w:style w:type="character" w:customStyle="1" w:styleId="1f1">
    <w:name w:val="Заголовок №1_"/>
    <w:basedOn w:val="a5"/>
    <w:link w:val="1f2"/>
    <w:rsid w:val="00E2356D"/>
    <w:rPr>
      <w:b/>
      <w:bCs/>
      <w:sz w:val="28"/>
      <w:szCs w:val="28"/>
      <w:shd w:val="clear" w:color="auto" w:fill="FFFFFF"/>
    </w:rPr>
  </w:style>
  <w:style w:type="paragraph" w:customStyle="1" w:styleId="1f2">
    <w:name w:val="Заголовок №1"/>
    <w:basedOn w:val="a4"/>
    <w:link w:val="1f1"/>
    <w:rsid w:val="00E2356D"/>
    <w:pPr>
      <w:widowControl w:val="0"/>
      <w:shd w:val="clear" w:color="auto" w:fill="FFFFFF"/>
      <w:spacing w:line="418" w:lineRule="exact"/>
      <w:ind w:hanging="1280"/>
      <w:outlineLvl w:val="0"/>
    </w:pPr>
    <w:rPr>
      <w:b/>
      <w:bCs/>
      <w:sz w:val="28"/>
      <w:szCs w:val="28"/>
    </w:rPr>
  </w:style>
  <w:style w:type="character" w:customStyle="1" w:styleId="211pt0">
    <w:name w:val="Основной текст (2) + 11 pt"/>
    <w:basedOn w:val="23"/>
    <w:rsid w:val="008E1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5"/>
    <w:link w:val="51"/>
    <w:rsid w:val="008E1693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4"/>
    <w:link w:val="50"/>
    <w:rsid w:val="008E1693"/>
    <w:pPr>
      <w:widowControl w:val="0"/>
      <w:shd w:val="clear" w:color="auto" w:fill="FFFFFF"/>
      <w:spacing w:line="370" w:lineRule="exact"/>
      <w:ind w:firstLine="0"/>
      <w:jc w:val="both"/>
    </w:pPr>
    <w:rPr>
      <w:b/>
      <w:bCs/>
      <w:sz w:val="28"/>
      <w:szCs w:val="28"/>
    </w:rPr>
  </w:style>
  <w:style w:type="character" w:customStyle="1" w:styleId="maintext1">
    <w:name w:val="maintext1"/>
    <w:basedOn w:val="a5"/>
    <w:rsid w:val="008E1693"/>
    <w:rPr>
      <w:rFonts w:ascii="Verdana" w:hAnsi="Verdana" w:hint="default"/>
      <w:color w:val="000000"/>
      <w:sz w:val="20"/>
      <w:szCs w:val="20"/>
      <w:shd w:val="clear" w:color="auto" w:fill="FFFFFF"/>
    </w:rPr>
  </w:style>
  <w:style w:type="character" w:customStyle="1" w:styleId="70">
    <w:name w:val="Основной текст (7)_"/>
    <w:basedOn w:val="a5"/>
    <w:link w:val="71"/>
    <w:rsid w:val="008E1693"/>
    <w:rPr>
      <w:b/>
      <w:bCs/>
      <w:sz w:val="18"/>
      <w:szCs w:val="18"/>
      <w:shd w:val="clear" w:color="auto" w:fill="FFFFFF"/>
    </w:rPr>
  </w:style>
  <w:style w:type="paragraph" w:customStyle="1" w:styleId="71">
    <w:name w:val="Основной текст (7)"/>
    <w:basedOn w:val="a4"/>
    <w:link w:val="70"/>
    <w:rsid w:val="008E1693"/>
    <w:pPr>
      <w:widowControl w:val="0"/>
      <w:shd w:val="clear" w:color="auto" w:fill="FFFFFF"/>
      <w:spacing w:before="120" w:after="840" w:line="0" w:lineRule="atLeast"/>
      <w:ind w:firstLine="0"/>
      <w:jc w:val="center"/>
    </w:pPr>
    <w:rPr>
      <w:b/>
      <w:bCs/>
      <w:sz w:val="18"/>
      <w:szCs w:val="18"/>
    </w:rPr>
  </w:style>
  <w:style w:type="character" w:customStyle="1" w:styleId="2c">
    <w:name w:val="Заголовок №2_"/>
    <w:basedOn w:val="a5"/>
    <w:rsid w:val="008E1693"/>
    <w:rPr>
      <w:rFonts w:ascii="Times New Roman" w:hAnsi="Times New Roman" w:cs="Times New Roman"/>
      <w:b/>
      <w:i w:val="0"/>
      <w:caps w:val="0"/>
      <w:smallCaps w:val="0"/>
      <w:strike w:val="0"/>
      <w:dstrike w:val="0"/>
      <w:sz w:val="28"/>
      <w:u w:val="none"/>
    </w:rPr>
  </w:style>
  <w:style w:type="paragraph" w:customStyle="1" w:styleId="2d">
    <w:name w:val="Заголовок №2"/>
    <w:basedOn w:val="a4"/>
    <w:rsid w:val="008E1693"/>
    <w:pPr>
      <w:shd w:val="clear" w:color="auto" w:fill="FFFFFF"/>
      <w:suppressAutoHyphens/>
      <w:spacing w:after="240" w:line="0" w:lineRule="atLeast"/>
      <w:ind w:firstLine="0"/>
      <w:jc w:val="center"/>
    </w:pPr>
    <w:rPr>
      <w:rFonts w:eastAsia="Times New Roman"/>
      <w:b/>
      <w:sz w:val="28"/>
      <w:szCs w:val="20"/>
      <w:lang w:eastAsia="zh-CN" w:bidi="hi-IN"/>
    </w:rPr>
  </w:style>
  <w:style w:type="table" w:customStyle="1" w:styleId="40">
    <w:name w:val="Сетка таблицы4"/>
    <w:basedOn w:val="a6"/>
    <w:next w:val="a9"/>
    <w:uiPriority w:val="59"/>
    <w:rsid w:val="00C04865"/>
    <w:rPr>
      <w:rFonts w:asciiTheme="minorHAnsi" w:eastAsia="Calibr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4"/>
    <w:rsid w:val="00C04865"/>
    <w:pPr>
      <w:spacing w:before="100" w:beforeAutospacing="1" w:after="100" w:afterAutospacing="1"/>
      <w:ind w:firstLine="0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nanium.com/bookread.php?book=169409" TargetMode="External"/><Relationship Id="rId21" Type="http://schemas.openxmlformats.org/officeDocument/2006/relationships/hyperlink" Target="http://introgis.ru/services/sale/freeware/" TargetMode="External"/><Relationship Id="rId42" Type="http://schemas.openxmlformats.org/officeDocument/2006/relationships/hyperlink" Target="http://www.iprbookshop.ru/31620.html" TargetMode="External"/><Relationship Id="rId47" Type="http://schemas.openxmlformats.org/officeDocument/2006/relationships/hyperlink" Target="http://znanium.com/catalog.php?bookinfo=496984" TargetMode="External"/><Relationship Id="rId63" Type="http://schemas.openxmlformats.org/officeDocument/2006/relationships/footer" Target="footer2.xml"/><Relationship Id="rId68" Type="http://schemas.openxmlformats.org/officeDocument/2006/relationships/hyperlink" Target="http://www.iprbookshop.ru/31620.html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://znanium.com/bookread.php?book=406574" TargetMode="External"/><Relationship Id="rId11" Type="http://schemas.openxmlformats.org/officeDocument/2006/relationships/hyperlink" Target="http://znanium.com/bookread.php?book=487325" TargetMode="External"/><Relationship Id="rId32" Type="http://schemas.openxmlformats.org/officeDocument/2006/relationships/hyperlink" Target="http://xn--80aaaa1bhnclcci1cl5c4ep.xn--p1ai/cd2/244/244.html" TargetMode="External"/><Relationship Id="rId37" Type="http://schemas.openxmlformats.org/officeDocument/2006/relationships/footer" Target="footer1.xml"/><Relationship Id="rId53" Type="http://schemas.openxmlformats.org/officeDocument/2006/relationships/hyperlink" Target="http://www.consultant.ru/" TargetMode="External"/><Relationship Id="rId58" Type="http://schemas.openxmlformats.org/officeDocument/2006/relationships/hyperlink" Target="http://ecoportal.su/view_public.php?id=1717" TargetMode="External"/><Relationship Id="rId74" Type="http://schemas.openxmlformats.org/officeDocument/2006/relationships/hyperlink" Target="http://www.edu.ru/" TargetMode="External"/><Relationship Id="rId79" Type="http://schemas.openxmlformats.org/officeDocument/2006/relationships/hyperlink" Target="http://library.mephi.ru/" TargetMode="External"/><Relationship Id="rId5" Type="http://schemas.openxmlformats.org/officeDocument/2006/relationships/settings" Target="settings.xml"/><Relationship Id="rId61" Type="http://schemas.openxmlformats.org/officeDocument/2006/relationships/header" Target="header1.xml"/><Relationship Id="rId82" Type="http://schemas.openxmlformats.org/officeDocument/2006/relationships/footer" Target="footer6.xml"/><Relationship Id="rId19" Type="http://schemas.openxmlformats.org/officeDocument/2006/relationships/hyperlink" Target="http://xn--80aaaa1bhnclcci1cl5c4ep.xn--p1ai/cd2/244/244.html" TargetMode="External"/><Relationship Id="rId14" Type="http://schemas.openxmlformats.org/officeDocument/2006/relationships/hyperlink" Target="http://znanium.com/bookread.php?book=405567" TargetMode="External"/><Relationship Id="rId22" Type="http://schemas.openxmlformats.org/officeDocument/2006/relationships/hyperlink" Target="http://mapexpert.com.ua/index_ru.php?id=75&amp;table=news" TargetMode="External"/><Relationship Id="rId27" Type="http://schemas.openxmlformats.org/officeDocument/2006/relationships/hyperlink" Target="http://znanium.com/bookread.php?book=405567" TargetMode="External"/><Relationship Id="rId30" Type="http://schemas.openxmlformats.org/officeDocument/2006/relationships/hyperlink" Target="http://elementy.ru/" TargetMode="External"/><Relationship Id="rId35" Type="http://schemas.openxmlformats.org/officeDocument/2006/relationships/hyperlink" Target="http://mapexpert.com.ua/index_ru.php?id=75&amp;table=news" TargetMode="External"/><Relationship Id="rId43" Type="http://schemas.openxmlformats.org/officeDocument/2006/relationships/hyperlink" Target="http://lib.dvfu.ru:8080/lib/item?id=chamo:411510&amp;theme=FEFU" TargetMode="External"/><Relationship Id="rId48" Type="http://schemas.openxmlformats.org/officeDocument/2006/relationships/hyperlink" Target="http://znanium.com/bookread.php?book=451509" TargetMode="External"/><Relationship Id="rId56" Type="http://schemas.openxmlformats.org/officeDocument/2006/relationships/hyperlink" Target="http://library.mephi.ru/" TargetMode="External"/><Relationship Id="rId64" Type="http://schemas.openxmlformats.org/officeDocument/2006/relationships/footer" Target="footer3.xml"/><Relationship Id="rId69" Type="http://schemas.openxmlformats.org/officeDocument/2006/relationships/hyperlink" Target="http://lib.dvfu.ru:8080/lib/item?id=chamo:411510&amp;theme=FEFU" TargetMode="External"/><Relationship Id="rId77" Type="http://schemas.openxmlformats.org/officeDocument/2006/relationships/hyperlink" Target="http://www.elibrary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edu.ru/" TargetMode="External"/><Relationship Id="rId72" Type="http://schemas.openxmlformats.org/officeDocument/2006/relationships/hyperlink" Target="http://www.iprbookshop.ru/18820" TargetMode="External"/><Relationship Id="rId80" Type="http://schemas.openxmlformats.org/officeDocument/2006/relationships/hyperlink" Target="http://www.vniiki.ru/catalog/gost.aspx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://znanium.com/bookread.php?book=415587" TargetMode="External"/><Relationship Id="rId17" Type="http://schemas.openxmlformats.org/officeDocument/2006/relationships/hyperlink" Target="http://elementy.ru/" TargetMode="External"/><Relationship Id="rId25" Type="http://schemas.openxmlformats.org/officeDocument/2006/relationships/hyperlink" Target="http://znanium.com/bookread.php?book=415587" TargetMode="External"/><Relationship Id="rId33" Type="http://schemas.openxmlformats.org/officeDocument/2006/relationships/hyperlink" Target="https://habr.com/ru/hub/geo/" TargetMode="External"/><Relationship Id="rId38" Type="http://schemas.openxmlformats.org/officeDocument/2006/relationships/image" Target="media/image3.png"/><Relationship Id="rId46" Type="http://schemas.openxmlformats.org/officeDocument/2006/relationships/hyperlink" Target="http://znanium.com/bookread2.php?book=539580" TargetMode="External"/><Relationship Id="rId59" Type="http://schemas.openxmlformats.org/officeDocument/2006/relationships/hyperlink" Target="http://ecodelo.org/razdel_ekobiblioteki/normativno_pravovaya_baza" TargetMode="External"/><Relationship Id="rId67" Type="http://schemas.openxmlformats.org/officeDocument/2006/relationships/hyperlink" Target="http://lib.dvfu.ru:8080/lib/item?id=chamo:703447&amp;theme=FEFU" TargetMode="External"/><Relationship Id="rId20" Type="http://schemas.openxmlformats.org/officeDocument/2006/relationships/hyperlink" Target="https://habr.com/ru/hub/geo/" TargetMode="External"/><Relationship Id="rId41" Type="http://schemas.openxmlformats.org/officeDocument/2006/relationships/hyperlink" Target="http://lib.dvfu.ru:8080/lib/item?id=chamo:703447&amp;theme=FEFU" TargetMode="External"/><Relationship Id="rId54" Type="http://schemas.openxmlformats.org/officeDocument/2006/relationships/hyperlink" Target="http://www.elibrary.ru/" TargetMode="External"/><Relationship Id="rId62" Type="http://schemas.openxmlformats.org/officeDocument/2006/relationships/header" Target="header2.xml"/><Relationship Id="rId70" Type="http://schemas.openxmlformats.org/officeDocument/2006/relationships/hyperlink" Target="http://znanium.com/bookread2.php?book=941233" TargetMode="External"/><Relationship Id="rId75" Type="http://schemas.openxmlformats.org/officeDocument/2006/relationships/hyperlink" Target="http://window.edu.ru/" TargetMode="External"/><Relationship Id="rId83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5" Type="http://schemas.openxmlformats.org/officeDocument/2006/relationships/hyperlink" Target="http://znanium.com/catalog.php?bookinfo=207257" TargetMode="External"/><Relationship Id="rId23" Type="http://schemas.openxmlformats.org/officeDocument/2006/relationships/hyperlink" Target="https://gisinfo.ru/download/download.htm" TargetMode="External"/><Relationship Id="rId28" Type="http://schemas.openxmlformats.org/officeDocument/2006/relationships/hyperlink" Target="http://znanium.com/catalog.php?bookinfo=207257" TargetMode="External"/><Relationship Id="rId36" Type="http://schemas.openxmlformats.org/officeDocument/2006/relationships/hyperlink" Target="https://gisinfo.ru/download/download.htm" TargetMode="External"/><Relationship Id="rId49" Type="http://schemas.openxmlformats.org/officeDocument/2006/relationships/hyperlink" Target="http://www.iprbookshop.ru/18820" TargetMode="External"/><Relationship Id="rId57" Type="http://schemas.openxmlformats.org/officeDocument/2006/relationships/hyperlink" Target="http://www.vniiki.ru/catalog/gost.aspx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www.elibrary.ru/" TargetMode="External"/><Relationship Id="rId44" Type="http://schemas.openxmlformats.org/officeDocument/2006/relationships/hyperlink" Target="http://znanium.com/bookread2.php?book=941233" TargetMode="External"/><Relationship Id="rId52" Type="http://schemas.openxmlformats.org/officeDocument/2006/relationships/hyperlink" Target="http://window.edu.ru/" TargetMode="External"/><Relationship Id="rId60" Type="http://schemas.openxmlformats.org/officeDocument/2006/relationships/hyperlink" Target="http://mpr.admsakhalin.ru" TargetMode="External"/><Relationship Id="rId65" Type="http://schemas.openxmlformats.org/officeDocument/2006/relationships/header" Target="header3.xml"/><Relationship Id="rId73" Type="http://schemas.openxmlformats.org/officeDocument/2006/relationships/hyperlink" Target="http://www.ievbras.ru/ecostat/Kiril/Article/A32/Starb.pdf" TargetMode="External"/><Relationship Id="rId78" Type="http://schemas.openxmlformats.org/officeDocument/2006/relationships/hyperlink" Target="http://www.sci-innov.ru/" TargetMode="External"/><Relationship Id="rId81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3" Type="http://schemas.openxmlformats.org/officeDocument/2006/relationships/hyperlink" Target="http://znanium.com/bookread.php?book=169409" TargetMode="External"/><Relationship Id="rId18" Type="http://schemas.openxmlformats.org/officeDocument/2006/relationships/hyperlink" Target="https://www.elibrary.ru/" TargetMode="External"/><Relationship Id="rId39" Type="http://schemas.openxmlformats.org/officeDocument/2006/relationships/hyperlink" Target="http://ecoportal.su/view_public.php?id=1717" TargetMode="External"/><Relationship Id="rId34" Type="http://schemas.openxmlformats.org/officeDocument/2006/relationships/hyperlink" Target="http://introgis.ru/services/sale/freeware/" TargetMode="External"/><Relationship Id="rId50" Type="http://schemas.openxmlformats.org/officeDocument/2006/relationships/hyperlink" Target="http://www.ievbras.ru/ecostat/Kiril/Article/A32/Starb.pdf" TargetMode="External"/><Relationship Id="rId55" Type="http://schemas.openxmlformats.org/officeDocument/2006/relationships/hyperlink" Target="http://www.sci-innov.ru/" TargetMode="External"/><Relationship Id="rId76" Type="http://schemas.openxmlformats.org/officeDocument/2006/relationships/hyperlink" Target="http://www.consultant.ru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znanium.com/bookread2.php?book=941411" TargetMode="External"/><Relationship Id="rId2" Type="http://schemas.openxmlformats.org/officeDocument/2006/relationships/customXml" Target="../customXml/item1.xml"/><Relationship Id="rId29" Type="http://schemas.openxmlformats.org/officeDocument/2006/relationships/hyperlink" Target="http://znanium.com/bookread.php?book=406574" TargetMode="External"/><Relationship Id="rId24" Type="http://schemas.openxmlformats.org/officeDocument/2006/relationships/hyperlink" Target="http://znanium.com/bookread.php?book=487325" TargetMode="External"/><Relationship Id="rId40" Type="http://schemas.openxmlformats.org/officeDocument/2006/relationships/hyperlink" Target="http://ecodelo.org/razdel_ekobiblioteki/normativno_pravovaya_baza" TargetMode="External"/><Relationship Id="rId45" Type="http://schemas.openxmlformats.org/officeDocument/2006/relationships/hyperlink" Target="http://znanium.com/bookread2.php?book=941411" TargetMode="External"/><Relationship Id="rId66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17EEE-D5D8-4779-BB16-CAC24D0E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128</Pages>
  <Words>31771</Words>
  <Characters>181100</Characters>
  <Application>Microsoft Office Word</Application>
  <DocSecurity>0</DocSecurity>
  <Lines>1509</Lines>
  <Paragraphs>424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ДВФУ</Company>
  <LinksUpToDate>false</LinksUpToDate>
  <CharactersWithSpaces>212447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Цыганков Василий Юрьевич</cp:lastModifiedBy>
  <cp:revision>156</cp:revision>
  <dcterms:created xsi:type="dcterms:W3CDTF">2021-10-19T09:32:00Z</dcterms:created>
  <dcterms:modified xsi:type="dcterms:W3CDTF">2022-07-05T06:07:00Z</dcterms:modified>
</cp:coreProperties>
</file>